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987F" w14:textId="77777777" w:rsidR="00AA0060" w:rsidRDefault="00AA0060" w:rsidP="00AA0060">
      <w:pPr>
        <w:rPr>
          <w:rFonts w:ascii="Arial" w:hAnsi="Arial"/>
          <w:b/>
          <w:sz w:val="54"/>
        </w:rPr>
      </w:pPr>
      <w:bookmarkStart w:id="0" w:name="_Toc92542035"/>
    </w:p>
    <w:p w14:paraId="631613D4" w14:textId="3985764D" w:rsidR="00AA0060" w:rsidRPr="002725FB" w:rsidRDefault="00AA0060" w:rsidP="00D3048D">
      <w:pPr>
        <w:rPr>
          <w:rFonts w:ascii="Arial" w:hAnsi="Arial"/>
          <w:b/>
          <w:sz w:val="96"/>
          <w:szCs w:val="96"/>
        </w:rPr>
      </w:pPr>
    </w:p>
    <w:p w14:paraId="404BEF97" w14:textId="77777777" w:rsidR="00D3048D" w:rsidRDefault="00D3048D" w:rsidP="00AA0060">
      <w:pPr>
        <w:jc w:val="center"/>
        <w:rPr>
          <w:rFonts w:ascii="Arial" w:hAnsi="Arial"/>
          <w:b/>
          <w:sz w:val="54"/>
        </w:rPr>
      </w:pPr>
    </w:p>
    <w:p w14:paraId="3C333EB6" w14:textId="3511E3BB" w:rsidR="00D3048D" w:rsidRDefault="00D34A62" w:rsidP="00AA0060">
      <w:pPr>
        <w:jc w:val="center"/>
        <w:rPr>
          <w:rFonts w:ascii="Arial" w:hAnsi="Arial"/>
          <w:b/>
          <w:sz w:val="54"/>
        </w:rPr>
      </w:pPr>
      <w:r>
        <w:rPr>
          <w:rFonts w:ascii="Arial" w:hAnsi="Arial"/>
          <w:b/>
          <w:noProof/>
          <w:sz w:val="54"/>
        </w:rPr>
        <w:drawing>
          <wp:inline distT="0" distB="0" distL="0" distR="0" wp14:anchorId="0A5A5FFE" wp14:editId="48214BB2">
            <wp:extent cx="1104900" cy="1104900"/>
            <wp:effectExtent l="0" t="0" r="0" b="0"/>
            <wp:docPr id="212943520"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520" name="Picture 1" descr="A logo with a tree and text&#10;&#10;Description automatically generated"/>
                    <pic:cNvPicPr/>
                  </pic:nvPicPr>
                  <pic:blipFill>
                    <a:blip r:embed="rId7"/>
                    <a:stretch>
                      <a:fillRect/>
                    </a:stretch>
                  </pic:blipFill>
                  <pic:spPr>
                    <a:xfrm>
                      <a:off x="0" y="0"/>
                      <a:ext cx="1104900" cy="1104900"/>
                    </a:xfrm>
                    <a:prstGeom prst="rect">
                      <a:avLst/>
                    </a:prstGeom>
                  </pic:spPr>
                </pic:pic>
              </a:graphicData>
            </a:graphic>
          </wp:inline>
        </w:drawing>
      </w:r>
    </w:p>
    <w:p w14:paraId="14F99134" w14:textId="77777777" w:rsidR="00D3048D" w:rsidRDefault="00D3048D" w:rsidP="00AA0060">
      <w:pPr>
        <w:jc w:val="center"/>
        <w:rPr>
          <w:rFonts w:ascii="Arial" w:hAnsi="Arial"/>
          <w:b/>
          <w:sz w:val="54"/>
        </w:rPr>
      </w:pPr>
    </w:p>
    <w:p w14:paraId="45443D80" w14:textId="0D463B53" w:rsidR="00D3048D" w:rsidRDefault="0070320B" w:rsidP="00AA0060">
      <w:pPr>
        <w:jc w:val="center"/>
        <w:rPr>
          <w:rFonts w:ascii="Arial" w:hAnsi="Arial"/>
          <w:b/>
          <w:sz w:val="54"/>
        </w:rPr>
      </w:pPr>
      <w:r>
        <w:rPr>
          <w:rFonts w:ascii="Arial" w:hAnsi="Arial"/>
          <w:b/>
          <w:sz w:val="54"/>
        </w:rPr>
        <w:t>Emergency Procedure</w:t>
      </w:r>
    </w:p>
    <w:p w14:paraId="30F049A6" w14:textId="77777777" w:rsidR="0070320B" w:rsidRDefault="0070320B" w:rsidP="00AA0060">
      <w:pPr>
        <w:jc w:val="center"/>
        <w:rPr>
          <w:rFonts w:ascii="Arial" w:hAnsi="Arial"/>
          <w:b/>
          <w:sz w:val="54"/>
        </w:rPr>
      </w:pPr>
    </w:p>
    <w:p w14:paraId="37015582" w14:textId="722AA96B" w:rsidR="00D3048D" w:rsidRDefault="0070320B" w:rsidP="0070320B">
      <w:pPr>
        <w:jc w:val="center"/>
        <w:rPr>
          <w:rFonts w:ascii="Arial" w:hAnsi="Arial"/>
          <w:b/>
          <w:sz w:val="54"/>
        </w:rPr>
      </w:pPr>
      <w:r>
        <w:rPr>
          <w:rFonts w:ascii="Arial" w:hAnsi="Arial"/>
          <w:b/>
          <w:sz w:val="54"/>
        </w:rPr>
        <w:t>&amp;</w:t>
      </w:r>
    </w:p>
    <w:p w14:paraId="69B25352" w14:textId="77777777" w:rsidR="0070320B" w:rsidRDefault="0070320B" w:rsidP="0070320B">
      <w:pPr>
        <w:jc w:val="center"/>
        <w:rPr>
          <w:rFonts w:ascii="Arial" w:hAnsi="Arial"/>
          <w:b/>
          <w:sz w:val="54"/>
        </w:rPr>
      </w:pPr>
    </w:p>
    <w:p w14:paraId="6103A818" w14:textId="167ED978" w:rsidR="00AA0060" w:rsidRPr="0053413A" w:rsidRDefault="0070320B" w:rsidP="00AA0060">
      <w:pPr>
        <w:jc w:val="center"/>
        <w:rPr>
          <w:rFonts w:ascii="Arial" w:hAnsi="Arial"/>
          <w:b/>
          <w:sz w:val="54"/>
        </w:rPr>
      </w:pPr>
      <w:r>
        <w:rPr>
          <w:rFonts w:ascii="Arial" w:hAnsi="Arial"/>
          <w:b/>
          <w:sz w:val="54"/>
        </w:rPr>
        <w:t>Communication</w:t>
      </w:r>
      <w:r w:rsidR="00AA0060" w:rsidRPr="0053413A">
        <w:rPr>
          <w:rFonts w:ascii="Arial" w:hAnsi="Arial"/>
          <w:b/>
          <w:sz w:val="54"/>
        </w:rPr>
        <w:br/>
      </w:r>
    </w:p>
    <w:p w14:paraId="64549920" w14:textId="6B409991" w:rsidR="00AA0060" w:rsidRDefault="00AA0060" w:rsidP="00AA0060">
      <w:pPr>
        <w:jc w:val="center"/>
        <w:rPr>
          <w:rFonts w:ascii="Arial" w:hAnsi="Arial"/>
          <w:b/>
          <w:sz w:val="54"/>
        </w:rPr>
      </w:pPr>
    </w:p>
    <w:p w14:paraId="1C835CDC" w14:textId="77777777" w:rsidR="00AA0060" w:rsidRDefault="00AA0060" w:rsidP="00AA0060">
      <w:pPr>
        <w:jc w:val="center"/>
        <w:rPr>
          <w:rFonts w:ascii="Arial" w:hAnsi="Arial"/>
          <w:b/>
          <w:sz w:val="54"/>
        </w:rPr>
      </w:pPr>
    </w:p>
    <w:p w14:paraId="768E1D8A" w14:textId="77777777" w:rsidR="00AA0060" w:rsidRDefault="00AA0060" w:rsidP="00AA0060">
      <w:pPr>
        <w:jc w:val="center"/>
        <w:rPr>
          <w:rFonts w:ascii="Arial" w:hAnsi="Arial"/>
          <w:b/>
          <w:sz w:val="54"/>
        </w:rPr>
      </w:pPr>
    </w:p>
    <w:p w14:paraId="45102B1F" w14:textId="77777777" w:rsidR="00AA0060" w:rsidRDefault="00AA0060" w:rsidP="00AA0060">
      <w:pPr>
        <w:jc w:val="center"/>
        <w:rPr>
          <w:rFonts w:ascii="Arial" w:hAnsi="Arial"/>
          <w:b/>
          <w:sz w:val="54"/>
        </w:rPr>
      </w:pPr>
    </w:p>
    <w:p w14:paraId="00D5F68C" w14:textId="2574B527" w:rsidR="0018630E" w:rsidRDefault="00342B98" w:rsidP="00D34A62">
      <w:pPr>
        <w:jc w:val="center"/>
        <w:rPr>
          <w:rFonts w:ascii="Arial" w:hAnsi="Arial"/>
          <w:b/>
          <w:noProof/>
          <w:sz w:val="24"/>
        </w:rPr>
      </w:pPr>
      <w:r w:rsidRPr="00403015">
        <w:rPr>
          <w:rFonts w:ascii="Arial" w:hAnsi="Arial"/>
          <w:b/>
          <w:noProof/>
          <w:sz w:val="24"/>
        </w:rPr>
        <w:t>Approved Date:</w:t>
      </w:r>
      <w:r w:rsidR="00D34A62">
        <w:rPr>
          <w:rFonts w:ascii="Arial" w:hAnsi="Arial"/>
          <w:b/>
          <w:noProof/>
          <w:sz w:val="24"/>
        </w:rPr>
        <w:t xml:space="preserve"> 9/14/2023</w:t>
      </w:r>
    </w:p>
    <w:p w14:paraId="50C9B077" w14:textId="77777777" w:rsidR="00D34A62" w:rsidRPr="00D34A62" w:rsidRDefault="00D34A62" w:rsidP="00D34A62">
      <w:pPr>
        <w:jc w:val="center"/>
        <w:rPr>
          <w:rFonts w:ascii="Arial" w:hAnsi="Arial"/>
          <w:b/>
          <w:noProof/>
          <w:sz w:val="24"/>
        </w:rPr>
      </w:pPr>
    </w:p>
    <w:p w14:paraId="2B6006DE" w14:textId="77777777" w:rsidR="00583EA6" w:rsidRPr="0018630E" w:rsidRDefault="0018630E" w:rsidP="00583EA6">
      <w:pPr>
        <w:jc w:val="center"/>
        <w:rPr>
          <w:b/>
          <w:sz w:val="30"/>
          <w:szCs w:val="30"/>
        </w:rPr>
      </w:pPr>
      <w:r w:rsidRPr="0018630E">
        <w:rPr>
          <w:b/>
          <w:sz w:val="30"/>
          <w:szCs w:val="30"/>
        </w:rPr>
        <w:lastRenderedPageBreak/>
        <w:t>INDEX</w:t>
      </w:r>
    </w:p>
    <w:p w14:paraId="1DF43A5C" w14:textId="77777777"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rFonts w:ascii="Arial" w:hAnsi="Arial"/>
          <w:noProof/>
        </w:rPr>
        <w:t>Plan Authentication and Maintenance</w:t>
      </w:r>
      <w:r w:rsidRPr="00E86108">
        <w:rPr>
          <w:noProof/>
          <w:webHidden/>
        </w:rPr>
        <w:tab/>
        <w:t>4</w:t>
      </w:r>
    </w:p>
    <w:p w14:paraId="3D6F93E1"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Plan approval</w:t>
      </w:r>
      <w:r w:rsidRPr="00E86108">
        <w:rPr>
          <w:noProof/>
          <w:webHidden/>
        </w:rPr>
        <w:tab/>
        <w:t>5</w:t>
      </w:r>
    </w:p>
    <w:p w14:paraId="7C89069F"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Plan coordination</w:t>
      </w:r>
      <w:r w:rsidRPr="00E86108">
        <w:rPr>
          <w:noProof/>
          <w:webHidden/>
        </w:rPr>
        <w:tab/>
        <w:t>6</w:t>
      </w:r>
    </w:p>
    <w:p w14:paraId="2FD00F3A"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Plan update procedure</w:t>
      </w:r>
      <w:r w:rsidRPr="00E86108">
        <w:rPr>
          <w:noProof/>
          <w:webHidden/>
        </w:rPr>
        <w:tab/>
        <w:t>7</w:t>
      </w:r>
    </w:p>
    <w:p w14:paraId="5BE4FB83"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Record of changes</w:t>
      </w:r>
      <w:r w:rsidRPr="00E86108">
        <w:rPr>
          <w:noProof/>
          <w:webHidden/>
        </w:rPr>
        <w:tab/>
        <w:t>8</w:t>
      </w:r>
    </w:p>
    <w:p w14:paraId="7A91A974"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Plan distribution list</w:t>
      </w:r>
      <w:r w:rsidRPr="00E86108">
        <w:rPr>
          <w:noProof/>
          <w:webHidden/>
        </w:rPr>
        <w:tab/>
        <w:t>9</w:t>
      </w:r>
    </w:p>
    <w:p w14:paraId="411EB150"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Purpose</w:t>
      </w:r>
      <w:r w:rsidRPr="00E86108">
        <w:rPr>
          <w:noProof/>
          <w:webHidden/>
        </w:rPr>
        <w:tab/>
        <w:t>10</w:t>
      </w:r>
    </w:p>
    <w:p w14:paraId="518532BD" w14:textId="77777777"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rFonts w:ascii="Arial" w:hAnsi="Arial"/>
          <w:noProof/>
        </w:rPr>
        <w:t>Mitigation and Preparation</w:t>
      </w:r>
      <w:r w:rsidRPr="00E86108">
        <w:rPr>
          <w:noProof/>
          <w:webHidden/>
        </w:rPr>
        <w:tab/>
        <w:t>11</w:t>
      </w:r>
    </w:p>
    <w:p w14:paraId="7DF84CFB"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Identify hazards</w:t>
      </w:r>
      <w:r w:rsidRPr="00E86108">
        <w:rPr>
          <w:noProof/>
          <w:webHidden/>
        </w:rPr>
        <w:tab/>
        <w:t>12</w:t>
      </w:r>
    </w:p>
    <w:p w14:paraId="39AE2E99" w14:textId="6CF2B46E"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Prioritize hazards</w:t>
      </w:r>
      <w:r w:rsidRPr="00E86108">
        <w:rPr>
          <w:noProof/>
          <w:webHidden/>
        </w:rPr>
        <w:tab/>
        <w:t>13</w:t>
      </w:r>
      <w:r w:rsidR="00936CA1">
        <w:rPr>
          <w:noProof/>
          <w:webHidden/>
        </w:rPr>
        <w:t>-15</w:t>
      </w:r>
    </w:p>
    <w:p w14:paraId="6A3E6F55" w14:textId="5A817553"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Mitigate hazards</w:t>
      </w:r>
      <w:r w:rsidRPr="00E86108">
        <w:rPr>
          <w:noProof/>
          <w:webHidden/>
        </w:rPr>
        <w:tab/>
        <w:t>1</w:t>
      </w:r>
      <w:r w:rsidR="00936CA1">
        <w:rPr>
          <w:noProof/>
          <w:webHidden/>
        </w:rPr>
        <w:t>6</w:t>
      </w:r>
    </w:p>
    <w:p w14:paraId="78420237" w14:textId="215B2E2A"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noProof/>
        </w:rPr>
        <w:t>Preparedness</w:t>
      </w:r>
      <w:r w:rsidRPr="00E86108">
        <w:rPr>
          <w:noProof/>
          <w:webHidden/>
        </w:rPr>
        <w:tab/>
        <w:t>1</w:t>
      </w:r>
      <w:r w:rsidR="00936CA1">
        <w:rPr>
          <w:noProof/>
          <w:webHidden/>
        </w:rPr>
        <w:t>7</w:t>
      </w:r>
    </w:p>
    <w:p w14:paraId="175BFF3B"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Teams</w:t>
      </w:r>
      <w:r w:rsidRPr="00E86108">
        <w:rPr>
          <w:noProof/>
          <w:webHidden/>
        </w:rPr>
        <w:tab/>
        <w:t>18</w:t>
      </w:r>
    </w:p>
    <w:p w14:paraId="3F5B28AA"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Planning</w:t>
      </w:r>
      <w:r w:rsidRPr="00E86108">
        <w:rPr>
          <w:noProof/>
          <w:webHidden/>
        </w:rPr>
        <w:tab/>
        <w:t>19</w:t>
      </w:r>
    </w:p>
    <w:p w14:paraId="2733DE5F" w14:textId="4206C6F1"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Training, Drills, and Exercises</w:t>
      </w:r>
      <w:r w:rsidRPr="00E86108">
        <w:rPr>
          <w:noProof/>
          <w:webHidden/>
        </w:rPr>
        <w:tab/>
        <w:t>19</w:t>
      </w:r>
      <w:r w:rsidR="00936CA1">
        <w:rPr>
          <w:noProof/>
          <w:webHidden/>
        </w:rPr>
        <w:t>-20</w:t>
      </w:r>
    </w:p>
    <w:p w14:paraId="0BE6A979"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Memoranda of Understanding</w:t>
      </w:r>
      <w:r w:rsidRPr="00E86108">
        <w:rPr>
          <w:noProof/>
          <w:webHidden/>
        </w:rPr>
        <w:tab/>
        <w:t>21</w:t>
      </w:r>
    </w:p>
    <w:p w14:paraId="2B003AF5" w14:textId="77777777"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rFonts w:ascii="Arial" w:hAnsi="Arial"/>
          <w:noProof/>
        </w:rPr>
        <w:t>Response and Recovery</w:t>
      </w:r>
      <w:r w:rsidRPr="00E86108">
        <w:rPr>
          <w:noProof/>
          <w:webHidden/>
        </w:rPr>
        <w:tab/>
        <w:t>22</w:t>
      </w:r>
    </w:p>
    <w:p w14:paraId="42E2A517" w14:textId="45E5C48B"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b/>
          <w:noProof/>
        </w:rPr>
        <w:t>Who does what</w:t>
      </w:r>
      <w:r w:rsidRPr="00E86108">
        <w:rPr>
          <w:noProof/>
          <w:webHidden/>
        </w:rPr>
        <w:tab/>
        <w:t>23</w:t>
      </w:r>
      <w:r w:rsidR="000A51A1">
        <w:rPr>
          <w:noProof/>
          <w:webHidden/>
        </w:rPr>
        <w:t>-27</w:t>
      </w:r>
    </w:p>
    <w:p w14:paraId="0BE44644" w14:textId="3724D951"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noProof/>
        </w:rPr>
        <w:t>General Emergency Functions</w:t>
      </w:r>
      <w:r w:rsidRPr="00E86108">
        <w:rPr>
          <w:noProof/>
          <w:webHidden/>
        </w:rPr>
        <w:tab/>
        <w:t>2</w:t>
      </w:r>
      <w:r w:rsidR="000A51A1">
        <w:rPr>
          <w:noProof/>
          <w:webHidden/>
        </w:rPr>
        <w:t>8</w:t>
      </w:r>
    </w:p>
    <w:p w14:paraId="4F684930" w14:textId="10242925"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Incident Command</w:t>
      </w:r>
      <w:r w:rsidRPr="00E86108">
        <w:rPr>
          <w:noProof/>
          <w:webHidden/>
        </w:rPr>
        <w:tab/>
        <w:t>2</w:t>
      </w:r>
      <w:r w:rsidR="000A51A1">
        <w:rPr>
          <w:noProof/>
          <w:webHidden/>
        </w:rPr>
        <w:t>9</w:t>
      </w:r>
    </w:p>
    <w:p w14:paraId="6ECC8FE6" w14:textId="384F5C70"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Liaison with other agencies</w:t>
      </w:r>
      <w:r w:rsidRPr="00E86108">
        <w:rPr>
          <w:noProof/>
          <w:webHidden/>
        </w:rPr>
        <w:tab/>
      </w:r>
      <w:r w:rsidR="000A51A1">
        <w:rPr>
          <w:noProof/>
          <w:webHidden/>
        </w:rPr>
        <w:t>30</w:t>
      </w:r>
    </w:p>
    <w:p w14:paraId="38B9661D" w14:textId="4D6294BF"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Warning and communications</w:t>
      </w:r>
      <w:r w:rsidRPr="00E86108">
        <w:rPr>
          <w:noProof/>
          <w:webHidden/>
        </w:rPr>
        <w:tab/>
        <w:t>3</w:t>
      </w:r>
      <w:r w:rsidR="000A51A1">
        <w:rPr>
          <w:noProof/>
          <w:webHidden/>
        </w:rPr>
        <w:t>1-32</w:t>
      </w:r>
    </w:p>
    <w:p w14:paraId="3B8F2E3E" w14:textId="18FFD223"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Initial alert</w:t>
      </w:r>
      <w:r w:rsidRPr="00E86108">
        <w:rPr>
          <w:noProof/>
          <w:webHidden/>
        </w:rPr>
        <w:tab/>
        <w:t>3</w:t>
      </w:r>
      <w:r w:rsidR="000A51A1">
        <w:rPr>
          <w:noProof/>
          <w:webHidden/>
        </w:rPr>
        <w:t>1</w:t>
      </w:r>
    </w:p>
    <w:p w14:paraId="7EEDD3D7" w14:textId="4B8CC5E1"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Communicating with school families</w:t>
      </w:r>
      <w:r w:rsidRPr="00E86108">
        <w:rPr>
          <w:noProof/>
          <w:webHidden/>
        </w:rPr>
        <w:tab/>
        <w:t>3</w:t>
      </w:r>
      <w:r w:rsidR="000A51A1">
        <w:rPr>
          <w:noProof/>
          <w:webHidden/>
        </w:rPr>
        <w:t>1</w:t>
      </w:r>
    </w:p>
    <w:p w14:paraId="04E4DEB6" w14:textId="77777777"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Other communications information</w:t>
      </w:r>
      <w:r w:rsidRPr="00E86108">
        <w:rPr>
          <w:noProof/>
          <w:webHidden/>
        </w:rPr>
        <w:tab/>
        <w:t>31</w:t>
      </w:r>
    </w:p>
    <w:p w14:paraId="5B40AC7B" w14:textId="7777777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Public information</w:t>
      </w:r>
      <w:r w:rsidRPr="00E86108">
        <w:rPr>
          <w:noProof/>
          <w:webHidden/>
        </w:rPr>
        <w:tab/>
        <w:t>32</w:t>
      </w:r>
    </w:p>
    <w:p w14:paraId="5B25C5A5" w14:textId="212BFB2D"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Working with the media</w:t>
      </w:r>
      <w:r w:rsidRPr="00E86108">
        <w:rPr>
          <w:noProof/>
          <w:webHidden/>
        </w:rPr>
        <w:tab/>
        <w:t>3</w:t>
      </w:r>
      <w:r w:rsidR="000A51A1">
        <w:rPr>
          <w:noProof/>
          <w:webHidden/>
        </w:rPr>
        <w:t>3</w:t>
      </w:r>
    </w:p>
    <w:p w14:paraId="531C3869" w14:textId="21BED7F1"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Working with the public</w:t>
      </w:r>
      <w:r w:rsidRPr="00E86108">
        <w:rPr>
          <w:noProof/>
          <w:webHidden/>
        </w:rPr>
        <w:tab/>
        <w:t>3</w:t>
      </w:r>
      <w:r w:rsidR="000A51A1">
        <w:rPr>
          <w:noProof/>
          <w:webHidden/>
        </w:rPr>
        <w:t>4</w:t>
      </w:r>
    </w:p>
    <w:p w14:paraId="7CACFC71" w14:textId="0841D022"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Evacuation</w:t>
      </w:r>
      <w:r w:rsidRPr="00E86108">
        <w:rPr>
          <w:noProof/>
          <w:webHidden/>
        </w:rPr>
        <w:tab/>
        <w:t>3</w:t>
      </w:r>
      <w:r w:rsidR="000A51A1">
        <w:rPr>
          <w:noProof/>
          <w:webHidden/>
        </w:rPr>
        <w:t>5</w:t>
      </w:r>
    </w:p>
    <w:p w14:paraId="135D7543" w14:textId="594BFE30"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Specific Evacuation Information</w:t>
      </w:r>
      <w:r w:rsidRPr="00E86108">
        <w:rPr>
          <w:noProof/>
          <w:webHidden/>
        </w:rPr>
        <w:tab/>
        <w:t>3</w:t>
      </w:r>
      <w:r w:rsidR="000A51A1">
        <w:rPr>
          <w:noProof/>
          <w:webHidden/>
        </w:rPr>
        <w:t>5-37</w:t>
      </w:r>
    </w:p>
    <w:p w14:paraId="036848B6" w14:textId="242662FC"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Reverse evacuation</w:t>
      </w:r>
      <w:r w:rsidRPr="00E86108">
        <w:rPr>
          <w:noProof/>
          <w:webHidden/>
        </w:rPr>
        <w:tab/>
        <w:t>3</w:t>
      </w:r>
      <w:r w:rsidR="000A51A1">
        <w:rPr>
          <w:noProof/>
          <w:webHidden/>
        </w:rPr>
        <w:t>8</w:t>
      </w:r>
    </w:p>
    <w:p w14:paraId="52BA1887" w14:textId="52F1092D"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Lockdown</w:t>
      </w:r>
      <w:r w:rsidRPr="00E86108">
        <w:rPr>
          <w:noProof/>
          <w:webHidden/>
        </w:rPr>
        <w:tab/>
        <w:t>3</w:t>
      </w:r>
      <w:r w:rsidR="000A51A1">
        <w:rPr>
          <w:noProof/>
          <w:webHidden/>
        </w:rPr>
        <w:t>9</w:t>
      </w:r>
    </w:p>
    <w:p w14:paraId="484BC58A" w14:textId="641FA78F"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Lockout/secure campus</w:t>
      </w:r>
      <w:r w:rsidRPr="00E86108">
        <w:rPr>
          <w:noProof/>
          <w:webHidden/>
        </w:rPr>
        <w:tab/>
      </w:r>
      <w:r w:rsidR="000A51A1">
        <w:rPr>
          <w:noProof/>
          <w:webHidden/>
        </w:rPr>
        <w:t>40</w:t>
      </w:r>
    </w:p>
    <w:p w14:paraId="1DE61873" w14:textId="255032E3"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Shelter in place</w:t>
      </w:r>
      <w:r w:rsidRPr="00E86108">
        <w:rPr>
          <w:noProof/>
          <w:webHidden/>
        </w:rPr>
        <w:tab/>
        <w:t>4</w:t>
      </w:r>
      <w:r w:rsidR="000A51A1">
        <w:rPr>
          <w:noProof/>
          <w:webHidden/>
        </w:rPr>
        <w:t>1</w:t>
      </w:r>
    </w:p>
    <w:p w14:paraId="1F44BB09" w14:textId="767F5F9C"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During school emergencies</w:t>
      </w:r>
      <w:r w:rsidRPr="00E86108">
        <w:rPr>
          <w:noProof/>
          <w:webHidden/>
        </w:rPr>
        <w:tab/>
        <w:t>4</w:t>
      </w:r>
      <w:r w:rsidR="00BC3CE0">
        <w:rPr>
          <w:noProof/>
          <w:webHidden/>
        </w:rPr>
        <w:t>1</w:t>
      </w:r>
    </w:p>
    <w:p w14:paraId="2AC81825" w14:textId="4E261511" w:rsidR="00E86108" w:rsidRPr="00E86108" w:rsidRDefault="00BC3CE0" w:rsidP="00E86108">
      <w:pPr>
        <w:pStyle w:val="TOC3"/>
        <w:tabs>
          <w:tab w:val="right" w:leader="dot" w:pos="9350"/>
        </w:tabs>
        <w:rPr>
          <w:rFonts w:asciiTheme="minorHAnsi" w:eastAsiaTheme="minorEastAsia" w:hAnsiTheme="minorHAnsi" w:cstheme="minorBidi"/>
          <w:i w:val="0"/>
          <w:noProof/>
          <w:sz w:val="22"/>
          <w:szCs w:val="22"/>
        </w:rPr>
      </w:pPr>
      <w:r>
        <w:rPr>
          <w:b/>
          <w:noProof/>
        </w:rPr>
        <w:t>The campus</w:t>
      </w:r>
      <w:r w:rsidR="00E86108" w:rsidRPr="0024715D">
        <w:rPr>
          <w:b/>
          <w:noProof/>
        </w:rPr>
        <w:t xml:space="preserve"> as community shelter</w:t>
      </w:r>
      <w:r>
        <w:rPr>
          <w:noProof/>
          <w:webHidden/>
        </w:rPr>
        <w:tab/>
        <w:t>42</w:t>
      </w:r>
    </w:p>
    <w:p w14:paraId="59530F0B" w14:textId="5FE2D716"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Drop, cover, and hold</w:t>
      </w:r>
      <w:r w:rsidRPr="00E86108">
        <w:rPr>
          <w:noProof/>
          <w:webHidden/>
        </w:rPr>
        <w:tab/>
        <w:t>4</w:t>
      </w:r>
      <w:r w:rsidR="00BC3CE0">
        <w:rPr>
          <w:noProof/>
          <w:webHidden/>
        </w:rPr>
        <w:t>3</w:t>
      </w:r>
    </w:p>
    <w:p w14:paraId="6274FD66" w14:textId="018EAF59"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Attendance, accounting, and release</w:t>
      </w:r>
      <w:r w:rsidRPr="00E86108">
        <w:rPr>
          <w:noProof/>
          <w:webHidden/>
        </w:rPr>
        <w:tab/>
        <w:t>4</w:t>
      </w:r>
      <w:r w:rsidR="00BC3CE0">
        <w:rPr>
          <w:noProof/>
          <w:webHidden/>
        </w:rPr>
        <w:t>4</w:t>
      </w:r>
    </w:p>
    <w:p w14:paraId="3D2A1B2E" w14:textId="6FE71D41"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Attendance: students</w:t>
      </w:r>
      <w:r w:rsidRPr="00E86108">
        <w:rPr>
          <w:noProof/>
          <w:webHidden/>
        </w:rPr>
        <w:tab/>
        <w:t>4</w:t>
      </w:r>
      <w:r w:rsidR="00BC3CE0">
        <w:rPr>
          <w:noProof/>
          <w:webHidden/>
        </w:rPr>
        <w:t>4</w:t>
      </w:r>
    </w:p>
    <w:p w14:paraId="1361877C" w14:textId="6DC3E6A4"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Attendance: faculty, staff, volunteers, and visitors</w:t>
      </w:r>
      <w:r w:rsidRPr="00E86108">
        <w:rPr>
          <w:noProof/>
          <w:webHidden/>
        </w:rPr>
        <w:tab/>
        <w:t>4</w:t>
      </w:r>
      <w:r w:rsidR="00BC3CE0">
        <w:rPr>
          <w:noProof/>
          <w:webHidden/>
        </w:rPr>
        <w:t>4</w:t>
      </w:r>
    </w:p>
    <w:p w14:paraId="1F97565F" w14:textId="712796AE"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b/>
          <w:noProof/>
        </w:rPr>
        <w:t>Reunion and release</w:t>
      </w:r>
      <w:r w:rsidRPr="00E86108">
        <w:rPr>
          <w:noProof/>
          <w:webHidden/>
        </w:rPr>
        <w:tab/>
        <w:t>4</w:t>
      </w:r>
      <w:r w:rsidR="00BC3CE0">
        <w:rPr>
          <w:noProof/>
          <w:webHidden/>
        </w:rPr>
        <w:t>4-45</w:t>
      </w:r>
    </w:p>
    <w:p w14:paraId="0BD94871" w14:textId="629F38D4"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Addressing special needs</w:t>
      </w:r>
      <w:r w:rsidRPr="00E86108">
        <w:rPr>
          <w:noProof/>
          <w:webHidden/>
        </w:rPr>
        <w:tab/>
        <w:t>4</w:t>
      </w:r>
      <w:r w:rsidR="00BC3CE0">
        <w:rPr>
          <w:noProof/>
          <w:webHidden/>
        </w:rPr>
        <w:t>6-47</w:t>
      </w:r>
    </w:p>
    <w:p w14:paraId="29BCC6EF" w14:textId="1154029F"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Documenting the incident</w:t>
      </w:r>
      <w:r w:rsidRPr="00E86108">
        <w:rPr>
          <w:noProof/>
          <w:webHidden/>
        </w:rPr>
        <w:tab/>
        <w:t>4</w:t>
      </w:r>
      <w:r w:rsidR="00BC3CE0">
        <w:rPr>
          <w:noProof/>
          <w:webHidden/>
        </w:rPr>
        <w:t>8</w:t>
      </w:r>
    </w:p>
    <w:p w14:paraId="4A2874EC" w14:textId="0394FEA9"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Recovery</w:t>
      </w:r>
      <w:r w:rsidRPr="00E86108">
        <w:rPr>
          <w:noProof/>
          <w:webHidden/>
        </w:rPr>
        <w:tab/>
        <w:t>4</w:t>
      </w:r>
      <w:r w:rsidR="00BC3CE0">
        <w:rPr>
          <w:noProof/>
          <w:webHidden/>
        </w:rPr>
        <w:t>9-50</w:t>
      </w:r>
    </w:p>
    <w:p w14:paraId="0D1A611F" w14:textId="5BF15A10"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noProof/>
        </w:rPr>
        <w:t>Hazard-specific advice</w:t>
      </w:r>
      <w:r w:rsidRPr="00E86108">
        <w:rPr>
          <w:noProof/>
          <w:webHidden/>
        </w:rPr>
        <w:tab/>
      </w:r>
      <w:r w:rsidR="00BC3CE0">
        <w:rPr>
          <w:noProof/>
          <w:webHidden/>
        </w:rPr>
        <w:t>51</w:t>
      </w:r>
    </w:p>
    <w:p w14:paraId="480C9E81" w14:textId="3820EF2B"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Fire/explosion</w:t>
      </w:r>
      <w:r w:rsidRPr="00E86108">
        <w:rPr>
          <w:noProof/>
          <w:webHidden/>
        </w:rPr>
        <w:tab/>
        <w:t>5</w:t>
      </w:r>
      <w:r w:rsidR="00BC3CE0">
        <w:rPr>
          <w:noProof/>
          <w:webHidden/>
        </w:rPr>
        <w:t>2</w:t>
      </w:r>
    </w:p>
    <w:p w14:paraId="27299634" w14:textId="02719C75"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Hazardous materials release</w:t>
      </w:r>
      <w:r w:rsidRPr="00E86108">
        <w:rPr>
          <w:noProof/>
          <w:webHidden/>
        </w:rPr>
        <w:tab/>
        <w:t>5</w:t>
      </w:r>
      <w:r w:rsidR="00BC3CE0">
        <w:rPr>
          <w:noProof/>
          <w:webHidden/>
        </w:rPr>
        <w:t>3</w:t>
      </w:r>
    </w:p>
    <w:p w14:paraId="01740C7B" w14:textId="54D9AB3F"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Spill or release on campus</w:t>
      </w:r>
      <w:r w:rsidR="00BC3CE0">
        <w:rPr>
          <w:noProof/>
          <w:webHidden/>
        </w:rPr>
        <w:tab/>
        <w:t>54</w:t>
      </w:r>
    </w:p>
    <w:p w14:paraId="5C0F7804" w14:textId="2877F557"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Spill or release outside the school</w:t>
      </w:r>
      <w:r w:rsidRPr="00E86108">
        <w:rPr>
          <w:noProof/>
          <w:webHidden/>
        </w:rPr>
        <w:tab/>
        <w:t>5</w:t>
      </w:r>
      <w:r w:rsidR="00BC3CE0">
        <w:rPr>
          <w:noProof/>
          <w:webHidden/>
        </w:rPr>
        <w:t>4</w:t>
      </w:r>
    </w:p>
    <w:p w14:paraId="587C072C" w14:textId="67E3CDA6"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Severe weather</w:t>
      </w:r>
      <w:r w:rsidRPr="00E86108">
        <w:rPr>
          <w:noProof/>
          <w:webHidden/>
        </w:rPr>
        <w:tab/>
        <w:t>5</w:t>
      </w:r>
      <w:r w:rsidR="00BC3CE0">
        <w:rPr>
          <w:noProof/>
          <w:webHidden/>
        </w:rPr>
        <w:t>5</w:t>
      </w:r>
    </w:p>
    <w:p w14:paraId="292C007F" w14:textId="4A49428B"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lastRenderedPageBreak/>
        <w:t>Winter storms</w:t>
      </w:r>
      <w:r w:rsidRPr="00E86108">
        <w:rPr>
          <w:noProof/>
          <w:webHidden/>
        </w:rPr>
        <w:tab/>
        <w:t>5</w:t>
      </w:r>
      <w:r w:rsidR="00BC3CE0">
        <w:rPr>
          <w:noProof/>
          <w:webHidden/>
        </w:rPr>
        <w:t>5</w:t>
      </w:r>
    </w:p>
    <w:p w14:paraId="181BD5FD" w14:textId="206DFA21"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Thunderstorms</w:t>
      </w:r>
      <w:r w:rsidRPr="00E86108">
        <w:rPr>
          <w:noProof/>
          <w:webHidden/>
        </w:rPr>
        <w:tab/>
        <w:t>5</w:t>
      </w:r>
      <w:r w:rsidR="00BC3CE0">
        <w:rPr>
          <w:noProof/>
          <w:webHidden/>
        </w:rPr>
        <w:t>5</w:t>
      </w:r>
    </w:p>
    <w:p w14:paraId="7EED1A2E" w14:textId="3D7ADBB2"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Hail</w:t>
      </w:r>
      <w:r w:rsidRPr="00E86108">
        <w:rPr>
          <w:noProof/>
          <w:webHidden/>
        </w:rPr>
        <w:tab/>
        <w:t>5</w:t>
      </w:r>
      <w:r w:rsidR="00BC3CE0">
        <w:rPr>
          <w:noProof/>
          <w:webHidden/>
        </w:rPr>
        <w:t>6</w:t>
      </w:r>
    </w:p>
    <w:p w14:paraId="69125DA8" w14:textId="338D92A9"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Hurricanes</w:t>
      </w:r>
      <w:r w:rsidRPr="00E86108">
        <w:rPr>
          <w:noProof/>
          <w:webHidden/>
        </w:rPr>
        <w:tab/>
        <w:t>5</w:t>
      </w:r>
      <w:r w:rsidR="00BC3CE0">
        <w:rPr>
          <w:noProof/>
          <w:webHidden/>
        </w:rPr>
        <w:t>6</w:t>
      </w:r>
    </w:p>
    <w:p w14:paraId="009FD51F" w14:textId="0B217DAF"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Tornados and severe winds</w:t>
      </w:r>
      <w:r w:rsidRPr="00E86108">
        <w:rPr>
          <w:noProof/>
          <w:webHidden/>
        </w:rPr>
        <w:tab/>
        <w:t>5</w:t>
      </w:r>
      <w:r w:rsidR="00BC3CE0">
        <w:rPr>
          <w:noProof/>
          <w:webHidden/>
        </w:rPr>
        <w:t>6</w:t>
      </w:r>
    </w:p>
    <w:p w14:paraId="0EBFA6A2" w14:textId="7BFD1F79"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Medical emergency</w:t>
      </w:r>
      <w:r w:rsidRPr="00E86108">
        <w:rPr>
          <w:noProof/>
          <w:webHidden/>
        </w:rPr>
        <w:tab/>
        <w:t>5</w:t>
      </w:r>
      <w:r w:rsidR="00BC3CE0">
        <w:rPr>
          <w:noProof/>
          <w:webHidden/>
        </w:rPr>
        <w:t>7</w:t>
      </w:r>
    </w:p>
    <w:p w14:paraId="69685A4F" w14:textId="6EF7A8AC"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Reasons to call 911</w:t>
      </w:r>
      <w:r w:rsidRPr="00E86108">
        <w:rPr>
          <w:noProof/>
          <w:webHidden/>
        </w:rPr>
        <w:tab/>
        <w:t>5</w:t>
      </w:r>
      <w:r w:rsidR="00BC3CE0">
        <w:rPr>
          <w:noProof/>
          <w:webHidden/>
        </w:rPr>
        <w:t>8</w:t>
      </w:r>
    </w:p>
    <w:p w14:paraId="635D7CA6" w14:textId="563C875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Infectious disease/pandemic</w:t>
      </w:r>
      <w:r w:rsidRPr="00E86108">
        <w:rPr>
          <w:noProof/>
          <w:webHidden/>
        </w:rPr>
        <w:tab/>
        <w:t>5</w:t>
      </w:r>
      <w:r w:rsidR="00A71703">
        <w:rPr>
          <w:noProof/>
          <w:webHidden/>
        </w:rPr>
        <w:t>9</w:t>
      </w:r>
    </w:p>
    <w:p w14:paraId="1483DCB3" w14:textId="776868A0"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 xml:space="preserve">Utility failure </w:t>
      </w:r>
      <w:r w:rsidRPr="00E86108">
        <w:rPr>
          <w:noProof/>
          <w:webHidden/>
        </w:rPr>
        <w:tab/>
      </w:r>
      <w:r w:rsidR="00A71703">
        <w:rPr>
          <w:noProof/>
          <w:webHidden/>
        </w:rPr>
        <w:t>60</w:t>
      </w:r>
    </w:p>
    <w:p w14:paraId="21B68430" w14:textId="26B7E28C"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Bomb threat</w:t>
      </w:r>
      <w:r w:rsidRPr="00E86108">
        <w:rPr>
          <w:noProof/>
          <w:webHidden/>
        </w:rPr>
        <w:tab/>
      </w:r>
      <w:r w:rsidR="00A71703">
        <w:rPr>
          <w:noProof/>
          <w:webHidden/>
        </w:rPr>
        <w:t>61</w:t>
      </w:r>
    </w:p>
    <w:p w14:paraId="71F9F203" w14:textId="420A3BDD"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When receiving a bomb threat</w:t>
      </w:r>
      <w:r w:rsidRPr="00E86108">
        <w:rPr>
          <w:noProof/>
          <w:webHidden/>
        </w:rPr>
        <w:tab/>
        <w:t>6</w:t>
      </w:r>
      <w:r w:rsidR="00A71703">
        <w:rPr>
          <w:noProof/>
          <w:webHidden/>
        </w:rPr>
        <w:t>2</w:t>
      </w:r>
    </w:p>
    <w:p w14:paraId="1CC64F5C" w14:textId="39ECCB25"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Suspicious package or envelope</w:t>
      </w:r>
      <w:r w:rsidRPr="00E86108">
        <w:rPr>
          <w:noProof/>
          <w:webHidden/>
        </w:rPr>
        <w:tab/>
        <w:t>6</w:t>
      </w:r>
      <w:r w:rsidR="00A71703">
        <w:rPr>
          <w:noProof/>
          <w:webHidden/>
        </w:rPr>
        <w:t>3</w:t>
      </w:r>
    </w:p>
    <w:p w14:paraId="7EDF300B" w14:textId="69D45AC3"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Violence and crime on campus</w:t>
      </w:r>
      <w:r w:rsidRPr="00E86108">
        <w:rPr>
          <w:noProof/>
          <w:webHidden/>
        </w:rPr>
        <w:tab/>
        <w:t>6</w:t>
      </w:r>
      <w:r w:rsidR="00A71703">
        <w:rPr>
          <w:noProof/>
          <w:webHidden/>
        </w:rPr>
        <w:t>4</w:t>
      </w:r>
    </w:p>
    <w:p w14:paraId="53431BF8" w14:textId="40082DB0"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Unauthorized visitor</w:t>
      </w:r>
      <w:r w:rsidRPr="00E86108">
        <w:rPr>
          <w:noProof/>
          <w:webHidden/>
        </w:rPr>
        <w:tab/>
        <w:t>6</w:t>
      </w:r>
      <w:r w:rsidR="00A71703">
        <w:rPr>
          <w:noProof/>
          <w:webHidden/>
        </w:rPr>
        <w:t>4</w:t>
      </w:r>
    </w:p>
    <w:p w14:paraId="5094CA3E" w14:textId="2E25A6B9"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Weapon (no shots fired)</w:t>
      </w:r>
      <w:r w:rsidRPr="00E86108">
        <w:rPr>
          <w:noProof/>
          <w:webHidden/>
        </w:rPr>
        <w:tab/>
        <w:t>6</w:t>
      </w:r>
      <w:r w:rsidR="00A71703">
        <w:rPr>
          <w:noProof/>
          <w:webHidden/>
        </w:rPr>
        <w:t>4</w:t>
      </w:r>
    </w:p>
    <w:p w14:paraId="771F7B7F" w14:textId="5F931CD7"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Shooting</w:t>
      </w:r>
      <w:r w:rsidRPr="00E86108">
        <w:rPr>
          <w:noProof/>
          <w:webHidden/>
        </w:rPr>
        <w:tab/>
        <w:t>6</w:t>
      </w:r>
      <w:r w:rsidR="00A71703">
        <w:rPr>
          <w:noProof/>
          <w:webHidden/>
        </w:rPr>
        <w:t>4</w:t>
      </w:r>
    </w:p>
    <w:p w14:paraId="0DD1A236" w14:textId="38179DFF"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Hostage-taking</w:t>
      </w:r>
      <w:r w:rsidRPr="00E86108">
        <w:rPr>
          <w:noProof/>
          <w:webHidden/>
        </w:rPr>
        <w:tab/>
        <w:t>6</w:t>
      </w:r>
      <w:r w:rsidR="00A71703">
        <w:rPr>
          <w:noProof/>
          <w:webHidden/>
        </w:rPr>
        <w:t>5</w:t>
      </w:r>
    </w:p>
    <w:p w14:paraId="3E48BAD3" w14:textId="2D06746D"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Missing student / abduction</w:t>
      </w:r>
      <w:r w:rsidRPr="00E86108">
        <w:rPr>
          <w:noProof/>
          <w:webHidden/>
        </w:rPr>
        <w:tab/>
        <w:t>6</w:t>
      </w:r>
      <w:r w:rsidR="00A71703">
        <w:rPr>
          <w:noProof/>
          <w:webHidden/>
        </w:rPr>
        <w:t>6</w:t>
      </w:r>
    </w:p>
    <w:p w14:paraId="0733F5E4" w14:textId="7086E277"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Suicide threat</w:t>
      </w:r>
      <w:r w:rsidRPr="00E86108">
        <w:rPr>
          <w:noProof/>
          <w:webHidden/>
        </w:rPr>
        <w:tab/>
        <w:t>6</w:t>
      </w:r>
      <w:r w:rsidR="00A71703">
        <w:rPr>
          <w:noProof/>
          <w:webHidden/>
        </w:rPr>
        <w:t>6</w:t>
      </w:r>
    </w:p>
    <w:p w14:paraId="6F6CD902" w14:textId="12C4E8B3"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Death on campus</w:t>
      </w:r>
      <w:r w:rsidRPr="00E86108">
        <w:rPr>
          <w:noProof/>
          <w:webHidden/>
        </w:rPr>
        <w:tab/>
        <w:t>6</w:t>
      </w:r>
      <w:r w:rsidR="00A71703">
        <w:rPr>
          <w:noProof/>
          <w:webHidden/>
        </w:rPr>
        <w:t>6</w:t>
      </w:r>
    </w:p>
    <w:p w14:paraId="3DCE0FDF" w14:textId="0AD4ACF2"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Assault</w:t>
      </w:r>
      <w:r w:rsidRPr="00E86108">
        <w:rPr>
          <w:noProof/>
          <w:webHidden/>
        </w:rPr>
        <w:tab/>
        <w:t>6</w:t>
      </w:r>
      <w:r w:rsidR="00A71703">
        <w:rPr>
          <w:noProof/>
          <w:webHidden/>
        </w:rPr>
        <w:t>7</w:t>
      </w:r>
    </w:p>
    <w:p w14:paraId="2543B874" w14:textId="1A1902E6"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Fights</w:t>
      </w:r>
      <w:r w:rsidRPr="00E86108">
        <w:rPr>
          <w:noProof/>
          <w:webHidden/>
        </w:rPr>
        <w:tab/>
        <w:t>6</w:t>
      </w:r>
      <w:r w:rsidR="00A71703">
        <w:rPr>
          <w:noProof/>
          <w:webHidden/>
        </w:rPr>
        <w:t>7</w:t>
      </w:r>
    </w:p>
    <w:p w14:paraId="3207F6D5" w14:textId="6D6478F0"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Emergencies on the bus or off campus</w:t>
      </w:r>
      <w:r w:rsidRPr="00E86108">
        <w:rPr>
          <w:noProof/>
          <w:webHidden/>
        </w:rPr>
        <w:tab/>
        <w:t>6</w:t>
      </w:r>
      <w:r w:rsidR="00A71703">
        <w:rPr>
          <w:noProof/>
          <w:webHidden/>
        </w:rPr>
        <w:t>8</w:t>
      </w:r>
    </w:p>
    <w:p w14:paraId="76952829" w14:textId="57C7CF8F"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Bus accident or breakdown</w:t>
      </w:r>
      <w:r w:rsidRPr="00E86108">
        <w:rPr>
          <w:noProof/>
          <w:webHidden/>
        </w:rPr>
        <w:tab/>
        <w:t>6</w:t>
      </w:r>
      <w:r w:rsidR="00A71703">
        <w:rPr>
          <w:noProof/>
          <w:webHidden/>
        </w:rPr>
        <w:t>8</w:t>
      </w:r>
    </w:p>
    <w:p w14:paraId="5332A47B" w14:textId="6F057BBB"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Fire on the bus</w:t>
      </w:r>
      <w:r w:rsidRPr="00E86108">
        <w:rPr>
          <w:noProof/>
          <w:webHidden/>
        </w:rPr>
        <w:tab/>
        <w:t>6</w:t>
      </w:r>
      <w:r w:rsidR="00A71703">
        <w:rPr>
          <w:noProof/>
          <w:webHidden/>
        </w:rPr>
        <w:t>9</w:t>
      </w:r>
    </w:p>
    <w:p w14:paraId="58DCD8A0" w14:textId="0B89B66F"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Hazardous materials spill</w:t>
      </w:r>
      <w:r w:rsidRPr="00E86108">
        <w:rPr>
          <w:noProof/>
          <w:webHidden/>
        </w:rPr>
        <w:tab/>
        <w:t>6</w:t>
      </w:r>
      <w:r w:rsidR="00A71703">
        <w:rPr>
          <w:noProof/>
          <w:webHidden/>
        </w:rPr>
        <w:t>9</w:t>
      </w:r>
    </w:p>
    <w:p w14:paraId="2B6F5914" w14:textId="521075E1"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Intruder on the bus</w:t>
      </w:r>
      <w:r w:rsidRPr="00E86108">
        <w:rPr>
          <w:noProof/>
          <w:webHidden/>
        </w:rPr>
        <w:tab/>
      </w:r>
      <w:r w:rsidR="00A71703">
        <w:rPr>
          <w:noProof/>
          <w:webHidden/>
        </w:rPr>
        <w:t>70</w:t>
      </w:r>
    </w:p>
    <w:p w14:paraId="69B91DC5" w14:textId="4AB8B362"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Storms and flooding</w:t>
      </w:r>
      <w:r w:rsidRPr="00E86108">
        <w:rPr>
          <w:noProof/>
          <w:webHidden/>
        </w:rPr>
        <w:tab/>
      </w:r>
      <w:r w:rsidR="0050141E">
        <w:rPr>
          <w:noProof/>
          <w:webHidden/>
        </w:rPr>
        <w:t>70</w:t>
      </w:r>
    </w:p>
    <w:p w14:paraId="7DB7EFAC" w14:textId="03C0661D"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Rerouting</w:t>
      </w:r>
      <w:r w:rsidRPr="00E86108">
        <w:rPr>
          <w:noProof/>
          <w:webHidden/>
        </w:rPr>
        <w:tab/>
      </w:r>
      <w:r w:rsidR="0050141E">
        <w:rPr>
          <w:noProof/>
          <w:webHidden/>
        </w:rPr>
        <w:t>70</w:t>
      </w:r>
    </w:p>
    <w:p w14:paraId="147282E9" w14:textId="0C4FECC3"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Off-campus incidents</w:t>
      </w:r>
      <w:r w:rsidRPr="00E86108">
        <w:rPr>
          <w:noProof/>
          <w:webHidden/>
        </w:rPr>
        <w:tab/>
      </w:r>
      <w:r w:rsidR="0050141E">
        <w:rPr>
          <w:noProof/>
          <w:webHidden/>
        </w:rPr>
        <w:t>70</w:t>
      </w:r>
    </w:p>
    <w:p w14:paraId="0814EE01" w14:textId="7D81DB27"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All incidents</w:t>
      </w:r>
      <w:r w:rsidRPr="00E86108">
        <w:rPr>
          <w:noProof/>
          <w:webHidden/>
        </w:rPr>
        <w:tab/>
      </w:r>
      <w:r w:rsidR="0050141E">
        <w:rPr>
          <w:noProof/>
          <w:webHidden/>
        </w:rPr>
        <w:t>70</w:t>
      </w:r>
    </w:p>
    <w:p w14:paraId="25FB492C" w14:textId="58BA3E1E"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Uncontrolled Animal/Insects</w:t>
      </w:r>
      <w:r w:rsidRPr="00E86108">
        <w:rPr>
          <w:noProof/>
          <w:webHidden/>
        </w:rPr>
        <w:tab/>
      </w:r>
      <w:r w:rsidR="0050141E">
        <w:rPr>
          <w:noProof/>
          <w:webHidden/>
        </w:rPr>
        <w:t>71</w:t>
      </w:r>
    </w:p>
    <w:p w14:paraId="3432E84A" w14:textId="72C584F4"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noProof/>
        </w:rPr>
        <w:t>Emergency Information</w:t>
      </w:r>
      <w:r w:rsidRPr="00E86108">
        <w:rPr>
          <w:noProof/>
          <w:webHidden/>
        </w:rPr>
        <w:tab/>
        <w:t>7</w:t>
      </w:r>
      <w:r w:rsidR="0050141E">
        <w:rPr>
          <w:noProof/>
          <w:webHidden/>
        </w:rPr>
        <w:t>2</w:t>
      </w:r>
    </w:p>
    <w:p w14:paraId="2006276A" w14:textId="723BFAA1"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Information for school staff</w:t>
      </w:r>
      <w:r w:rsidRPr="00E86108">
        <w:rPr>
          <w:noProof/>
          <w:webHidden/>
        </w:rPr>
        <w:tab/>
        <w:t>7</w:t>
      </w:r>
      <w:r w:rsidR="00A263A8">
        <w:rPr>
          <w:noProof/>
          <w:webHidden/>
        </w:rPr>
        <w:t>3</w:t>
      </w:r>
    </w:p>
    <w:p w14:paraId="2722E0C1" w14:textId="7638E2A2"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Emergency numbers</w:t>
      </w:r>
      <w:r w:rsidRPr="00E86108">
        <w:rPr>
          <w:noProof/>
          <w:webHidden/>
        </w:rPr>
        <w:tab/>
        <w:t>7</w:t>
      </w:r>
      <w:r w:rsidR="00A263A8">
        <w:rPr>
          <w:noProof/>
          <w:webHidden/>
        </w:rPr>
        <w:t>3</w:t>
      </w:r>
    </w:p>
    <w:p w14:paraId="00151E64" w14:textId="7108CEED"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Media contact information</w:t>
      </w:r>
      <w:r w:rsidRPr="00E86108">
        <w:rPr>
          <w:noProof/>
          <w:webHidden/>
        </w:rPr>
        <w:tab/>
        <w:t>7</w:t>
      </w:r>
      <w:r w:rsidR="00A263A8">
        <w:rPr>
          <w:noProof/>
          <w:webHidden/>
        </w:rPr>
        <w:t>4</w:t>
      </w:r>
    </w:p>
    <w:p w14:paraId="453B8060" w14:textId="3AD0C6DC" w:rsidR="00E86108" w:rsidRPr="00E86108" w:rsidRDefault="00A263A8" w:rsidP="00E86108">
      <w:pPr>
        <w:pStyle w:val="TOC3"/>
        <w:tabs>
          <w:tab w:val="right" w:leader="dot" w:pos="9350"/>
        </w:tabs>
        <w:rPr>
          <w:rFonts w:asciiTheme="minorHAnsi" w:eastAsiaTheme="minorEastAsia" w:hAnsiTheme="minorHAnsi" w:cstheme="minorBidi"/>
          <w:i w:val="0"/>
          <w:noProof/>
          <w:sz w:val="22"/>
          <w:szCs w:val="22"/>
        </w:rPr>
      </w:pPr>
      <w:r>
        <w:rPr>
          <w:noProof/>
        </w:rPr>
        <w:t>Campus</w:t>
      </w:r>
      <w:r w:rsidR="00E86108" w:rsidRPr="0024715D">
        <w:rPr>
          <w:noProof/>
        </w:rPr>
        <w:t xml:space="preserve"> contact information</w:t>
      </w:r>
      <w:r w:rsidR="00E86108" w:rsidRPr="00E86108">
        <w:rPr>
          <w:noProof/>
          <w:webHidden/>
        </w:rPr>
        <w:tab/>
        <w:t>7</w:t>
      </w:r>
      <w:r>
        <w:rPr>
          <w:noProof/>
          <w:webHidden/>
        </w:rPr>
        <w:t>4</w:t>
      </w:r>
    </w:p>
    <w:p w14:paraId="16B8B680" w14:textId="514D74C1"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Information for Emergency Responders</w:t>
      </w:r>
      <w:r w:rsidRPr="00E86108">
        <w:rPr>
          <w:noProof/>
          <w:webHidden/>
        </w:rPr>
        <w:tab/>
        <w:t>7</w:t>
      </w:r>
      <w:r w:rsidR="00A263A8">
        <w:rPr>
          <w:noProof/>
          <w:webHidden/>
        </w:rPr>
        <w:t>5</w:t>
      </w:r>
    </w:p>
    <w:p w14:paraId="473E0286" w14:textId="3D1B86CC"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School overview</w:t>
      </w:r>
      <w:r w:rsidRPr="00E86108">
        <w:rPr>
          <w:noProof/>
          <w:webHidden/>
        </w:rPr>
        <w:tab/>
        <w:t>7</w:t>
      </w:r>
      <w:r w:rsidR="00A263A8">
        <w:rPr>
          <w:noProof/>
          <w:webHidden/>
        </w:rPr>
        <w:t>5</w:t>
      </w:r>
    </w:p>
    <w:p w14:paraId="30F3A719" w14:textId="2FD9AE2E" w:rsidR="00E86108" w:rsidRPr="00E86108" w:rsidRDefault="00E86108" w:rsidP="00E86108">
      <w:pPr>
        <w:pStyle w:val="TOC3"/>
        <w:tabs>
          <w:tab w:val="right" w:leader="dot" w:pos="9350"/>
        </w:tabs>
        <w:rPr>
          <w:rFonts w:asciiTheme="minorHAnsi" w:eastAsiaTheme="minorEastAsia" w:hAnsiTheme="minorHAnsi" w:cstheme="minorBidi"/>
          <w:i w:val="0"/>
          <w:noProof/>
          <w:sz w:val="22"/>
          <w:szCs w:val="22"/>
        </w:rPr>
      </w:pPr>
      <w:r w:rsidRPr="0024715D">
        <w:rPr>
          <w:noProof/>
        </w:rPr>
        <w:t>School maps</w:t>
      </w:r>
      <w:r w:rsidRPr="00E86108">
        <w:rPr>
          <w:noProof/>
          <w:webHidden/>
        </w:rPr>
        <w:tab/>
        <w:t>7</w:t>
      </w:r>
      <w:r w:rsidR="00A263A8">
        <w:rPr>
          <w:noProof/>
          <w:webHidden/>
        </w:rPr>
        <w:t>6</w:t>
      </w:r>
    </w:p>
    <w:p w14:paraId="0E5E2A73" w14:textId="74A8C785" w:rsidR="00E86108" w:rsidRPr="00E86108" w:rsidRDefault="00E86108" w:rsidP="00E86108">
      <w:pPr>
        <w:pStyle w:val="TOC1"/>
        <w:tabs>
          <w:tab w:val="right" w:leader="dot" w:pos="9350"/>
        </w:tabs>
        <w:rPr>
          <w:rFonts w:asciiTheme="minorHAnsi" w:eastAsiaTheme="minorEastAsia" w:hAnsiTheme="minorHAnsi" w:cstheme="minorBidi"/>
          <w:b w:val="0"/>
          <w:caps w:val="0"/>
          <w:noProof/>
          <w:sz w:val="22"/>
          <w:szCs w:val="22"/>
        </w:rPr>
      </w:pPr>
      <w:r w:rsidRPr="0024715D">
        <w:rPr>
          <w:noProof/>
        </w:rPr>
        <w:t>Forms, templates, and job aids</w:t>
      </w:r>
      <w:r w:rsidRPr="00E86108">
        <w:rPr>
          <w:noProof/>
          <w:webHidden/>
        </w:rPr>
        <w:tab/>
        <w:t>7</w:t>
      </w:r>
      <w:r w:rsidR="00A263A8">
        <w:rPr>
          <w:noProof/>
          <w:webHidden/>
        </w:rPr>
        <w:t>7</w:t>
      </w:r>
    </w:p>
    <w:p w14:paraId="4D8F3260" w14:textId="02485E31"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Suggested contents for emergency kits</w:t>
      </w:r>
      <w:r w:rsidRPr="00E86108">
        <w:rPr>
          <w:noProof/>
          <w:webHidden/>
        </w:rPr>
        <w:tab/>
        <w:t>7</w:t>
      </w:r>
      <w:r w:rsidR="00A263A8">
        <w:rPr>
          <w:noProof/>
          <w:webHidden/>
        </w:rPr>
        <w:t>8</w:t>
      </w:r>
    </w:p>
    <w:p w14:paraId="098C7A59" w14:textId="471F0C9C"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Suggested contents for first-aid kits</w:t>
      </w:r>
      <w:r w:rsidRPr="00E86108">
        <w:rPr>
          <w:noProof/>
          <w:webHidden/>
        </w:rPr>
        <w:tab/>
        <w:t>7</w:t>
      </w:r>
      <w:r w:rsidR="00A263A8">
        <w:rPr>
          <w:noProof/>
          <w:webHidden/>
        </w:rPr>
        <w:t>9</w:t>
      </w:r>
    </w:p>
    <w:p w14:paraId="6D3E6A44" w14:textId="45414475"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Bomb Threat Information Card</w:t>
      </w:r>
      <w:r w:rsidRPr="00E86108">
        <w:rPr>
          <w:noProof/>
          <w:webHidden/>
        </w:rPr>
        <w:tab/>
      </w:r>
      <w:r w:rsidR="00A263A8">
        <w:rPr>
          <w:noProof/>
          <w:webHidden/>
        </w:rPr>
        <w:t>80</w:t>
      </w:r>
    </w:p>
    <w:p w14:paraId="0E7FACEA" w14:textId="425BA890"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Emergency student attendance report</w:t>
      </w:r>
      <w:r w:rsidRPr="00E86108">
        <w:rPr>
          <w:noProof/>
          <w:webHidden/>
        </w:rPr>
        <w:tab/>
        <w:t>8</w:t>
      </w:r>
      <w:r w:rsidR="00A263A8">
        <w:rPr>
          <w:noProof/>
          <w:webHidden/>
        </w:rPr>
        <w:t>1</w:t>
      </w:r>
    </w:p>
    <w:p w14:paraId="53194A60" w14:textId="3237AD33"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Incident report — school bus or off-campus event</w:t>
      </w:r>
      <w:r w:rsidRPr="00E86108">
        <w:rPr>
          <w:noProof/>
          <w:webHidden/>
        </w:rPr>
        <w:tab/>
        <w:t>8</w:t>
      </w:r>
      <w:r w:rsidR="00A263A8">
        <w:rPr>
          <w:noProof/>
          <w:webHidden/>
        </w:rPr>
        <w:t>2</w:t>
      </w:r>
    </w:p>
    <w:p w14:paraId="0C4715A7" w14:textId="16E18C22"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 xml:space="preserve">Phone log </w:t>
      </w:r>
      <w:r w:rsidRPr="0024715D">
        <w:rPr>
          <w:b/>
          <w:noProof/>
        </w:rPr>
        <w:t>Date: ________________________</w:t>
      </w:r>
      <w:r w:rsidRPr="00E86108">
        <w:rPr>
          <w:noProof/>
          <w:webHidden/>
        </w:rPr>
        <w:tab/>
        <w:t>8</w:t>
      </w:r>
      <w:r w:rsidR="00A263A8">
        <w:rPr>
          <w:noProof/>
          <w:webHidden/>
        </w:rPr>
        <w:t>3</w:t>
      </w:r>
    </w:p>
    <w:p w14:paraId="1E1653CE" w14:textId="085FD1D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News release checklist</w:t>
      </w:r>
      <w:r w:rsidRPr="00E86108">
        <w:rPr>
          <w:noProof/>
          <w:webHidden/>
        </w:rPr>
        <w:tab/>
        <w:t>8</w:t>
      </w:r>
      <w:r w:rsidR="00A263A8">
        <w:rPr>
          <w:noProof/>
          <w:webHidden/>
        </w:rPr>
        <w:t>4</w:t>
      </w:r>
    </w:p>
    <w:p w14:paraId="5999B8C9" w14:textId="66430DC3"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News conference checklist</w:t>
      </w:r>
      <w:r w:rsidRPr="00E86108">
        <w:rPr>
          <w:noProof/>
          <w:webHidden/>
        </w:rPr>
        <w:tab/>
        <w:t>8</w:t>
      </w:r>
      <w:r w:rsidR="00A263A8">
        <w:rPr>
          <w:noProof/>
          <w:webHidden/>
        </w:rPr>
        <w:t>5</w:t>
      </w:r>
    </w:p>
    <w:p w14:paraId="7952E4A3" w14:textId="3A30B7A7" w:rsidR="00E86108" w:rsidRPr="00E86108" w:rsidRDefault="00E86108" w:rsidP="00E86108">
      <w:pPr>
        <w:pStyle w:val="TOC2"/>
        <w:tabs>
          <w:tab w:val="right" w:leader="dot" w:pos="9350"/>
        </w:tabs>
        <w:rPr>
          <w:rFonts w:asciiTheme="minorHAnsi" w:eastAsiaTheme="minorEastAsia" w:hAnsiTheme="minorHAnsi" w:cstheme="minorBidi"/>
          <w:smallCaps w:val="0"/>
          <w:noProof/>
          <w:sz w:val="22"/>
          <w:szCs w:val="22"/>
        </w:rPr>
      </w:pPr>
      <w:r w:rsidRPr="0024715D">
        <w:rPr>
          <w:noProof/>
        </w:rPr>
        <w:t>Guidelines for working with the media</w:t>
      </w:r>
      <w:r w:rsidRPr="00E86108">
        <w:rPr>
          <w:noProof/>
          <w:webHidden/>
        </w:rPr>
        <w:tab/>
        <w:t>8</w:t>
      </w:r>
      <w:r w:rsidR="00A263A8">
        <w:rPr>
          <w:noProof/>
          <w:webHidden/>
        </w:rPr>
        <w:t>6</w:t>
      </w:r>
    </w:p>
    <w:p w14:paraId="7C1A3773" w14:textId="77777777" w:rsidR="00E86108" w:rsidRDefault="00E86108" w:rsidP="00583EA6">
      <w:pPr>
        <w:jc w:val="center"/>
        <w:rPr>
          <w:rFonts w:ascii="Arial" w:hAnsi="Arial"/>
          <w:sz w:val="54"/>
        </w:rPr>
      </w:pPr>
    </w:p>
    <w:p w14:paraId="14CE28E5" w14:textId="77777777" w:rsidR="00583EA6" w:rsidRPr="00044060" w:rsidRDefault="00583EA6" w:rsidP="00583EA6">
      <w:pPr>
        <w:jc w:val="center"/>
        <w:rPr>
          <w:rFonts w:ascii="Arial" w:hAnsi="Arial"/>
          <w:sz w:val="54"/>
        </w:rPr>
      </w:pPr>
      <w:r w:rsidRPr="00044060">
        <w:rPr>
          <w:rFonts w:ascii="Arial" w:hAnsi="Arial"/>
          <w:sz w:val="54"/>
        </w:rPr>
        <w:lastRenderedPageBreak/>
        <w:t>Plan Authentication and Maintenance</w:t>
      </w:r>
    </w:p>
    <w:p w14:paraId="4403A53E" w14:textId="77777777" w:rsidR="00583EA6" w:rsidRPr="00F76853" w:rsidRDefault="00583EA6" w:rsidP="00583EA6"/>
    <w:p w14:paraId="5AE7235F" w14:textId="77777777" w:rsidR="00583EA6" w:rsidRPr="00F76853" w:rsidRDefault="00583EA6" w:rsidP="00583EA6">
      <w:pPr>
        <w:jc w:val="center"/>
      </w:pPr>
      <w:r w:rsidRPr="00F76853">
        <w:t>The pages in this section will not be needed during an emergency.</w:t>
      </w:r>
    </w:p>
    <w:p w14:paraId="7044EA45" w14:textId="77777777" w:rsidR="00583EA6" w:rsidRPr="00F76853" w:rsidRDefault="00583EA6" w:rsidP="00583EA6"/>
    <w:p w14:paraId="1EDC5573" w14:textId="77777777" w:rsidR="00583EA6" w:rsidRPr="00F76853" w:rsidRDefault="00583EA6" w:rsidP="00CA2E36">
      <w:pPr>
        <w:pStyle w:val="Heading2"/>
      </w:pPr>
      <w:bookmarkStart w:id="1" w:name="_Toc93319594"/>
      <w:bookmarkStart w:id="2" w:name="_Toc93321999"/>
      <w:bookmarkStart w:id="3" w:name="_Toc93373365"/>
      <w:bookmarkStart w:id="4" w:name="_Toc93408788"/>
      <w:bookmarkStart w:id="5" w:name="_Toc94946617"/>
      <w:bookmarkStart w:id="6" w:name="_Toc114661417"/>
      <w:bookmarkStart w:id="7" w:name="_Toc120954339"/>
      <w:bookmarkStart w:id="8" w:name="_Toc229535310"/>
      <w:bookmarkEnd w:id="0"/>
      <w:r w:rsidRPr="00F76853">
        <w:lastRenderedPageBreak/>
        <w:t>Plan approval</w:t>
      </w:r>
      <w:bookmarkEnd w:id="1"/>
      <w:bookmarkEnd w:id="2"/>
      <w:bookmarkEnd w:id="3"/>
      <w:bookmarkEnd w:id="4"/>
      <w:bookmarkEnd w:id="5"/>
      <w:bookmarkEnd w:id="6"/>
      <w:bookmarkEnd w:id="7"/>
      <w:bookmarkEnd w:id="8"/>
    </w:p>
    <w:p w14:paraId="05C6E456" w14:textId="77777777" w:rsidR="00583EA6" w:rsidRPr="00F76853" w:rsidRDefault="00583EA6" w:rsidP="00583EA6"/>
    <w:p w14:paraId="3A327CA0" w14:textId="77777777" w:rsidR="00583EA6" w:rsidRPr="00F76853" w:rsidRDefault="00583EA6" w:rsidP="00583EA6"/>
    <w:p w14:paraId="3DE3E79B" w14:textId="1C2EE45A" w:rsidR="00583EA6" w:rsidRPr="00F76853" w:rsidRDefault="00583EA6" w:rsidP="00583EA6">
      <w:pPr>
        <w:ind w:right="-720"/>
      </w:pPr>
      <w:r w:rsidRPr="00F76853">
        <w:t>I have reviewed and approved the emergency</w:t>
      </w:r>
      <w:r w:rsidR="00D34A62">
        <w:t xml:space="preserve"> </w:t>
      </w:r>
      <w:r w:rsidRPr="00F76853">
        <w:t xml:space="preserve">operations plan for </w:t>
      </w:r>
      <w:r w:rsidR="00D34A62">
        <w:t>the Maine Academy of Natural Sciences</w:t>
      </w:r>
      <w:r w:rsidRPr="00F76853">
        <w:t>.</w:t>
      </w:r>
    </w:p>
    <w:p w14:paraId="6B390B35" w14:textId="77777777" w:rsidR="00583EA6" w:rsidRPr="00F76853" w:rsidRDefault="00583EA6" w:rsidP="00583EA6"/>
    <w:p w14:paraId="066FF1A9" w14:textId="77777777" w:rsidR="00583EA6" w:rsidRPr="00F76853" w:rsidRDefault="00583EA6" w:rsidP="00583EA6"/>
    <w:p w14:paraId="0F96882F" w14:textId="359727C4" w:rsidR="00583EA6" w:rsidRPr="00CD2D07" w:rsidRDefault="00D448B7" w:rsidP="00583EA6">
      <w:pPr>
        <w:tabs>
          <w:tab w:val="left" w:pos="5760"/>
        </w:tabs>
        <w:rPr>
          <w:u w:val="single"/>
        </w:rPr>
      </w:pPr>
      <w:r>
        <w:rPr>
          <w:b/>
          <w:u w:val="single"/>
        </w:rPr>
        <w:t>Matthew Newberg</w:t>
      </w:r>
      <w:r w:rsidR="00CD2D07">
        <w:tab/>
      </w:r>
      <w:r w:rsidR="00E52CC1">
        <w:tab/>
      </w:r>
      <w:r w:rsidR="00E52CC1">
        <w:tab/>
      </w:r>
      <w:r w:rsidR="00B77F00">
        <w:rPr>
          <w:u w:val="single"/>
        </w:rPr>
        <w:t>9/</w:t>
      </w:r>
      <w:r w:rsidR="00D34A62">
        <w:rPr>
          <w:u w:val="single"/>
        </w:rPr>
        <w:t>14/23</w:t>
      </w:r>
    </w:p>
    <w:p w14:paraId="1CF337DC" w14:textId="0145F373" w:rsidR="00583EA6" w:rsidRDefault="00830AB8" w:rsidP="00583EA6">
      <w:pPr>
        <w:tabs>
          <w:tab w:val="left" w:pos="5760"/>
        </w:tabs>
      </w:pPr>
      <w:proofErr w:type="spellStart"/>
      <w:r>
        <w:t>MeANS</w:t>
      </w:r>
      <w:proofErr w:type="spellEnd"/>
      <w:r w:rsidR="00620544">
        <w:t xml:space="preserve"> </w:t>
      </w:r>
      <w:r w:rsidR="00D448B7">
        <w:t>Head of School</w:t>
      </w:r>
      <w:r w:rsidR="00E57216">
        <w:t>s</w:t>
      </w:r>
      <w:r w:rsidR="00583EA6" w:rsidRPr="00564742">
        <w:tab/>
        <w:t xml:space="preserve"> </w:t>
      </w:r>
      <w:r w:rsidR="00E52CC1">
        <w:tab/>
      </w:r>
      <w:r w:rsidR="00E52CC1">
        <w:tab/>
      </w:r>
      <w:r w:rsidR="00583EA6" w:rsidRPr="00564742">
        <w:t>Date</w:t>
      </w:r>
    </w:p>
    <w:p w14:paraId="633B56A4" w14:textId="77777777" w:rsidR="006B272D" w:rsidRDefault="006B272D" w:rsidP="00583EA6">
      <w:pPr>
        <w:tabs>
          <w:tab w:val="left" w:pos="5760"/>
        </w:tabs>
      </w:pPr>
    </w:p>
    <w:p w14:paraId="6C47C7E1" w14:textId="2AE3704D" w:rsidR="006B272D" w:rsidRPr="00CD2D07" w:rsidRDefault="00D34A62" w:rsidP="006B272D">
      <w:pPr>
        <w:tabs>
          <w:tab w:val="left" w:pos="5760"/>
        </w:tabs>
        <w:rPr>
          <w:u w:val="single"/>
        </w:rPr>
      </w:pPr>
      <w:r>
        <w:rPr>
          <w:b/>
          <w:u w:val="single"/>
        </w:rPr>
        <w:t>Mike Muir</w:t>
      </w:r>
      <w:r w:rsidR="00CD2D07">
        <w:tab/>
      </w:r>
      <w:r w:rsidR="00E52CC1">
        <w:tab/>
      </w:r>
      <w:r w:rsidR="00E52CC1">
        <w:tab/>
      </w:r>
      <w:r w:rsidR="00B77F00">
        <w:rPr>
          <w:u w:val="single"/>
        </w:rPr>
        <w:t>9/</w:t>
      </w:r>
    </w:p>
    <w:p w14:paraId="18CBF90E" w14:textId="6BD3AE45" w:rsidR="006B272D" w:rsidRPr="00564742" w:rsidRDefault="00D34A62" w:rsidP="006B272D">
      <w:pPr>
        <w:tabs>
          <w:tab w:val="left" w:pos="5760"/>
        </w:tabs>
      </w:pPr>
      <w:proofErr w:type="spellStart"/>
      <w:r>
        <w:t>MeANS</w:t>
      </w:r>
      <w:proofErr w:type="spellEnd"/>
      <w:r>
        <w:t xml:space="preserve"> Governing Board Chair</w:t>
      </w:r>
      <w:r w:rsidR="006B272D" w:rsidRPr="00564742">
        <w:tab/>
        <w:t xml:space="preserve"> </w:t>
      </w:r>
      <w:r w:rsidR="00E52CC1">
        <w:tab/>
      </w:r>
      <w:r w:rsidR="00E52CC1">
        <w:tab/>
      </w:r>
      <w:r w:rsidR="006B272D" w:rsidRPr="00564742">
        <w:t>Date</w:t>
      </w:r>
    </w:p>
    <w:p w14:paraId="39B2C305" w14:textId="77777777" w:rsidR="00583EA6" w:rsidRPr="00564742" w:rsidRDefault="00583EA6" w:rsidP="00583EA6"/>
    <w:p w14:paraId="01DEBFB3" w14:textId="77777777" w:rsidR="00583EA6" w:rsidRPr="00564742" w:rsidRDefault="00583EA6" w:rsidP="00583EA6"/>
    <w:p w14:paraId="01E0785A" w14:textId="77777777" w:rsidR="00583EA6" w:rsidRPr="00564742" w:rsidRDefault="00583EA6" w:rsidP="00583EA6"/>
    <w:p w14:paraId="1B75BA63" w14:textId="77777777" w:rsidR="00583EA6" w:rsidRPr="00F76853" w:rsidRDefault="00583EA6" w:rsidP="00583EA6"/>
    <w:p w14:paraId="0E7C2975" w14:textId="77777777" w:rsidR="00583EA6" w:rsidRPr="00F76853" w:rsidRDefault="00583EA6" w:rsidP="00583EA6">
      <w:pPr>
        <w:pStyle w:val="Heading2"/>
      </w:pPr>
      <w:bookmarkStart w:id="9" w:name="_Toc120954340"/>
      <w:bookmarkStart w:id="10" w:name="_Toc229535311"/>
      <w:r w:rsidRPr="00F76853">
        <w:lastRenderedPageBreak/>
        <w:t>Plan coordination</w:t>
      </w:r>
      <w:bookmarkEnd w:id="9"/>
      <w:bookmarkEnd w:id="10"/>
    </w:p>
    <w:p w14:paraId="4C4F2E8B" w14:textId="77777777" w:rsidR="00583EA6" w:rsidRDefault="00583EA6" w:rsidP="00CA2E36">
      <w:pPr>
        <w:spacing w:after="0"/>
      </w:pPr>
    </w:p>
    <w:p w14:paraId="14B95773" w14:textId="77777777" w:rsidR="00583EA6" w:rsidRDefault="00583EA6" w:rsidP="00CA2E36">
      <w:pPr>
        <w:spacing w:after="0"/>
      </w:pPr>
    </w:p>
    <w:p w14:paraId="255C9F29" w14:textId="7ADD1A0E" w:rsidR="00583EA6" w:rsidRDefault="00583EA6" w:rsidP="00CA2E36">
      <w:pPr>
        <w:spacing w:after="0"/>
      </w:pPr>
      <w:r>
        <w:t xml:space="preserve">I have reviewed and </w:t>
      </w:r>
      <w:proofErr w:type="gramStart"/>
      <w:r>
        <w:t>coordinated on</w:t>
      </w:r>
      <w:proofErr w:type="gramEnd"/>
      <w:r>
        <w:t xml:space="preserve"> the emergency operations plan </w:t>
      </w:r>
      <w:r w:rsidRPr="00F76853">
        <w:t xml:space="preserve">for </w:t>
      </w:r>
      <w:r w:rsidR="00D34A62">
        <w:t xml:space="preserve">the </w:t>
      </w:r>
      <w:r w:rsidR="00B36827">
        <w:t>Maine Academy of Natural Sciences</w:t>
      </w:r>
      <w:r w:rsidRPr="00F76853">
        <w:t>.</w:t>
      </w:r>
    </w:p>
    <w:p w14:paraId="6D52AD33" w14:textId="77777777" w:rsidR="00583EA6" w:rsidRPr="00F76853" w:rsidRDefault="00583EA6" w:rsidP="00CA2E36">
      <w:pPr>
        <w:spacing w:after="0"/>
      </w:pPr>
    </w:p>
    <w:p w14:paraId="17CB7E68" w14:textId="77777777" w:rsidR="00583EA6" w:rsidRDefault="00583EA6" w:rsidP="00CA2E36">
      <w:pPr>
        <w:spacing w:after="0"/>
      </w:pPr>
    </w:p>
    <w:p w14:paraId="74BD1F70" w14:textId="77777777" w:rsidR="00CA2E36" w:rsidRPr="00F76853" w:rsidRDefault="00CA2E36" w:rsidP="00CA2E36">
      <w:pPr>
        <w:spacing w:after="0"/>
      </w:pPr>
    </w:p>
    <w:p w14:paraId="166C0CB8" w14:textId="325E0C77" w:rsidR="00583EA6" w:rsidRPr="0087755E" w:rsidRDefault="0087755E" w:rsidP="00CA2E36">
      <w:pPr>
        <w:tabs>
          <w:tab w:val="left" w:pos="5760"/>
        </w:tabs>
        <w:spacing w:after="0"/>
        <w:rPr>
          <w:u w:val="single"/>
        </w:rPr>
      </w:pPr>
      <w:r w:rsidRPr="0087755E">
        <w:rPr>
          <w:b/>
          <w:u w:val="single"/>
        </w:rPr>
        <w:t>Michael Smith</w:t>
      </w:r>
      <w:r>
        <w:tab/>
      </w:r>
      <w:r w:rsidR="00E52CC1">
        <w:tab/>
      </w:r>
      <w:r w:rsidR="00E52CC1">
        <w:tab/>
      </w:r>
      <w:r w:rsidR="00B77F00">
        <w:rPr>
          <w:u w:val="single"/>
        </w:rPr>
        <w:t>9/22</w:t>
      </w:r>
    </w:p>
    <w:p w14:paraId="4A309A3A" w14:textId="04705688" w:rsidR="00CA2E36" w:rsidRDefault="00E52CC1" w:rsidP="00CA2E36">
      <w:pPr>
        <w:tabs>
          <w:tab w:val="left" w:pos="5760"/>
        </w:tabs>
        <w:spacing w:after="0"/>
      </w:pPr>
      <w:r>
        <w:tab/>
      </w:r>
      <w:r>
        <w:tab/>
      </w:r>
      <w:r>
        <w:tab/>
        <w:t>Date</w:t>
      </w:r>
    </w:p>
    <w:p w14:paraId="4599836E" w14:textId="3CE1840B" w:rsidR="00583EA6" w:rsidRPr="00564742" w:rsidRDefault="00830AB8" w:rsidP="00CA2E36">
      <w:pPr>
        <w:tabs>
          <w:tab w:val="left" w:pos="5760"/>
        </w:tabs>
        <w:spacing w:after="0"/>
      </w:pPr>
      <w:r>
        <w:t>Somerset</w:t>
      </w:r>
      <w:r w:rsidR="00CA2E36">
        <w:t xml:space="preserve"> County </w:t>
      </w:r>
      <w:r w:rsidR="00583EA6" w:rsidRPr="00564742">
        <w:t>Emerg</w:t>
      </w:r>
      <w:r w:rsidR="00CA2E36">
        <w:t xml:space="preserve">ency Management Director </w:t>
      </w:r>
      <w:r w:rsidR="00CA2E36">
        <w:tab/>
        <w:t xml:space="preserve"> </w:t>
      </w:r>
    </w:p>
    <w:p w14:paraId="208A035F" w14:textId="77777777" w:rsidR="00583EA6" w:rsidRPr="00564742" w:rsidRDefault="00583EA6" w:rsidP="00CA2E36">
      <w:pPr>
        <w:spacing w:after="0"/>
      </w:pPr>
    </w:p>
    <w:p w14:paraId="69B027CE" w14:textId="77777777" w:rsidR="00583EA6" w:rsidRPr="00564742" w:rsidRDefault="00583EA6" w:rsidP="00CA2E36">
      <w:pPr>
        <w:tabs>
          <w:tab w:val="left" w:pos="5760"/>
        </w:tabs>
        <w:spacing w:after="0"/>
      </w:pPr>
    </w:p>
    <w:p w14:paraId="25F3F0F0" w14:textId="5E316604" w:rsidR="00583EA6" w:rsidRPr="0087755E" w:rsidRDefault="0087755E" w:rsidP="00CA2E36">
      <w:pPr>
        <w:tabs>
          <w:tab w:val="left" w:pos="5760"/>
        </w:tabs>
        <w:spacing w:after="0"/>
        <w:rPr>
          <w:u w:val="single"/>
        </w:rPr>
      </w:pPr>
      <w:r w:rsidRPr="0087755E">
        <w:rPr>
          <w:b/>
          <w:u w:val="single"/>
        </w:rPr>
        <w:t>Chief Thomas Gould</w:t>
      </w:r>
      <w:r>
        <w:tab/>
      </w:r>
      <w:r w:rsidR="00E52CC1">
        <w:tab/>
      </w:r>
      <w:r w:rsidR="00E52CC1">
        <w:tab/>
      </w:r>
      <w:r w:rsidR="00B77F00">
        <w:rPr>
          <w:u w:val="single"/>
        </w:rPr>
        <w:t>9/22</w:t>
      </w:r>
    </w:p>
    <w:p w14:paraId="1A6EFEA2" w14:textId="771255AC" w:rsidR="00583EA6" w:rsidRPr="00E90CAB" w:rsidRDefault="00583EA6" w:rsidP="00CA2E36">
      <w:pPr>
        <w:tabs>
          <w:tab w:val="left" w:pos="5760"/>
        </w:tabs>
        <w:spacing w:after="0"/>
      </w:pPr>
      <w:r w:rsidRPr="00E90CAB">
        <w:tab/>
        <w:t xml:space="preserve"> </w:t>
      </w:r>
      <w:r w:rsidR="00E52CC1">
        <w:tab/>
      </w:r>
      <w:r w:rsidR="00E52CC1">
        <w:tab/>
      </w:r>
      <w:r w:rsidRPr="00E90CAB">
        <w:t>Date</w:t>
      </w:r>
    </w:p>
    <w:p w14:paraId="2F2B3F5B" w14:textId="7FA2A3F1" w:rsidR="00583EA6" w:rsidRPr="00564742" w:rsidRDefault="00583EA6" w:rsidP="00CA2E36">
      <w:pPr>
        <w:spacing w:after="0"/>
      </w:pPr>
      <w:r w:rsidRPr="00E90CAB">
        <w:t>Law enforcement representative</w:t>
      </w:r>
      <w:r w:rsidRPr="00E90CAB">
        <w:br/>
      </w:r>
      <w:r w:rsidR="00CA2E36">
        <w:t xml:space="preserve"> </w:t>
      </w:r>
    </w:p>
    <w:p w14:paraId="56A30A9B" w14:textId="77777777" w:rsidR="00583EA6" w:rsidRPr="00564742" w:rsidRDefault="00583EA6" w:rsidP="00CA2E36">
      <w:pPr>
        <w:tabs>
          <w:tab w:val="left" w:pos="5760"/>
        </w:tabs>
        <w:spacing w:after="0"/>
      </w:pPr>
    </w:p>
    <w:p w14:paraId="47DAAF7B" w14:textId="27F83D04" w:rsidR="00583EA6" w:rsidRPr="0087755E" w:rsidRDefault="0087755E" w:rsidP="00CA2E36">
      <w:pPr>
        <w:tabs>
          <w:tab w:val="left" w:pos="5760"/>
        </w:tabs>
        <w:spacing w:after="0"/>
        <w:rPr>
          <w:u w:val="single"/>
        </w:rPr>
      </w:pPr>
      <w:r>
        <w:rPr>
          <w:b/>
          <w:u w:val="single"/>
        </w:rPr>
        <w:t>Chief Duane Bickford</w:t>
      </w:r>
      <w:r>
        <w:tab/>
      </w:r>
      <w:r w:rsidR="00E52CC1">
        <w:tab/>
      </w:r>
      <w:r w:rsidR="00E52CC1">
        <w:tab/>
      </w:r>
      <w:r w:rsidR="00B77F00">
        <w:rPr>
          <w:u w:val="single"/>
        </w:rPr>
        <w:t>9/22</w:t>
      </w:r>
    </w:p>
    <w:p w14:paraId="2B8ACCFD" w14:textId="1823193D" w:rsidR="00583EA6" w:rsidRPr="00564742" w:rsidRDefault="00583EA6" w:rsidP="00CA2E36">
      <w:pPr>
        <w:tabs>
          <w:tab w:val="left" w:pos="5760"/>
        </w:tabs>
        <w:spacing w:after="0"/>
      </w:pPr>
      <w:r w:rsidRPr="00564742">
        <w:tab/>
        <w:t xml:space="preserve"> </w:t>
      </w:r>
      <w:r w:rsidR="00E52CC1">
        <w:tab/>
      </w:r>
      <w:r w:rsidR="00E52CC1">
        <w:tab/>
      </w:r>
      <w:r w:rsidRPr="00564742">
        <w:t>Date</w:t>
      </w:r>
    </w:p>
    <w:p w14:paraId="06E6CE72" w14:textId="1772D373" w:rsidR="009859F5" w:rsidRDefault="0087755E" w:rsidP="00CA2E36">
      <w:pPr>
        <w:spacing w:after="0"/>
      </w:pPr>
      <w:r>
        <w:t>Fire and Emergency Services R</w:t>
      </w:r>
      <w:r w:rsidR="00583EA6" w:rsidRPr="00564742">
        <w:t>epresentative</w:t>
      </w:r>
    </w:p>
    <w:p w14:paraId="5F8A984B" w14:textId="5CC0105E" w:rsidR="00583EA6" w:rsidRDefault="00830AB8" w:rsidP="00CA2E36">
      <w:pPr>
        <w:spacing w:after="0"/>
      </w:pPr>
      <w:r>
        <w:t>Town of Fairfield</w:t>
      </w:r>
      <w:r w:rsidR="00583EA6" w:rsidRPr="00564742">
        <w:br/>
      </w:r>
    </w:p>
    <w:p w14:paraId="3D5EA664" w14:textId="376BD393" w:rsidR="00451112" w:rsidRPr="0087755E" w:rsidRDefault="00451112" w:rsidP="00451112">
      <w:pPr>
        <w:tabs>
          <w:tab w:val="left" w:pos="5760"/>
        </w:tabs>
        <w:spacing w:after="0"/>
        <w:rPr>
          <w:u w:val="single"/>
        </w:rPr>
      </w:pPr>
      <w:r>
        <w:rPr>
          <w:b/>
          <w:u w:val="single"/>
        </w:rPr>
        <w:t>Michelle Flewelling</w:t>
      </w:r>
      <w:r>
        <w:tab/>
      </w:r>
      <w:r w:rsidR="00E52CC1">
        <w:tab/>
      </w:r>
      <w:r w:rsidR="00E52CC1">
        <w:tab/>
      </w:r>
      <w:r w:rsidR="00B77F00">
        <w:rPr>
          <w:u w:val="single"/>
        </w:rPr>
        <w:t>9/22</w:t>
      </w:r>
    </w:p>
    <w:p w14:paraId="73220C7D" w14:textId="2BC0706D" w:rsidR="00451112" w:rsidRPr="00564742" w:rsidRDefault="00451112" w:rsidP="00451112">
      <w:pPr>
        <w:tabs>
          <w:tab w:val="left" w:pos="5760"/>
        </w:tabs>
        <w:spacing w:after="0"/>
      </w:pPr>
      <w:r w:rsidRPr="00564742">
        <w:tab/>
        <w:t xml:space="preserve"> </w:t>
      </w:r>
      <w:r w:rsidR="00E52CC1">
        <w:tab/>
      </w:r>
      <w:r w:rsidR="00E52CC1">
        <w:tab/>
      </w:r>
      <w:r w:rsidRPr="00564742">
        <w:t>Date</w:t>
      </w:r>
    </w:p>
    <w:p w14:paraId="7C460028" w14:textId="1BC7F542" w:rsidR="00451112" w:rsidRDefault="00451112" w:rsidP="00451112">
      <w:pPr>
        <w:spacing w:after="0"/>
      </w:pPr>
      <w:r>
        <w:t>Town Manager</w:t>
      </w:r>
    </w:p>
    <w:p w14:paraId="2480FC56" w14:textId="77777777" w:rsidR="00451112" w:rsidRPr="00564742" w:rsidRDefault="00451112" w:rsidP="00451112">
      <w:pPr>
        <w:spacing w:after="0"/>
      </w:pPr>
      <w:r>
        <w:t>Town of Fairfield</w:t>
      </w:r>
      <w:r w:rsidRPr="00564742">
        <w:br/>
      </w:r>
    </w:p>
    <w:p w14:paraId="05E1AAB5" w14:textId="77777777" w:rsidR="00451112" w:rsidRDefault="00451112" w:rsidP="00CA2E36">
      <w:pPr>
        <w:spacing w:after="0"/>
      </w:pPr>
    </w:p>
    <w:p w14:paraId="51EA9F9D" w14:textId="44E72F77" w:rsidR="00451112" w:rsidRPr="0087755E" w:rsidRDefault="00451112" w:rsidP="00451112">
      <w:pPr>
        <w:tabs>
          <w:tab w:val="left" w:pos="5760"/>
        </w:tabs>
        <w:spacing w:after="0"/>
        <w:rPr>
          <w:u w:val="single"/>
        </w:rPr>
      </w:pPr>
      <w:r>
        <w:rPr>
          <w:b/>
          <w:u w:val="single"/>
        </w:rPr>
        <w:t xml:space="preserve">Karen </w:t>
      </w:r>
      <w:proofErr w:type="spellStart"/>
      <w:r>
        <w:rPr>
          <w:b/>
          <w:u w:val="single"/>
        </w:rPr>
        <w:t>Normadin</w:t>
      </w:r>
      <w:proofErr w:type="spellEnd"/>
      <w:r>
        <w:tab/>
      </w:r>
      <w:r w:rsidR="00E52CC1">
        <w:tab/>
      </w:r>
      <w:r w:rsidR="00E52CC1">
        <w:tab/>
      </w:r>
      <w:r w:rsidR="00B77F00">
        <w:rPr>
          <w:u w:val="single"/>
        </w:rPr>
        <w:t>9/22</w:t>
      </w:r>
    </w:p>
    <w:p w14:paraId="30FA1C15" w14:textId="5B8E3C66" w:rsidR="00451112" w:rsidRPr="00564742" w:rsidRDefault="00451112" w:rsidP="00451112">
      <w:pPr>
        <w:tabs>
          <w:tab w:val="left" w:pos="5760"/>
        </w:tabs>
        <w:spacing w:after="0"/>
      </w:pPr>
      <w:r w:rsidRPr="00564742">
        <w:tab/>
        <w:t xml:space="preserve"> </w:t>
      </w:r>
      <w:r w:rsidR="00E52CC1">
        <w:tab/>
      </w:r>
      <w:r w:rsidR="00E52CC1">
        <w:tab/>
      </w:r>
      <w:r w:rsidRPr="00564742">
        <w:t>Date</w:t>
      </w:r>
    </w:p>
    <w:p w14:paraId="06142780" w14:textId="13E48F64" w:rsidR="00451112" w:rsidRDefault="00B77F00" w:rsidP="00451112">
      <w:pPr>
        <w:spacing w:after="0"/>
      </w:pPr>
      <w:r>
        <w:t>President</w:t>
      </w:r>
    </w:p>
    <w:p w14:paraId="4E3C131F" w14:textId="66EAC0A0" w:rsidR="00451112" w:rsidRPr="00564742" w:rsidRDefault="00451112" w:rsidP="00451112">
      <w:pPr>
        <w:spacing w:after="0"/>
      </w:pPr>
      <w:r>
        <w:t>Kennebec Valley Community College</w:t>
      </w:r>
      <w:r w:rsidRPr="00564742">
        <w:br/>
      </w:r>
    </w:p>
    <w:p w14:paraId="1463A640" w14:textId="0F3D806D" w:rsidR="00451112" w:rsidRPr="00564742" w:rsidRDefault="00451112" w:rsidP="00451112">
      <w:pPr>
        <w:spacing w:after="0"/>
      </w:pPr>
      <w:r w:rsidRPr="00564742">
        <w:br/>
      </w:r>
    </w:p>
    <w:p w14:paraId="611898D3" w14:textId="77777777" w:rsidR="00451112" w:rsidRPr="00564742" w:rsidRDefault="00451112" w:rsidP="00CA2E36">
      <w:pPr>
        <w:spacing w:after="0"/>
      </w:pPr>
    </w:p>
    <w:p w14:paraId="48E13B83" w14:textId="77777777" w:rsidR="00583EA6" w:rsidRPr="00F76853" w:rsidRDefault="00583EA6" w:rsidP="00583EA6">
      <w:pPr>
        <w:pStyle w:val="Heading2"/>
      </w:pPr>
      <w:bookmarkStart w:id="11" w:name="_Toc94946618"/>
      <w:bookmarkStart w:id="12" w:name="_Toc114661418"/>
      <w:bookmarkStart w:id="13" w:name="_Toc120954341"/>
      <w:bookmarkStart w:id="14" w:name="_Toc229535312"/>
      <w:r w:rsidRPr="00F76853">
        <w:lastRenderedPageBreak/>
        <w:t>Plan update procedure</w:t>
      </w:r>
      <w:bookmarkEnd w:id="11"/>
      <w:bookmarkEnd w:id="12"/>
      <w:bookmarkEnd w:id="13"/>
      <w:bookmarkEnd w:id="14"/>
    </w:p>
    <w:p w14:paraId="03B4E437" w14:textId="0E732BBD" w:rsidR="00583EA6" w:rsidRPr="00F76853" w:rsidRDefault="00583EA6" w:rsidP="00583EA6">
      <w:r w:rsidRPr="00F76853">
        <w:t>This plan will be reviewed</w:t>
      </w:r>
      <w:r w:rsidR="00905DFE">
        <w:t xml:space="preserve"> in August prior to</w:t>
      </w:r>
      <w:r w:rsidRPr="00F76853">
        <w:t xml:space="preserve"> every school year and whenever there is a significant change in circumstances, policy, or personnel. </w:t>
      </w:r>
      <w:r w:rsidR="00905DFE">
        <w:t xml:space="preserve">It will be approved by the Governing Board at the first meeting of the year. </w:t>
      </w:r>
      <w:r w:rsidRPr="00F76853">
        <w:t>It will also be reviewed after any emergency. The following people will conduct the review, with additional participants as needed:</w:t>
      </w:r>
    </w:p>
    <w:p w14:paraId="323116A5" w14:textId="585A629F" w:rsidR="00AE4A49" w:rsidRDefault="00905DFE" w:rsidP="00583EA6">
      <w:pPr>
        <w:pStyle w:val="bulletedlist"/>
      </w:pPr>
      <w:r>
        <w:t>Head of School</w:t>
      </w:r>
    </w:p>
    <w:p w14:paraId="203E8B1D" w14:textId="50C0A955" w:rsidR="00AE4A49" w:rsidRDefault="00905DFE" w:rsidP="00583EA6">
      <w:pPr>
        <w:pStyle w:val="bulletedlist"/>
      </w:pPr>
      <w:r>
        <w:t>Asst. Head of School</w:t>
      </w:r>
    </w:p>
    <w:p w14:paraId="728D60E1" w14:textId="526E4F87" w:rsidR="00E57216" w:rsidRDefault="00905DFE" w:rsidP="00E57216">
      <w:pPr>
        <w:pStyle w:val="bulletedlist"/>
      </w:pPr>
      <w:r>
        <w:t>Office Manager</w:t>
      </w:r>
    </w:p>
    <w:p w14:paraId="4DA3BA5E" w14:textId="66055EF6" w:rsidR="00583EA6" w:rsidRDefault="00905DFE" w:rsidP="00583EA6">
      <w:pPr>
        <w:pStyle w:val="bulletedlist"/>
      </w:pPr>
      <w:r>
        <w:t>Custodian</w:t>
      </w:r>
    </w:p>
    <w:p w14:paraId="0EC7BEEC" w14:textId="2D0D60FA" w:rsidR="00583EA6" w:rsidRPr="00FE60B2" w:rsidRDefault="005E03D3" w:rsidP="00583EA6">
      <w:pPr>
        <w:pStyle w:val="bulletedlist"/>
      </w:pPr>
      <w:r w:rsidRPr="00FE60B2">
        <w:t>Emergency Mana</w:t>
      </w:r>
      <w:r w:rsidR="00830AB8" w:rsidRPr="00FE60B2">
        <w:t>gement Director, Town of Fairfield</w:t>
      </w:r>
    </w:p>
    <w:p w14:paraId="1FF420E1" w14:textId="1A1622C5" w:rsidR="005E03D3" w:rsidRPr="00FE60B2" w:rsidRDefault="00AE4A49" w:rsidP="00583EA6">
      <w:pPr>
        <w:pStyle w:val="bulletedlist"/>
      </w:pPr>
      <w:r>
        <w:t>Fire Chief</w:t>
      </w:r>
      <w:r w:rsidR="00031DBF" w:rsidRPr="00FE60B2">
        <w:t>, Tow</w:t>
      </w:r>
      <w:r w:rsidR="00830AB8" w:rsidRPr="00FE60B2">
        <w:t>n of Fairfield</w:t>
      </w:r>
    </w:p>
    <w:p w14:paraId="1263002C" w14:textId="6880D9D1" w:rsidR="002F5036" w:rsidRPr="00FE60B2" w:rsidRDefault="005E03D3" w:rsidP="00AE4A49">
      <w:pPr>
        <w:pStyle w:val="bulletedlist"/>
      </w:pPr>
      <w:r w:rsidRPr="00FE60B2">
        <w:t>Director of Eme</w:t>
      </w:r>
      <w:r w:rsidR="00830AB8" w:rsidRPr="00FE60B2">
        <w:t>rgency Medical Services, Somerset County</w:t>
      </w:r>
    </w:p>
    <w:p w14:paraId="7B0A49F5" w14:textId="77777777" w:rsidR="00583EA6" w:rsidRPr="00162C67" w:rsidRDefault="00583EA6" w:rsidP="00830AB8">
      <w:pPr>
        <w:pStyle w:val="spacer"/>
      </w:pPr>
    </w:p>
    <w:p w14:paraId="54C44220" w14:textId="77777777" w:rsidR="00583EA6" w:rsidRPr="00F76853" w:rsidRDefault="00583EA6" w:rsidP="00583EA6">
      <w:pPr>
        <w:spacing w:after="60"/>
      </w:pPr>
      <w:r w:rsidRPr="00F76853">
        <w:t>The following people are authorized to make routine changes (such as updating phone trees or staff lists) without formal approval:</w:t>
      </w:r>
    </w:p>
    <w:p w14:paraId="0829A4DD" w14:textId="54DA7D60" w:rsidR="00583EA6" w:rsidRPr="00F76853" w:rsidRDefault="00D34A62" w:rsidP="00583EA6">
      <w:pPr>
        <w:pStyle w:val="bulletedlist"/>
      </w:pPr>
      <w:r>
        <w:t>Head of School</w:t>
      </w:r>
      <w:r w:rsidR="00BC3A9D">
        <w:t xml:space="preserve"> or authorized representative</w:t>
      </w:r>
    </w:p>
    <w:p w14:paraId="40A66097" w14:textId="77777777" w:rsidR="00583EA6" w:rsidRPr="00F76853" w:rsidRDefault="00583EA6" w:rsidP="00583EA6">
      <w:pPr>
        <w:spacing w:after="60"/>
      </w:pPr>
      <w:r w:rsidRPr="00F76853">
        <w:t>Questions to review annually include the following:</w:t>
      </w:r>
    </w:p>
    <w:p w14:paraId="49D4646F" w14:textId="77777777" w:rsidR="00583EA6" w:rsidRPr="00F76853" w:rsidRDefault="00583EA6" w:rsidP="00830AB8">
      <w:pPr>
        <w:pStyle w:val="bulletedlist"/>
        <w:spacing w:after="60"/>
      </w:pPr>
      <w:r w:rsidRPr="00F76853">
        <w:t>Are the evacuation sites and routes still available, barrier-free, and hazard-free? Have we reconfirmed availability with the site managers? (Have the locks changed?)</w:t>
      </w:r>
    </w:p>
    <w:p w14:paraId="741DDF85" w14:textId="77777777" w:rsidR="00583EA6" w:rsidRPr="00F76853" w:rsidRDefault="00583EA6" w:rsidP="00583EA6">
      <w:pPr>
        <w:pStyle w:val="bulletedlist"/>
        <w:spacing w:after="60"/>
      </w:pPr>
      <w:r w:rsidRPr="00F76853">
        <w:t>Have there been any changes to staff or staff phone numbers?</w:t>
      </w:r>
    </w:p>
    <w:p w14:paraId="3914F26B" w14:textId="77777777" w:rsidR="00583EA6" w:rsidRPr="00F76853" w:rsidRDefault="00583EA6" w:rsidP="00583EA6">
      <w:pPr>
        <w:pStyle w:val="bulletedlist"/>
        <w:spacing w:after="60"/>
      </w:pPr>
      <w:r w:rsidRPr="00F76853">
        <w:t xml:space="preserve">Have there been any changes to who </w:t>
      </w:r>
      <w:proofErr w:type="gramStart"/>
      <w:r w:rsidRPr="00F76853">
        <w:t>is in charge of</w:t>
      </w:r>
      <w:proofErr w:type="gramEnd"/>
      <w:r w:rsidRPr="00F76853">
        <w:t xml:space="preserve"> emergency functions?</w:t>
      </w:r>
    </w:p>
    <w:p w14:paraId="73A4CB82" w14:textId="77777777" w:rsidR="00583EA6" w:rsidRPr="00F76853" w:rsidRDefault="00583EA6" w:rsidP="00583EA6">
      <w:pPr>
        <w:pStyle w:val="bulletedlist"/>
        <w:spacing w:after="60"/>
      </w:pPr>
      <w:r w:rsidRPr="00F76853">
        <w:t xml:space="preserve">When a change is made to the plan, </w:t>
      </w:r>
      <w:r w:rsidR="005E03D3">
        <w:t>the secretary</w:t>
      </w:r>
      <w:r w:rsidRPr="00F76853">
        <w:t xml:space="preserve"> will (1) circulate the changed page(s) to everyone on the distribution list with a cover letter asking them to insert the new page and destroy the old page and (2) enter the change on the Record of Changes (see next page).</w:t>
      </w:r>
    </w:p>
    <w:p w14:paraId="142035DC" w14:textId="77777777" w:rsidR="00583EA6" w:rsidRPr="00F76853" w:rsidRDefault="00583EA6" w:rsidP="00583EA6">
      <w:pPr>
        <w:ind w:right="-90"/>
      </w:pPr>
      <w:r w:rsidRPr="00F76853">
        <w:t>When the annual review finds that no changes are necessary, fill in the date, write “no change,” and initial.</w:t>
      </w:r>
    </w:p>
    <w:p w14:paraId="32BF07AC" w14:textId="77777777" w:rsidR="00583EA6" w:rsidRPr="00F76853" w:rsidRDefault="00583EA6" w:rsidP="00583EA6">
      <w:pPr>
        <w:ind w:right="-90"/>
      </w:pPr>
      <w:r w:rsidRPr="00F76853">
        <w:t>At the time of the annual plan review, check all emergency kits and replace batteries and expired medications and food items.</w:t>
      </w:r>
    </w:p>
    <w:p w14:paraId="659627A6" w14:textId="77777777" w:rsidR="00583EA6" w:rsidRPr="00F76853" w:rsidRDefault="00583EA6" w:rsidP="00583EA6">
      <w:pPr>
        <w:pStyle w:val="Heading2"/>
      </w:pPr>
      <w:bookmarkStart w:id="15" w:name="_Toc120954342"/>
      <w:bookmarkStart w:id="16" w:name="_Toc229535313"/>
      <w:r w:rsidRPr="00F76853">
        <w:lastRenderedPageBreak/>
        <w:t>Record of changes</w:t>
      </w:r>
      <w:bookmarkEnd w:id="15"/>
      <w:bookmarkEnd w:id="16"/>
    </w:p>
    <w:p w14:paraId="4C7C0729" w14:textId="77777777" w:rsidR="00583EA6" w:rsidRPr="00F76853" w:rsidRDefault="00583EA6" w:rsidP="00830AB8">
      <w:pPr>
        <w:pStyle w:val="spacer"/>
      </w:pPr>
    </w:p>
    <w:tbl>
      <w:tblPr>
        <w:tblW w:w="9670" w:type="dxa"/>
        <w:tblInd w:w="108" w:type="dxa"/>
        <w:tblLook w:val="00A0" w:firstRow="1" w:lastRow="0" w:firstColumn="1" w:lastColumn="0" w:noHBand="0" w:noVBand="0"/>
      </w:tblPr>
      <w:tblGrid>
        <w:gridCol w:w="986"/>
        <w:gridCol w:w="5188"/>
        <w:gridCol w:w="988"/>
        <w:gridCol w:w="1347"/>
        <w:gridCol w:w="1161"/>
      </w:tblGrid>
      <w:tr w:rsidR="00583EA6" w:rsidRPr="00F76853" w14:paraId="1D203EFC" w14:textId="77777777">
        <w:trPr>
          <w:cantSplit/>
          <w:tblHeader/>
        </w:trPr>
        <w:tc>
          <w:tcPr>
            <w:tcW w:w="986" w:type="dxa"/>
            <w:tcMar>
              <w:left w:w="58" w:type="dxa"/>
              <w:right w:w="58" w:type="dxa"/>
            </w:tcMar>
            <w:vAlign w:val="bottom"/>
          </w:tcPr>
          <w:p w14:paraId="4D2B9366" w14:textId="77777777" w:rsidR="00583EA6" w:rsidRPr="00F76853" w:rsidRDefault="00583EA6" w:rsidP="00833A08">
            <w:pPr>
              <w:spacing w:after="40"/>
              <w:jc w:val="center"/>
              <w:rPr>
                <w:b/>
              </w:rPr>
            </w:pPr>
            <w:r w:rsidRPr="00F76853">
              <w:rPr>
                <w:b/>
              </w:rPr>
              <w:t>Date of change</w:t>
            </w:r>
          </w:p>
        </w:tc>
        <w:tc>
          <w:tcPr>
            <w:tcW w:w="5191" w:type="dxa"/>
            <w:vAlign w:val="bottom"/>
          </w:tcPr>
          <w:p w14:paraId="1BC2924A" w14:textId="77777777" w:rsidR="00583EA6" w:rsidRPr="00F76853" w:rsidRDefault="00583EA6" w:rsidP="00833A08">
            <w:pPr>
              <w:spacing w:after="40"/>
              <w:jc w:val="center"/>
              <w:rPr>
                <w:b/>
              </w:rPr>
            </w:pPr>
            <w:r w:rsidRPr="00F76853">
              <w:rPr>
                <w:b/>
              </w:rPr>
              <w:t>Nature of change</w:t>
            </w:r>
          </w:p>
        </w:tc>
        <w:tc>
          <w:tcPr>
            <w:tcW w:w="988" w:type="dxa"/>
            <w:vAlign w:val="bottom"/>
          </w:tcPr>
          <w:p w14:paraId="1272D962" w14:textId="77777777" w:rsidR="00583EA6" w:rsidRPr="00F76853" w:rsidRDefault="00583EA6" w:rsidP="00833A08">
            <w:pPr>
              <w:spacing w:after="40"/>
              <w:jc w:val="center"/>
              <w:rPr>
                <w:b/>
              </w:rPr>
            </w:pPr>
            <w:r w:rsidRPr="00F76853">
              <w:rPr>
                <w:b/>
              </w:rPr>
              <w:t>Page(s)</w:t>
            </w:r>
          </w:p>
        </w:tc>
        <w:tc>
          <w:tcPr>
            <w:tcW w:w="1347" w:type="dxa"/>
            <w:vAlign w:val="bottom"/>
          </w:tcPr>
          <w:p w14:paraId="5B0A366D" w14:textId="02E7D4B2" w:rsidR="00583EA6" w:rsidRPr="00F76853" w:rsidRDefault="00905DFE" w:rsidP="00833A08">
            <w:pPr>
              <w:spacing w:after="40"/>
              <w:jc w:val="center"/>
              <w:rPr>
                <w:b/>
              </w:rPr>
            </w:pPr>
            <w:r>
              <w:rPr>
                <w:b/>
              </w:rPr>
              <w:t>Head of School</w:t>
            </w:r>
            <w:r w:rsidR="00583EA6" w:rsidRPr="00F76853">
              <w:rPr>
                <w:b/>
              </w:rPr>
              <w:t>’s initials</w:t>
            </w:r>
          </w:p>
        </w:tc>
        <w:tc>
          <w:tcPr>
            <w:tcW w:w="1158" w:type="dxa"/>
            <w:vAlign w:val="bottom"/>
          </w:tcPr>
          <w:p w14:paraId="31D6EBC9" w14:textId="252909E1" w:rsidR="00583EA6" w:rsidRPr="00F76853" w:rsidRDefault="00583EA6" w:rsidP="00833A08">
            <w:pPr>
              <w:spacing w:after="40"/>
              <w:jc w:val="center"/>
              <w:rPr>
                <w:b/>
              </w:rPr>
            </w:pPr>
            <w:r w:rsidRPr="00F76853">
              <w:rPr>
                <w:b/>
              </w:rPr>
              <w:t>Date distributed</w:t>
            </w:r>
          </w:p>
        </w:tc>
      </w:tr>
      <w:tr w:rsidR="00583EA6" w:rsidRPr="00F76853" w14:paraId="1353E38C" w14:textId="77777777">
        <w:trPr>
          <w:cantSplit/>
          <w:trHeight w:val="720"/>
        </w:trPr>
        <w:tc>
          <w:tcPr>
            <w:tcW w:w="986" w:type="dxa"/>
            <w:tcMar>
              <w:left w:w="58" w:type="dxa"/>
              <w:right w:w="58" w:type="dxa"/>
            </w:tcMar>
          </w:tcPr>
          <w:p w14:paraId="791D0F87" w14:textId="77777777" w:rsidR="00583EA6" w:rsidRPr="00F76853" w:rsidRDefault="00583EA6" w:rsidP="00583EA6"/>
        </w:tc>
        <w:tc>
          <w:tcPr>
            <w:tcW w:w="5191" w:type="dxa"/>
          </w:tcPr>
          <w:p w14:paraId="6AE9A0E8" w14:textId="77777777" w:rsidR="00583EA6" w:rsidRPr="00F76853" w:rsidRDefault="00583EA6" w:rsidP="00583EA6"/>
        </w:tc>
        <w:tc>
          <w:tcPr>
            <w:tcW w:w="988" w:type="dxa"/>
          </w:tcPr>
          <w:p w14:paraId="1FCECFA8" w14:textId="77777777" w:rsidR="00583EA6" w:rsidRPr="00F76853" w:rsidRDefault="00583EA6" w:rsidP="00583EA6"/>
        </w:tc>
        <w:tc>
          <w:tcPr>
            <w:tcW w:w="1347" w:type="dxa"/>
          </w:tcPr>
          <w:p w14:paraId="5C011EBF" w14:textId="77777777" w:rsidR="00583EA6" w:rsidRPr="00F76853" w:rsidRDefault="00583EA6" w:rsidP="00583EA6"/>
        </w:tc>
        <w:tc>
          <w:tcPr>
            <w:tcW w:w="1158" w:type="dxa"/>
          </w:tcPr>
          <w:p w14:paraId="32056080" w14:textId="77777777" w:rsidR="00583EA6" w:rsidRPr="00F76853" w:rsidRDefault="00583EA6" w:rsidP="00583EA6"/>
        </w:tc>
      </w:tr>
      <w:tr w:rsidR="00583EA6" w:rsidRPr="00F76853" w14:paraId="7FCE5EDA" w14:textId="77777777">
        <w:trPr>
          <w:cantSplit/>
          <w:trHeight w:val="720"/>
        </w:trPr>
        <w:tc>
          <w:tcPr>
            <w:tcW w:w="986" w:type="dxa"/>
            <w:tcMar>
              <w:left w:w="58" w:type="dxa"/>
              <w:right w:w="58" w:type="dxa"/>
            </w:tcMar>
          </w:tcPr>
          <w:p w14:paraId="144D2B8F" w14:textId="77777777" w:rsidR="00583EA6" w:rsidRPr="00F76853" w:rsidRDefault="00583EA6" w:rsidP="00583EA6"/>
        </w:tc>
        <w:tc>
          <w:tcPr>
            <w:tcW w:w="5191" w:type="dxa"/>
          </w:tcPr>
          <w:p w14:paraId="6F8CBB2D" w14:textId="77777777" w:rsidR="00583EA6" w:rsidRPr="00F76853" w:rsidRDefault="00583EA6" w:rsidP="00583EA6"/>
        </w:tc>
        <w:tc>
          <w:tcPr>
            <w:tcW w:w="988" w:type="dxa"/>
          </w:tcPr>
          <w:p w14:paraId="04F5B054" w14:textId="77777777" w:rsidR="00583EA6" w:rsidRPr="00F76853" w:rsidRDefault="00583EA6" w:rsidP="00583EA6"/>
        </w:tc>
        <w:tc>
          <w:tcPr>
            <w:tcW w:w="1347" w:type="dxa"/>
          </w:tcPr>
          <w:p w14:paraId="607A271C" w14:textId="77777777" w:rsidR="00583EA6" w:rsidRPr="00F76853" w:rsidRDefault="00583EA6" w:rsidP="00583EA6"/>
        </w:tc>
        <w:tc>
          <w:tcPr>
            <w:tcW w:w="1158" w:type="dxa"/>
          </w:tcPr>
          <w:p w14:paraId="493B3789" w14:textId="77777777" w:rsidR="00583EA6" w:rsidRPr="00F76853" w:rsidRDefault="00583EA6" w:rsidP="00583EA6"/>
        </w:tc>
      </w:tr>
      <w:tr w:rsidR="00583EA6" w:rsidRPr="00F76853" w14:paraId="2BB3581D" w14:textId="77777777">
        <w:trPr>
          <w:cantSplit/>
          <w:trHeight w:val="720"/>
        </w:trPr>
        <w:tc>
          <w:tcPr>
            <w:tcW w:w="986" w:type="dxa"/>
            <w:tcMar>
              <w:left w:w="58" w:type="dxa"/>
              <w:right w:w="58" w:type="dxa"/>
            </w:tcMar>
          </w:tcPr>
          <w:p w14:paraId="2B19DA77" w14:textId="77777777" w:rsidR="00583EA6" w:rsidRPr="00F76853" w:rsidRDefault="00583EA6" w:rsidP="00583EA6"/>
        </w:tc>
        <w:tc>
          <w:tcPr>
            <w:tcW w:w="5191" w:type="dxa"/>
          </w:tcPr>
          <w:p w14:paraId="19DED815" w14:textId="77777777" w:rsidR="00583EA6" w:rsidRPr="00F76853" w:rsidRDefault="00583EA6" w:rsidP="00583EA6"/>
        </w:tc>
        <w:tc>
          <w:tcPr>
            <w:tcW w:w="988" w:type="dxa"/>
          </w:tcPr>
          <w:p w14:paraId="151450BC" w14:textId="77777777" w:rsidR="00583EA6" w:rsidRPr="00F76853" w:rsidRDefault="00583EA6" w:rsidP="00583EA6"/>
        </w:tc>
        <w:tc>
          <w:tcPr>
            <w:tcW w:w="1347" w:type="dxa"/>
          </w:tcPr>
          <w:p w14:paraId="4769EB20" w14:textId="77777777" w:rsidR="00583EA6" w:rsidRPr="00F76853" w:rsidRDefault="00583EA6" w:rsidP="00583EA6"/>
        </w:tc>
        <w:tc>
          <w:tcPr>
            <w:tcW w:w="1158" w:type="dxa"/>
          </w:tcPr>
          <w:p w14:paraId="456E189F" w14:textId="77777777" w:rsidR="00583EA6" w:rsidRPr="00F76853" w:rsidRDefault="00583EA6" w:rsidP="00583EA6"/>
        </w:tc>
      </w:tr>
      <w:tr w:rsidR="00583EA6" w:rsidRPr="00F76853" w14:paraId="2952D85B" w14:textId="77777777">
        <w:trPr>
          <w:cantSplit/>
          <w:trHeight w:val="720"/>
        </w:trPr>
        <w:tc>
          <w:tcPr>
            <w:tcW w:w="986" w:type="dxa"/>
            <w:tcMar>
              <w:left w:w="58" w:type="dxa"/>
              <w:right w:w="58" w:type="dxa"/>
            </w:tcMar>
          </w:tcPr>
          <w:p w14:paraId="1A482DE6" w14:textId="77777777" w:rsidR="00583EA6" w:rsidRPr="00F76853" w:rsidRDefault="00583EA6" w:rsidP="00583EA6"/>
        </w:tc>
        <w:tc>
          <w:tcPr>
            <w:tcW w:w="5191" w:type="dxa"/>
          </w:tcPr>
          <w:p w14:paraId="5E159078" w14:textId="77777777" w:rsidR="00583EA6" w:rsidRPr="00F76853" w:rsidRDefault="00583EA6" w:rsidP="00583EA6"/>
        </w:tc>
        <w:tc>
          <w:tcPr>
            <w:tcW w:w="988" w:type="dxa"/>
          </w:tcPr>
          <w:p w14:paraId="7C54231B" w14:textId="77777777" w:rsidR="00583EA6" w:rsidRPr="00F76853" w:rsidRDefault="00583EA6" w:rsidP="00583EA6"/>
        </w:tc>
        <w:tc>
          <w:tcPr>
            <w:tcW w:w="1347" w:type="dxa"/>
          </w:tcPr>
          <w:p w14:paraId="42D3C901" w14:textId="77777777" w:rsidR="00583EA6" w:rsidRPr="00F76853" w:rsidRDefault="00583EA6" w:rsidP="00583EA6"/>
        </w:tc>
        <w:tc>
          <w:tcPr>
            <w:tcW w:w="1158" w:type="dxa"/>
          </w:tcPr>
          <w:p w14:paraId="51D3117D" w14:textId="77777777" w:rsidR="00583EA6" w:rsidRPr="00F76853" w:rsidRDefault="00583EA6" w:rsidP="00583EA6"/>
        </w:tc>
      </w:tr>
      <w:tr w:rsidR="00583EA6" w:rsidRPr="00F76853" w14:paraId="32E56E10" w14:textId="77777777">
        <w:trPr>
          <w:cantSplit/>
          <w:trHeight w:val="720"/>
        </w:trPr>
        <w:tc>
          <w:tcPr>
            <w:tcW w:w="986" w:type="dxa"/>
            <w:tcMar>
              <w:left w:w="58" w:type="dxa"/>
              <w:right w:w="58" w:type="dxa"/>
            </w:tcMar>
          </w:tcPr>
          <w:p w14:paraId="6A42DCC5" w14:textId="77777777" w:rsidR="00583EA6" w:rsidRPr="00F76853" w:rsidRDefault="00583EA6" w:rsidP="00583EA6"/>
        </w:tc>
        <w:tc>
          <w:tcPr>
            <w:tcW w:w="5191" w:type="dxa"/>
          </w:tcPr>
          <w:p w14:paraId="221C56DF" w14:textId="77777777" w:rsidR="00583EA6" w:rsidRPr="00F76853" w:rsidRDefault="00583EA6" w:rsidP="00583EA6"/>
        </w:tc>
        <w:tc>
          <w:tcPr>
            <w:tcW w:w="988" w:type="dxa"/>
          </w:tcPr>
          <w:p w14:paraId="343D72AB" w14:textId="77777777" w:rsidR="00583EA6" w:rsidRPr="00F76853" w:rsidRDefault="00583EA6" w:rsidP="00583EA6"/>
        </w:tc>
        <w:tc>
          <w:tcPr>
            <w:tcW w:w="1347" w:type="dxa"/>
          </w:tcPr>
          <w:p w14:paraId="3464D2CD" w14:textId="77777777" w:rsidR="00583EA6" w:rsidRPr="00F76853" w:rsidRDefault="00583EA6" w:rsidP="00583EA6"/>
        </w:tc>
        <w:tc>
          <w:tcPr>
            <w:tcW w:w="1158" w:type="dxa"/>
          </w:tcPr>
          <w:p w14:paraId="1AF7E3A8" w14:textId="77777777" w:rsidR="00583EA6" w:rsidRPr="00F76853" w:rsidRDefault="00583EA6" w:rsidP="00583EA6"/>
        </w:tc>
      </w:tr>
      <w:tr w:rsidR="00583EA6" w:rsidRPr="00F76853" w14:paraId="4142226F" w14:textId="77777777">
        <w:trPr>
          <w:cantSplit/>
          <w:trHeight w:val="720"/>
        </w:trPr>
        <w:tc>
          <w:tcPr>
            <w:tcW w:w="986" w:type="dxa"/>
            <w:tcMar>
              <w:left w:w="58" w:type="dxa"/>
              <w:right w:w="58" w:type="dxa"/>
            </w:tcMar>
          </w:tcPr>
          <w:p w14:paraId="26BC20F9" w14:textId="77777777" w:rsidR="00583EA6" w:rsidRPr="00F76853" w:rsidRDefault="00583EA6" w:rsidP="00583EA6"/>
        </w:tc>
        <w:tc>
          <w:tcPr>
            <w:tcW w:w="5191" w:type="dxa"/>
          </w:tcPr>
          <w:p w14:paraId="1A49BD09" w14:textId="77777777" w:rsidR="00583EA6" w:rsidRPr="00F76853" w:rsidRDefault="00583EA6" w:rsidP="00583EA6"/>
        </w:tc>
        <w:tc>
          <w:tcPr>
            <w:tcW w:w="988" w:type="dxa"/>
          </w:tcPr>
          <w:p w14:paraId="19E5CE2D" w14:textId="77777777" w:rsidR="00583EA6" w:rsidRPr="00F76853" w:rsidRDefault="00583EA6" w:rsidP="00583EA6"/>
        </w:tc>
        <w:tc>
          <w:tcPr>
            <w:tcW w:w="1347" w:type="dxa"/>
          </w:tcPr>
          <w:p w14:paraId="202347E7" w14:textId="77777777" w:rsidR="00583EA6" w:rsidRPr="00F76853" w:rsidRDefault="00583EA6" w:rsidP="00583EA6"/>
        </w:tc>
        <w:tc>
          <w:tcPr>
            <w:tcW w:w="1158" w:type="dxa"/>
          </w:tcPr>
          <w:p w14:paraId="048A1B33" w14:textId="77777777" w:rsidR="00583EA6" w:rsidRPr="00F76853" w:rsidRDefault="00583EA6" w:rsidP="00583EA6"/>
        </w:tc>
      </w:tr>
      <w:tr w:rsidR="00583EA6" w:rsidRPr="00F76853" w14:paraId="068CDDED" w14:textId="77777777">
        <w:trPr>
          <w:cantSplit/>
          <w:trHeight w:val="720"/>
        </w:trPr>
        <w:tc>
          <w:tcPr>
            <w:tcW w:w="986" w:type="dxa"/>
            <w:tcMar>
              <w:left w:w="58" w:type="dxa"/>
              <w:right w:w="58" w:type="dxa"/>
            </w:tcMar>
          </w:tcPr>
          <w:p w14:paraId="212FCAED" w14:textId="77777777" w:rsidR="00583EA6" w:rsidRPr="00F76853" w:rsidRDefault="00583EA6" w:rsidP="00583EA6"/>
        </w:tc>
        <w:tc>
          <w:tcPr>
            <w:tcW w:w="5191" w:type="dxa"/>
          </w:tcPr>
          <w:p w14:paraId="4188AE54" w14:textId="77777777" w:rsidR="00583EA6" w:rsidRPr="00F76853" w:rsidRDefault="00583EA6" w:rsidP="00583EA6"/>
        </w:tc>
        <w:tc>
          <w:tcPr>
            <w:tcW w:w="988" w:type="dxa"/>
          </w:tcPr>
          <w:p w14:paraId="3394AA41" w14:textId="77777777" w:rsidR="00583EA6" w:rsidRPr="00F76853" w:rsidRDefault="00583EA6" w:rsidP="00583EA6"/>
        </w:tc>
        <w:tc>
          <w:tcPr>
            <w:tcW w:w="1347" w:type="dxa"/>
          </w:tcPr>
          <w:p w14:paraId="69543C01" w14:textId="77777777" w:rsidR="00583EA6" w:rsidRPr="00F76853" w:rsidRDefault="00583EA6" w:rsidP="00583EA6"/>
        </w:tc>
        <w:tc>
          <w:tcPr>
            <w:tcW w:w="1158" w:type="dxa"/>
          </w:tcPr>
          <w:p w14:paraId="5F8EDBA3" w14:textId="77777777" w:rsidR="00583EA6" w:rsidRPr="00F76853" w:rsidRDefault="00583EA6" w:rsidP="00583EA6"/>
        </w:tc>
      </w:tr>
      <w:tr w:rsidR="00583EA6" w:rsidRPr="00F76853" w14:paraId="16481FE9" w14:textId="77777777">
        <w:trPr>
          <w:cantSplit/>
          <w:trHeight w:val="720"/>
        </w:trPr>
        <w:tc>
          <w:tcPr>
            <w:tcW w:w="986" w:type="dxa"/>
            <w:tcMar>
              <w:left w:w="58" w:type="dxa"/>
              <w:right w:w="58" w:type="dxa"/>
            </w:tcMar>
          </w:tcPr>
          <w:p w14:paraId="652A7B2D" w14:textId="77777777" w:rsidR="00583EA6" w:rsidRPr="00F76853" w:rsidRDefault="00583EA6" w:rsidP="00583EA6"/>
        </w:tc>
        <w:tc>
          <w:tcPr>
            <w:tcW w:w="5191" w:type="dxa"/>
          </w:tcPr>
          <w:p w14:paraId="29C46263" w14:textId="77777777" w:rsidR="00583EA6" w:rsidRPr="00F76853" w:rsidRDefault="00583EA6" w:rsidP="00583EA6"/>
        </w:tc>
        <w:tc>
          <w:tcPr>
            <w:tcW w:w="988" w:type="dxa"/>
          </w:tcPr>
          <w:p w14:paraId="6DFF3F29" w14:textId="77777777" w:rsidR="00583EA6" w:rsidRPr="00F76853" w:rsidRDefault="00583EA6" w:rsidP="00583EA6"/>
        </w:tc>
        <w:tc>
          <w:tcPr>
            <w:tcW w:w="1347" w:type="dxa"/>
          </w:tcPr>
          <w:p w14:paraId="742707DF" w14:textId="77777777" w:rsidR="00583EA6" w:rsidRPr="00F76853" w:rsidRDefault="00583EA6" w:rsidP="00583EA6"/>
        </w:tc>
        <w:tc>
          <w:tcPr>
            <w:tcW w:w="1158" w:type="dxa"/>
          </w:tcPr>
          <w:p w14:paraId="1865D925" w14:textId="77777777" w:rsidR="00583EA6" w:rsidRPr="00F76853" w:rsidRDefault="00583EA6" w:rsidP="00583EA6"/>
        </w:tc>
      </w:tr>
      <w:tr w:rsidR="00583EA6" w:rsidRPr="00F76853" w14:paraId="731B030E" w14:textId="77777777">
        <w:trPr>
          <w:cantSplit/>
          <w:trHeight w:val="720"/>
        </w:trPr>
        <w:tc>
          <w:tcPr>
            <w:tcW w:w="986" w:type="dxa"/>
            <w:tcMar>
              <w:left w:w="58" w:type="dxa"/>
              <w:right w:w="58" w:type="dxa"/>
            </w:tcMar>
          </w:tcPr>
          <w:p w14:paraId="67FCDB59" w14:textId="77777777" w:rsidR="00583EA6" w:rsidRPr="00F76853" w:rsidRDefault="00583EA6" w:rsidP="00583EA6"/>
        </w:tc>
        <w:tc>
          <w:tcPr>
            <w:tcW w:w="5191" w:type="dxa"/>
          </w:tcPr>
          <w:p w14:paraId="6A77DDE4" w14:textId="77777777" w:rsidR="00583EA6" w:rsidRPr="00F76853" w:rsidRDefault="00583EA6" w:rsidP="00583EA6"/>
        </w:tc>
        <w:tc>
          <w:tcPr>
            <w:tcW w:w="988" w:type="dxa"/>
          </w:tcPr>
          <w:p w14:paraId="138857A3" w14:textId="77777777" w:rsidR="00583EA6" w:rsidRPr="00F76853" w:rsidRDefault="00583EA6" w:rsidP="00583EA6"/>
        </w:tc>
        <w:tc>
          <w:tcPr>
            <w:tcW w:w="1347" w:type="dxa"/>
          </w:tcPr>
          <w:p w14:paraId="7096B997" w14:textId="77777777" w:rsidR="00583EA6" w:rsidRPr="00F76853" w:rsidRDefault="00583EA6" w:rsidP="00583EA6"/>
        </w:tc>
        <w:tc>
          <w:tcPr>
            <w:tcW w:w="1158" w:type="dxa"/>
          </w:tcPr>
          <w:p w14:paraId="615ACA98" w14:textId="77777777" w:rsidR="00583EA6" w:rsidRPr="00F76853" w:rsidRDefault="00583EA6" w:rsidP="00583EA6"/>
        </w:tc>
      </w:tr>
      <w:tr w:rsidR="00583EA6" w:rsidRPr="00F76853" w14:paraId="774B83A6" w14:textId="77777777">
        <w:trPr>
          <w:cantSplit/>
          <w:trHeight w:val="720"/>
        </w:trPr>
        <w:tc>
          <w:tcPr>
            <w:tcW w:w="986" w:type="dxa"/>
            <w:tcMar>
              <w:left w:w="58" w:type="dxa"/>
              <w:right w:w="58" w:type="dxa"/>
            </w:tcMar>
          </w:tcPr>
          <w:p w14:paraId="6E51281E" w14:textId="77777777" w:rsidR="00583EA6" w:rsidRPr="00F76853" w:rsidRDefault="00583EA6" w:rsidP="00583EA6"/>
        </w:tc>
        <w:tc>
          <w:tcPr>
            <w:tcW w:w="5191" w:type="dxa"/>
          </w:tcPr>
          <w:p w14:paraId="3A7D06CD" w14:textId="77777777" w:rsidR="00583EA6" w:rsidRPr="00F76853" w:rsidRDefault="00583EA6" w:rsidP="00583EA6"/>
        </w:tc>
        <w:tc>
          <w:tcPr>
            <w:tcW w:w="988" w:type="dxa"/>
          </w:tcPr>
          <w:p w14:paraId="697AC2B5" w14:textId="77777777" w:rsidR="00583EA6" w:rsidRPr="00F76853" w:rsidRDefault="00583EA6" w:rsidP="00583EA6"/>
        </w:tc>
        <w:tc>
          <w:tcPr>
            <w:tcW w:w="1347" w:type="dxa"/>
          </w:tcPr>
          <w:p w14:paraId="258C8A99" w14:textId="77777777" w:rsidR="00583EA6" w:rsidRPr="00F76853" w:rsidRDefault="00583EA6" w:rsidP="00583EA6"/>
        </w:tc>
        <w:tc>
          <w:tcPr>
            <w:tcW w:w="1158" w:type="dxa"/>
          </w:tcPr>
          <w:p w14:paraId="1BADD831" w14:textId="77777777" w:rsidR="00583EA6" w:rsidRPr="00F76853" w:rsidRDefault="00583EA6" w:rsidP="00583EA6"/>
        </w:tc>
      </w:tr>
      <w:tr w:rsidR="00583EA6" w:rsidRPr="00F76853" w14:paraId="62C82252" w14:textId="77777777">
        <w:trPr>
          <w:cantSplit/>
          <w:trHeight w:val="720"/>
        </w:trPr>
        <w:tc>
          <w:tcPr>
            <w:tcW w:w="986" w:type="dxa"/>
            <w:tcMar>
              <w:left w:w="58" w:type="dxa"/>
              <w:right w:w="58" w:type="dxa"/>
            </w:tcMar>
          </w:tcPr>
          <w:p w14:paraId="27066BD2" w14:textId="77777777" w:rsidR="00583EA6" w:rsidRPr="00F76853" w:rsidRDefault="00583EA6" w:rsidP="00583EA6"/>
        </w:tc>
        <w:tc>
          <w:tcPr>
            <w:tcW w:w="5191" w:type="dxa"/>
          </w:tcPr>
          <w:p w14:paraId="3C631C26" w14:textId="77777777" w:rsidR="00583EA6" w:rsidRPr="00F76853" w:rsidRDefault="00583EA6" w:rsidP="00583EA6"/>
        </w:tc>
        <w:tc>
          <w:tcPr>
            <w:tcW w:w="988" w:type="dxa"/>
          </w:tcPr>
          <w:p w14:paraId="413BB4DF" w14:textId="77777777" w:rsidR="00583EA6" w:rsidRPr="00F76853" w:rsidRDefault="00583EA6" w:rsidP="00583EA6"/>
        </w:tc>
        <w:tc>
          <w:tcPr>
            <w:tcW w:w="1347" w:type="dxa"/>
          </w:tcPr>
          <w:p w14:paraId="2A96AB66" w14:textId="77777777" w:rsidR="00583EA6" w:rsidRPr="00F76853" w:rsidRDefault="00583EA6" w:rsidP="00583EA6"/>
        </w:tc>
        <w:tc>
          <w:tcPr>
            <w:tcW w:w="1158" w:type="dxa"/>
          </w:tcPr>
          <w:p w14:paraId="713A4078" w14:textId="77777777" w:rsidR="00583EA6" w:rsidRPr="00F76853" w:rsidRDefault="00583EA6" w:rsidP="00583EA6"/>
        </w:tc>
      </w:tr>
      <w:tr w:rsidR="00583EA6" w:rsidRPr="00F76853" w14:paraId="73C9AD8E" w14:textId="77777777">
        <w:trPr>
          <w:cantSplit/>
          <w:trHeight w:val="720"/>
        </w:trPr>
        <w:tc>
          <w:tcPr>
            <w:tcW w:w="986" w:type="dxa"/>
            <w:tcMar>
              <w:left w:w="58" w:type="dxa"/>
              <w:right w:w="58" w:type="dxa"/>
            </w:tcMar>
          </w:tcPr>
          <w:p w14:paraId="32D97ED4" w14:textId="77777777" w:rsidR="00583EA6" w:rsidRPr="00F76853" w:rsidRDefault="00583EA6" w:rsidP="00583EA6"/>
        </w:tc>
        <w:tc>
          <w:tcPr>
            <w:tcW w:w="5191" w:type="dxa"/>
          </w:tcPr>
          <w:p w14:paraId="5CE35917" w14:textId="77777777" w:rsidR="00583EA6" w:rsidRPr="00F76853" w:rsidRDefault="00583EA6" w:rsidP="00583EA6"/>
        </w:tc>
        <w:tc>
          <w:tcPr>
            <w:tcW w:w="988" w:type="dxa"/>
          </w:tcPr>
          <w:p w14:paraId="18DDAB8A" w14:textId="77777777" w:rsidR="00583EA6" w:rsidRPr="00F76853" w:rsidRDefault="00583EA6" w:rsidP="00583EA6"/>
        </w:tc>
        <w:tc>
          <w:tcPr>
            <w:tcW w:w="1347" w:type="dxa"/>
          </w:tcPr>
          <w:p w14:paraId="0B0A7AFE" w14:textId="77777777" w:rsidR="00583EA6" w:rsidRPr="00F76853" w:rsidRDefault="00583EA6" w:rsidP="00583EA6"/>
        </w:tc>
        <w:tc>
          <w:tcPr>
            <w:tcW w:w="1158" w:type="dxa"/>
          </w:tcPr>
          <w:p w14:paraId="2C1D1C0B" w14:textId="77777777" w:rsidR="00583EA6" w:rsidRPr="00F76853" w:rsidRDefault="00583EA6" w:rsidP="00583EA6"/>
        </w:tc>
      </w:tr>
      <w:tr w:rsidR="00583EA6" w:rsidRPr="00F76853" w14:paraId="39CECB11" w14:textId="77777777">
        <w:trPr>
          <w:cantSplit/>
          <w:trHeight w:val="720"/>
        </w:trPr>
        <w:tc>
          <w:tcPr>
            <w:tcW w:w="986" w:type="dxa"/>
            <w:tcMar>
              <w:left w:w="58" w:type="dxa"/>
              <w:right w:w="58" w:type="dxa"/>
            </w:tcMar>
          </w:tcPr>
          <w:p w14:paraId="1B141F71" w14:textId="77777777" w:rsidR="00583EA6" w:rsidRPr="00F76853" w:rsidRDefault="00583EA6" w:rsidP="00583EA6"/>
        </w:tc>
        <w:tc>
          <w:tcPr>
            <w:tcW w:w="5191" w:type="dxa"/>
          </w:tcPr>
          <w:p w14:paraId="6E06F974" w14:textId="77777777" w:rsidR="00583EA6" w:rsidRPr="00F76853" w:rsidRDefault="00583EA6" w:rsidP="00583EA6"/>
        </w:tc>
        <w:tc>
          <w:tcPr>
            <w:tcW w:w="988" w:type="dxa"/>
          </w:tcPr>
          <w:p w14:paraId="1C9CDB51" w14:textId="77777777" w:rsidR="00583EA6" w:rsidRPr="00F76853" w:rsidRDefault="00583EA6" w:rsidP="00583EA6"/>
        </w:tc>
        <w:tc>
          <w:tcPr>
            <w:tcW w:w="1347" w:type="dxa"/>
          </w:tcPr>
          <w:p w14:paraId="489675C9" w14:textId="77777777" w:rsidR="00583EA6" w:rsidRPr="00F76853" w:rsidRDefault="00583EA6" w:rsidP="00583EA6"/>
        </w:tc>
        <w:tc>
          <w:tcPr>
            <w:tcW w:w="1158" w:type="dxa"/>
          </w:tcPr>
          <w:p w14:paraId="4F31852C" w14:textId="77777777" w:rsidR="00583EA6" w:rsidRPr="00F76853" w:rsidRDefault="00583EA6" w:rsidP="00583EA6"/>
        </w:tc>
      </w:tr>
      <w:tr w:rsidR="00583EA6" w:rsidRPr="00F76853" w14:paraId="0DD90FD8" w14:textId="77777777">
        <w:trPr>
          <w:cantSplit/>
          <w:trHeight w:val="720"/>
        </w:trPr>
        <w:tc>
          <w:tcPr>
            <w:tcW w:w="986" w:type="dxa"/>
            <w:tcMar>
              <w:left w:w="58" w:type="dxa"/>
              <w:right w:w="58" w:type="dxa"/>
            </w:tcMar>
          </w:tcPr>
          <w:p w14:paraId="4D511C19" w14:textId="77777777" w:rsidR="00583EA6" w:rsidRPr="00F76853" w:rsidRDefault="00583EA6" w:rsidP="00583EA6"/>
        </w:tc>
        <w:tc>
          <w:tcPr>
            <w:tcW w:w="5191" w:type="dxa"/>
          </w:tcPr>
          <w:p w14:paraId="3BAFCB84" w14:textId="77777777" w:rsidR="00583EA6" w:rsidRPr="00F76853" w:rsidRDefault="00583EA6" w:rsidP="00583EA6"/>
        </w:tc>
        <w:tc>
          <w:tcPr>
            <w:tcW w:w="988" w:type="dxa"/>
          </w:tcPr>
          <w:p w14:paraId="621F5806" w14:textId="77777777" w:rsidR="00583EA6" w:rsidRPr="00F76853" w:rsidRDefault="00583EA6" w:rsidP="00583EA6"/>
        </w:tc>
        <w:tc>
          <w:tcPr>
            <w:tcW w:w="1347" w:type="dxa"/>
          </w:tcPr>
          <w:p w14:paraId="6780CC8C" w14:textId="77777777" w:rsidR="00583EA6" w:rsidRPr="00F76853" w:rsidRDefault="00583EA6" w:rsidP="00583EA6"/>
        </w:tc>
        <w:tc>
          <w:tcPr>
            <w:tcW w:w="1158" w:type="dxa"/>
          </w:tcPr>
          <w:p w14:paraId="5334060D" w14:textId="77777777" w:rsidR="00583EA6" w:rsidRPr="00F76853" w:rsidRDefault="00583EA6" w:rsidP="00583EA6"/>
        </w:tc>
      </w:tr>
      <w:tr w:rsidR="00583EA6" w:rsidRPr="00F76853" w14:paraId="496DAC2C" w14:textId="77777777">
        <w:trPr>
          <w:cantSplit/>
          <w:trHeight w:val="720"/>
        </w:trPr>
        <w:tc>
          <w:tcPr>
            <w:tcW w:w="986" w:type="dxa"/>
            <w:tcMar>
              <w:left w:w="58" w:type="dxa"/>
              <w:right w:w="58" w:type="dxa"/>
            </w:tcMar>
          </w:tcPr>
          <w:p w14:paraId="5B419341" w14:textId="77777777" w:rsidR="00583EA6" w:rsidRPr="00F76853" w:rsidRDefault="00583EA6" w:rsidP="00583EA6"/>
        </w:tc>
        <w:tc>
          <w:tcPr>
            <w:tcW w:w="5191" w:type="dxa"/>
          </w:tcPr>
          <w:p w14:paraId="7DBB10E2" w14:textId="77777777" w:rsidR="00583EA6" w:rsidRPr="00F76853" w:rsidRDefault="00583EA6" w:rsidP="00583EA6"/>
        </w:tc>
        <w:tc>
          <w:tcPr>
            <w:tcW w:w="988" w:type="dxa"/>
          </w:tcPr>
          <w:p w14:paraId="0C839A00" w14:textId="77777777" w:rsidR="00583EA6" w:rsidRPr="00F76853" w:rsidRDefault="00583EA6" w:rsidP="00583EA6"/>
        </w:tc>
        <w:tc>
          <w:tcPr>
            <w:tcW w:w="1347" w:type="dxa"/>
          </w:tcPr>
          <w:p w14:paraId="2FB7BB0E" w14:textId="77777777" w:rsidR="00583EA6" w:rsidRPr="00F76853" w:rsidRDefault="00583EA6" w:rsidP="00583EA6"/>
        </w:tc>
        <w:tc>
          <w:tcPr>
            <w:tcW w:w="1158" w:type="dxa"/>
          </w:tcPr>
          <w:p w14:paraId="368FE5BF" w14:textId="77777777" w:rsidR="00583EA6" w:rsidRPr="00F76853" w:rsidRDefault="00583EA6" w:rsidP="00583EA6"/>
        </w:tc>
      </w:tr>
      <w:tr w:rsidR="00583EA6" w:rsidRPr="00F76853" w14:paraId="1A154BEE" w14:textId="77777777">
        <w:trPr>
          <w:cantSplit/>
          <w:trHeight w:val="720"/>
        </w:trPr>
        <w:tc>
          <w:tcPr>
            <w:tcW w:w="986" w:type="dxa"/>
            <w:tcMar>
              <w:left w:w="58" w:type="dxa"/>
              <w:right w:w="58" w:type="dxa"/>
            </w:tcMar>
          </w:tcPr>
          <w:p w14:paraId="0F730162" w14:textId="77777777" w:rsidR="00583EA6" w:rsidRPr="00F76853" w:rsidRDefault="00583EA6" w:rsidP="00583EA6"/>
        </w:tc>
        <w:tc>
          <w:tcPr>
            <w:tcW w:w="5191" w:type="dxa"/>
          </w:tcPr>
          <w:p w14:paraId="4A08C792" w14:textId="77777777" w:rsidR="00583EA6" w:rsidRPr="00F76853" w:rsidRDefault="00583EA6" w:rsidP="00583EA6"/>
        </w:tc>
        <w:tc>
          <w:tcPr>
            <w:tcW w:w="988" w:type="dxa"/>
          </w:tcPr>
          <w:p w14:paraId="4DDD0401" w14:textId="77777777" w:rsidR="00583EA6" w:rsidRPr="00F76853" w:rsidRDefault="00583EA6" w:rsidP="00583EA6"/>
        </w:tc>
        <w:tc>
          <w:tcPr>
            <w:tcW w:w="1347" w:type="dxa"/>
          </w:tcPr>
          <w:p w14:paraId="32EF7DA5" w14:textId="77777777" w:rsidR="00583EA6" w:rsidRPr="00F76853" w:rsidRDefault="00583EA6" w:rsidP="00583EA6"/>
        </w:tc>
        <w:tc>
          <w:tcPr>
            <w:tcW w:w="1158" w:type="dxa"/>
          </w:tcPr>
          <w:p w14:paraId="28B3F045" w14:textId="77777777" w:rsidR="00583EA6" w:rsidRPr="00F76853" w:rsidRDefault="00583EA6" w:rsidP="00583EA6"/>
        </w:tc>
      </w:tr>
    </w:tbl>
    <w:p w14:paraId="3E0E9A2A" w14:textId="77777777" w:rsidR="00583EA6" w:rsidRPr="00F76853" w:rsidRDefault="00583EA6" w:rsidP="00583EA6"/>
    <w:p w14:paraId="513D19A5" w14:textId="77777777" w:rsidR="00583EA6" w:rsidRPr="00F76853" w:rsidRDefault="00583EA6" w:rsidP="00583EA6">
      <w:pPr>
        <w:pStyle w:val="Heading2"/>
      </w:pPr>
      <w:bookmarkStart w:id="17" w:name="_Toc93319596"/>
      <w:bookmarkStart w:id="18" w:name="_Toc93322001"/>
      <w:bookmarkStart w:id="19" w:name="_Toc93373367"/>
      <w:bookmarkStart w:id="20" w:name="_Toc93408790"/>
      <w:bookmarkStart w:id="21" w:name="_Toc94946619"/>
      <w:bookmarkStart w:id="22" w:name="_Toc114661419"/>
      <w:bookmarkStart w:id="23" w:name="_Toc120954343"/>
      <w:bookmarkStart w:id="24" w:name="_Toc229535314"/>
      <w:r w:rsidRPr="00F76853">
        <w:lastRenderedPageBreak/>
        <w:t>Plan distribution list</w:t>
      </w:r>
      <w:bookmarkEnd w:id="17"/>
      <w:bookmarkEnd w:id="18"/>
      <w:bookmarkEnd w:id="19"/>
      <w:bookmarkEnd w:id="20"/>
      <w:bookmarkEnd w:id="21"/>
      <w:bookmarkEnd w:id="22"/>
      <w:bookmarkEnd w:id="23"/>
      <w:bookmarkEnd w:id="24"/>
    </w:p>
    <w:p w14:paraId="300DA75C" w14:textId="087BC69A" w:rsidR="00583EA6" w:rsidRPr="00F76853" w:rsidRDefault="00905DFE" w:rsidP="00583EA6">
      <w:bookmarkStart w:id="25" w:name="_Toc92542040"/>
      <w:r>
        <w:t>Head of School</w:t>
      </w:r>
    </w:p>
    <w:p w14:paraId="16DA34CA" w14:textId="191C07B5" w:rsidR="00583EA6" w:rsidRDefault="00833A08" w:rsidP="00583EA6">
      <w:r>
        <w:t>Administration, F</w:t>
      </w:r>
      <w:r w:rsidR="00583EA6" w:rsidRPr="00F76853">
        <w:t>aculty and staff</w:t>
      </w:r>
    </w:p>
    <w:p w14:paraId="324D223C" w14:textId="022E6223" w:rsidR="00905DFE" w:rsidRDefault="00905DFE" w:rsidP="00583EA6">
      <w:r>
        <w:t>Governing Board</w:t>
      </w:r>
    </w:p>
    <w:p w14:paraId="2B027FBB" w14:textId="30A96F2B" w:rsidR="00905DFE" w:rsidRDefault="00905DFE" w:rsidP="00583EA6">
      <w:r>
        <w:t>Maine Charter School Commission</w:t>
      </w:r>
    </w:p>
    <w:p w14:paraId="69C5577A" w14:textId="668B63B4" w:rsidR="00905DFE" w:rsidRDefault="00905DFE" w:rsidP="00583EA6">
      <w:r>
        <w:t>KVCC</w:t>
      </w:r>
    </w:p>
    <w:p w14:paraId="3E24189D" w14:textId="77777777" w:rsidR="00905DFE" w:rsidRDefault="00905DFE" w:rsidP="00583EA6">
      <w:r>
        <w:t>Good Will-Hinckley</w:t>
      </w:r>
    </w:p>
    <w:p w14:paraId="10B094D6" w14:textId="5EAD6C64" w:rsidR="00833A08" w:rsidRPr="00F76853" w:rsidRDefault="00833A08" w:rsidP="00583EA6">
      <w:r>
        <w:t>LC Bates Museum</w:t>
      </w:r>
    </w:p>
    <w:p w14:paraId="4C27DDFB" w14:textId="77777777" w:rsidR="00583EA6" w:rsidRPr="00F76853" w:rsidRDefault="00583EA6" w:rsidP="00583EA6">
      <w:r w:rsidRPr="00F76853">
        <w:t xml:space="preserve">One copy </w:t>
      </w:r>
      <w:r w:rsidR="00CA2E36">
        <w:t>for</w:t>
      </w:r>
      <w:r w:rsidRPr="00F76853">
        <w:t xml:space="preserve"> each emergency kit</w:t>
      </w:r>
    </w:p>
    <w:p w14:paraId="307BD3A8" w14:textId="77777777" w:rsidR="00583EA6" w:rsidRPr="00F76853" w:rsidRDefault="00583EA6" w:rsidP="00583EA6">
      <w:r w:rsidRPr="00F76853">
        <w:t>Superintendent</w:t>
      </w:r>
    </w:p>
    <w:p w14:paraId="197395F9" w14:textId="77777777" w:rsidR="00583EA6" w:rsidRPr="00F76853" w:rsidRDefault="00CA2E36" w:rsidP="00583EA6">
      <w:r>
        <w:t>D</w:t>
      </w:r>
      <w:r w:rsidR="00583EA6" w:rsidRPr="00F76853">
        <w:t>istrict transportation director</w:t>
      </w:r>
    </w:p>
    <w:p w14:paraId="024D1EF1" w14:textId="77777777" w:rsidR="00583EA6" w:rsidRPr="00F76853" w:rsidRDefault="00CA2E36" w:rsidP="00583EA6">
      <w:r>
        <w:t>D</w:t>
      </w:r>
      <w:r w:rsidR="00583EA6" w:rsidRPr="00F76853">
        <w:t>istrict facilities director</w:t>
      </w:r>
    </w:p>
    <w:p w14:paraId="63A8C0D7" w14:textId="77777777" w:rsidR="00583EA6" w:rsidRPr="00F76853" w:rsidRDefault="00CA2E36" w:rsidP="00583EA6">
      <w:r>
        <w:t>D</w:t>
      </w:r>
      <w:r w:rsidR="00583EA6" w:rsidRPr="00F76853">
        <w:t>istrict public information officer</w:t>
      </w:r>
    </w:p>
    <w:p w14:paraId="5BFAE846" w14:textId="77777777" w:rsidR="00583EA6" w:rsidRDefault="00583EA6" w:rsidP="00583EA6">
      <w:r w:rsidRPr="00F76853">
        <w:t>Local emergency management director</w:t>
      </w:r>
    </w:p>
    <w:p w14:paraId="43ADB30D" w14:textId="77777777" w:rsidR="007A1FB5" w:rsidRPr="00F76853" w:rsidRDefault="007A1FB5" w:rsidP="00583EA6">
      <w:r>
        <w:t>Local Emergency Medical Services director</w:t>
      </w:r>
    </w:p>
    <w:p w14:paraId="79BAC998" w14:textId="77777777" w:rsidR="00583EA6" w:rsidRPr="00F76853" w:rsidRDefault="00583EA6" w:rsidP="00583EA6">
      <w:r w:rsidRPr="00F76853">
        <w:t>Local police department</w:t>
      </w:r>
    </w:p>
    <w:p w14:paraId="0DD4BE30" w14:textId="77777777" w:rsidR="00583EA6" w:rsidRPr="00F76853" w:rsidRDefault="00583EA6" w:rsidP="00583EA6">
      <w:r w:rsidRPr="00F76853">
        <w:t>Local fire department</w:t>
      </w:r>
    </w:p>
    <w:p w14:paraId="3590F58E" w14:textId="77777777" w:rsidR="00583EA6" w:rsidRPr="00F76853" w:rsidRDefault="00583EA6" w:rsidP="00583EA6">
      <w:r w:rsidRPr="00F76853">
        <w:t>County emergency management director</w:t>
      </w:r>
    </w:p>
    <w:p w14:paraId="15291251" w14:textId="77777777" w:rsidR="00583EA6" w:rsidRPr="00F76853" w:rsidRDefault="00583EA6" w:rsidP="00583EA6">
      <w:r w:rsidRPr="00F76853">
        <w:t>Contact person, relocation site 1</w:t>
      </w:r>
    </w:p>
    <w:p w14:paraId="63B07D13" w14:textId="77777777" w:rsidR="00583EA6" w:rsidRPr="00F76853" w:rsidRDefault="00583EA6" w:rsidP="00583EA6">
      <w:r w:rsidRPr="00F76853">
        <w:t>Contact person, relocation site 2</w:t>
      </w:r>
    </w:p>
    <w:p w14:paraId="04BB1EF8" w14:textId="77777777" w:rsidR="00583EA6" w:rsidRPr="00F76853" w:rsidRDefault="00583EA6" w:rsidP="00583EA6">
      <w:r w:rsidRPr="00F76853">
        <w:t>Contact person, relocation site 3</w:t>
      </w:r>
    </w:p>
    <w:p w14:paraId="090393AF" w14:textId="77777777" w:rsidR="00583EA6" w:rsidRPr="00F76853" w:rsidRDefault="00583EA6" w:rsidP="00583EA6">
      <w:r w:rsidRPr="00F76853">
        <w:t>Other: ______________________________</w:t>
      </w:r>
    </w:p>
    <w:bookmarkEnd w:id="25"/>
    <w:p w14:paraId="69456907" w14:textId="77777777" w:rsidR="00583EA6" w:rsidRDefault="00583EA6" w:rsidP="00583EA6"/>
    <w:p w14:paraId="26DB242F" w14:textId="77777777" w:rsidR="00CA2E36" w:rsidRDefault="00CA2E36" w:rsidP="00CA2E36">
      <w:pPr>
        <w:pStyle w:val="Heading2"/>
      </w:pPr>
      <w:bookmarkStart w:id="26" w:name="_Toc229535315"/>
      <w:r>
        <w:lastRenderedPageBreak/>
        <w:t>PURPOSE</w:t>
      </w:r>
      <w:bookmarkEnd w:id="26"/>
    </w:p>
    <w:p w14:paraId="4007F578" w14:textId="77777777" w:rsidR="00CA2E36" w:rsidRDefault="00CA2E36" w:rsidP="00CA2E36"/>
    <w:p w14:paraId="0C60C0A2" w14:textId="2EB58C52" w:rsidR="00CA2E36" w:rsidRDefault="00CA2E36" w:rsidP="00CA2E36">
      <w:r>
        <w:t xml:space="preserve">The purpose of this plan is to help the staff and students of </w:t>
      </w:r>
      <w:r w:rsidR="00905DFE">
        <w:t>the</w:t>
      </w:r>
      <w:r w:rsidR="0007795D">
        <w:t xml:space="preserve"> Maine Academy of Natural Sciences </w:t>
      </w:r>
      <w:r>
        <w:t>prepare to respond quickly, safely, and effec</w:t>
      </w:r>
      <w:r w:rsidR="00833A08">
        <w:t>tively to emergencies on the campus o</w:t>
      </w:r>
      <w:r w:rsidR="00F00EF3">
        <w:t>f</w:t>
      </w:r>
      <w:r w:rsidR="00833A08">
        <w:t xml:space="preserve"> Good Will-Hinckley.</w:t>
      </w:r>
      <w:r>
        <w:t xml:space="preserve"> </w:t>
      </w:r>
    </w:p>
    <w:p w14:paraId="76CAB7A0" w14:textId="77777777" w:rsidR="00CA2E36" w:rsidRDefault="00CA2E36" w:rsidP="00CA2E36">
      <w:r>
        <w:t>By emergencies, we mean sudden events that endanger life, health, or safety. They may occur on campus, during a field trip or other off-campus school event, or in the community in a way that endangers the school.</w:t>
      </w:r>
    </w:p>
    <w:p w14:paraId="59F37ED8" w14:textId="77777777" w:rsidR="00CA2E36" w:rsidRDefault="00CA2E36" w:rsidP="00CA2E36">
      <w:r>
        <w:t>The plan consists of three sections:</w:t>
      </w:r>
    </w:p>
    <w:p w14:paraId="6D55F8E9" w14:textId="77777777" w:rsidR="00CA2E36" w:rsidRDefault="00CA2E36" w:rsidP="00CA2E36">
      <w:pPr>
        <w:pStyle w:val="numberedlist"/>
      </w:pPr>
      <w:r>
        <w:t>1.</w:t>
      </w:r>
      <w:r>
        <w:tab/>
        <w:t xml:space="preserve">Plan Authentication and Maintenance </w:t>
      </w:r>
    </w:p>
    <w:p w14:paraId="163AF7AF" w14:textId="77777777" w:rsidR="00CA2E36" w:rsidRDefault="00CA2E36" w:rsidP="00CA2E36">
      <w:pPr>
        <w:pStyle w:val="numberedlist"/>
      </w:pPr>
      <w:r>
        <w:t>2.</w:t>
      </w:r>
      <w:r>
        <w:tab/>
        <w:t>Mitigation and Preparedness</w:t>
      </w:r>
    </w:p>
    <w:p w14:paraId="6F3CC3EC" w14:textId="77777777" w:rsidR="00CA2E36" w:rsidRDefault="00CA2E36" w:rsidP="00CA2E36">
      <w:pPr>
        <w:pStyle w:val="numberedlist"/>
      </w:pPr>
      <w:r>
        <w:t>3.</w:t>
      </w:r>
      <w:r>
        <w:tab/>
        <w:t>Response and Recovery</w:t>
      </w:r>
    </w:p>
    <w:p w14:paraId="09351C4A" w14:textId="77777777" w:rsidR="00CA2E36" w:rsidRDefault="00CA2E36" w:rsidP="00CA2E36">
      <w:r>
        <w:t>Pages in each section are numbered separately.</w:t>
      </w:r>
    </w:p>
    <w:p w14:paraId="558AF78E" w14:textId="77777777" w:rsidR="00CA2E36" w:rsidRDefault="00CA2E36" w:rsidP="00CA2E36">
      <w:r>
        <w:t>Only section 2 will be needed during an emergency.</w:t>
      </w:r>
    </w:p>
    <w:p w14:paraId="4F47F706" w14:textId="77777777" w:rsidR="00CA2E36" w:rsidRDefault="00CA2E36" w:rsidP="00CA2E36"/>
    <w:p w14:paraId="16DC855D" w14:textId="77777777" w:rsidR="00CA2E36" w:rsidRDefault="00CA2E36" w:rsidP="00CA2E36">
      <w:pPr>
        <w:pStyle w:val="warning"/>
      </w:pPr>
      <w:r w:rsidRPr="007A12E0">
        <w:rPr>
          <w:color w:val="FF0000"/>
        </w:rPr>
        <w:t>!</w:t>
      </w:r>
      <w:r>
        <w:tab/>
        <w:t xml:space="preserve">No plan can be more than a general guide; each emergency is different. Know the </w:t>
      </w:r>
      <w:proofErr w:type="gramStart"/>
      <w:r>
        <w:t>plan, but</w:t>
      </w:r>
      <w:proofErr w:type="gramEnd"/>
      <w:r>
        <w:t xml:space="preserve"> carry it out with common sense and flexibility. </w:t>
      </w:r>
    </w:p>
    <w:p w14:paraId="24F4EEA5" w14:textId="77777777" w:rsidR="00CA2E36" w:rsidRPr="00031766" w:rsidRDefault="00CA2E36" w:rsidP="00CA2E36">
      <w:r w:rsidRPr="007A12E0">
        <w:rPr>
          <w:color w:val="FF0000"/>
        </w:rPr>
        <w:t>!</w:t>
      </w:r>
      <w:r>
        <w:tab/>
        <w:t>In any list of actions, scan forward and backward to see whether you may need to do them in a different order.</w:t>
      </w:r>
    </w:p>
    <w:p w14:paraId="6373E9B6" w14:textId="77777777" w:rsidR="00583EA6" w:rsidRPr="00031766" w:rsidRDefault="00583EA6" w:rsidP="00583EA6"/>
    <w:p w14:paraId="70D9C6AD" w14:textId="77777777" w:rsidR="00583EA6" w:rsidRDefault="00583EA6" w:rsidP="00583EA6"/>
    <w:p w14:paraId="6DA7D9B3" w14:textId="77777777" w:rsidR="005170AD" w:rsidRDefault="005170AD" w:rsidP="00583EA6"/>
    <w:p w14:paraId="5B5795CC" w14:textId="77777777" w:rsidR="005170AD" w:rsidRDefault="005170AD" w:rsidP="00583EA6"/>
    <w:p w14:paraId="4A1A90FF" w14:textId="77777777" w:rsidR="005170AD" w:rsidRDefault="005170AD" w:rsidP="00583EA6"/>
    <w:p w14:paraId="783950F6" w14:textId="77777777" w:rsidR="005170AD" w:rsidRDefault="005170AD" w:rsidP="00583EA6"/>
    <w:p w14:paraId="49E3F4C3" w14:textId="77777777" w:rsidR="005170AD" w:rsidRDefault="005170AD" w:rsidP="00583EA6"/>
    <w:p w14:paraId="4931BF5F" w14:textId="77777777" w:rsidR="005170AD" w:rsidRDefault="005170AD" w:rsidP="00583EA6"/>
    <w:p w14:paraId="148773E2" w14:textId="77777777" w:rsidR="005170AD" w:rsidRDefault="005170AD" w:rsidP="00583EA6"/>
    <w:p w14:paraId="2B756CCF" w14:textId="77777777" w:rsidR="005170AD" w:rsidRDefault="005170AD" w:rsidP="00583EA6"/>
    <w:p w14:paraId="52DC1485" w14:textId="77777777" w:rsidR="005170AD" w:rsidRDefault="005170AD" w:rsidP="00583EA6"/>
    <w:p w14:paraId="600C0B8E" w14:textId="77777777" w:rsidR="005170AD" w:rsidRDefault="005170AD" w:rsidP="00583EA6"/>
    <w:p w14:paraId="49242D3D" w14:textId="77777777" w:rsidR="005170AD" w:rsidRDefault="005170AD" w:rsidP="00583EA6"/>
    <w:p w14:paraId="0BE85129" w14:textId="77777777" w:rsidR="005170AD" w:rsidRDefault="005170AD" w:rsidP="00583EA6"/>
    <w:p w14:paraId="6A7E36C2" w14:textId="77777777" w:rsidR="005170AD" w:rsidRDefault="005170AD" w:rsidP="00583EA6"/>
    <w:p w14:paraId="07079868" w14:textId="77777777" w:rsidR="005170AD" w:rsidRDefault="005170AD" w:rsidP="00583EA6"/>
    <w:p w14:paraId="496E7EC9" w14:textId="77777777" w:rsidR="005170AD" w:rsidRDefault="005170AD" w:rsidP="00583EA6"/>
    <w:p w14:paraId="2F02B6EB" w14:textId="77777777" w:rsidR="005170AD" w:rsidRDefault="005170AD" w:rsidP="00583EA6"/>
    <w:p w14:paraId="16301D4E" w14:textId="77777777" w:rsidR="005170AD" w:rsidRDefault="005170AD" w:rsidP="00583EA6"/>
    <w:p w14:paraId="4EE0FB33" w14:textId="77777777" w:rsidR="005170AD" w:rsidRDefault="005170AD" w:rsidP="00583EA6"/>
    <w:p w14:paraId="2811A068" w14:textId="77777777" w:rsidR="005170AD" w:rsidRDefault="005170AD" w:rsidP="00583EA6"/>
    <w:p w14:paraId="47437732" w14:textId="77777777" w:rsidR="005170AD" w:rsidRDefault="005170AD" w:rsidP="00583EA6"/>
    <w:p w14:paraId="02408299" w14:textId="77777777" w:rsidR="005170AD" w:rsidRDefault="005170AD" w:rsidP="00583EA6"/>
    <w:p w14:paraId="7FDEDB5B" w14:textId="77777777" w:rsidR="005170AD" w:rsidRPr="00657644" w:rsidRDefault="005170AD" w:rsidP="005170AD">
      <w:pPr>
        <w:jc w:val="center"/>
        <w:rPr>
          <w:rFonts w:ascii="Arial" w:hAnsi="Arial"/>
          <w:sz w:val="54"/>
        </w:rPr>
      </w:pPr>
      <w:r w:rsidRPr="00657644">
        <w:rPr>
          <w:rFonts w:ascii="Arial" w:hAnsi="Arial"/>
          <w:sz w:val="54"/>
        </w:rPr>
        <w:lastRenderedPageBreak/>
        <w:t>Mitigation and Preparation</w:t>
      </w:r>
    </w:p>
    <w:p w14:paraId="23921F9C" w14:textId="77777777" w:rsidR="005170AD" w:rsidRPr="00F76853" w:rsidRDefault="005170AD" w:rsidP="005170AD">
      <w:pPr>
        <w:jc w:val="center"/>
      </w:pPr>
    </w:p>
    <w:p w14:paraId="37D35D4B" w14:textId="77777777" w:rsidR="005170AD" w:rsidRPr="00F76853" w:rsidRDefault="005170AD" w:rsidP="005170AD">
      <w:pPr>
        <w:tabs>
          <w:tab w:val="left" w:pos="1413"/>
          <w:tab w:val="center" w:pos="4680"/>
        </w:tabs>
      </w:pPr>
      <w:r w:rsidRPr="00F76853">
        <w:tab/>
      </w:r>
      <w:r w:rsidRPr="00F76853">
        <w:tab/>
        <w:t>The pages in this section will not be needed during an emergency.</w:t>
      </w:r>
    </w:p>
    <w:p w14:paraId="42AED3DF" w14:textId="77777777" w:rsidR="005170AD" w:rsidRPr="002B6085" w:rsidRDefault="005170AD" w:rsidP="005170AD"/>
    <w:p w14:paraId="4802F2BE" w14:textId="77777777" w:rsidR="00AA0060" w:rsidRDefault="00340564" w:rsidP="00E86108">
      <w:pPr>
        <w:pStyle w:val="TOC1"/>
        <w:tabs>
          <w:tab w:val="right" w:leader="dot" w:pos="9350"/>
        </w:tabs>
      </w:pPr>
      <w:r w:rsidRPr="00D77B6D">
        <w:fldChar w:fldCharType="begin"/>
      </w:r>
      <w:r w:rsidR="005170AD" w:rsidRPr="00D77B6D">
        <w:instrText xml:space="preserve"> TOC \o "1-2" </w:instrText>
      </w:r>
      <w:r w:rsidRPr="00D77B6D">
        <w:fldChar w:fldCharType="end"/>
      </w:r>
      <w:bookmarkStart w:id="27" w:name="_Toc114903551"/>
      <w:bookmarkStart w:id="28" w:name="_Toc120953146"/>
      <w:bookmarkStart w:id="29" w:name="_Toc229535316"/>
    </w:p>
    <w:p w14:paraId="34274FF8" w14:textId="77777777" w:rsidR="005170AD" w:rsidRPr="00521EC4" w:rsidRDefault="005170AD" w:rsidP="00AA0060">
      <w:pPr>
        <w:rPr>
          <w:b/>
          <w:sz w:val="30"/>
          <w:szCs w:val="30"/>
        </w:rPr>
      </w:pPr>
      <w:r w:rsidRPr="00521EC4">
        <w:rPr>
          <w:b/>
          <w:sz w:val="30"/>
          <w:szCs w:val="30"/>
        </w:rPr>
        <w:t>Hazard analysis and mitigation</w:t>
      </w:r>
      <w:bookmarkEnd w:id="27"/>
      <w:bookmarkEnd w:id="28"/>
      <w:bookmarkEnd w:id="29"/>
    </w:p>
    <w:p w14:paraId="6333BAFA" w14:textId="5F2C1E6E" w:rsidR="005170AD" w:rsidRPr="00F76853" w:rsidRDefault="00444D41" w:rsidP="005170AD">
      <w:r>
        <w:t>Since every site</w:t>
      </w:r>
      <w:r w:rsidR="005170AD" w:rsidRPr="00F76853">
        <w:t xml:space="preserve"> is different, it’s important to look closely at each school’s specific needs, vulnerabilities, and resources and adapt emergency plans accordingly.</w:t>
      </w:r>
    </w:p>
    <w:p w14:paraId="5298F983" w14:textId="77777777" w:rsidR="005170AD" w:rsidRPr="00F76853" w:rsidRDefault="005170AD" w:rsidP="005170AD">
      <w:r w:rsidRPr="00F76853">
        <w:t>The word “hazard” can describe two different things: external dangers that may affect the school, such as a severe storm or an armed intruder, and internal situations that could create or exacerbate a danger, such as chemicals that are stored insecurely or shrubbery behind which an intruder could hide.</w:t>
      </w:r>
    </w:p>
    <w:p w14:paraId="51A8F79F" w14:textId="77777777" w:rsidR="005170AD" w:rsidRPr="00F76853" w:rsidRDefault="005170AD" w:rsidP="005170AD">
      <w:r w:rsidRPr="00F76853">
        <w:t>Some hazards can be removed entirely; others can be made less dangerous (mitigated). Ongoing hazards need to be prioritized based on the likelihood of their occurrence and how much harm they would do to people and property if they did occur.</w:t>
      </w:r>
    </w:p>
    <w:p w14:paraId="5A307137" w14:textId="77777777" w:rsidR="005170AD" w:rsidRPr="00F76853" w:rsidRDefault="005170AD" w:rsidP="005170AD">
      <w:pPr>
        <w:pStyle w:val="spacer"/>
      </w:pPr>
    </w:p>
    <w:p w14:paraId="0F743EBF" w14:textId="77777777" w:rsidR="005170AD" w:rsidRPr="00BD2AE0" w:rsidRDefault="005170AD" w:rsidP="005170AD">
      <w:r w:rsidRPr="00BD2AE0">
        <w:t>Important points to consider:</w:t>
      </w:r>
    </w:p>
    <w:p w14:paraId="7997F136" w14:textId="71D2F868" w:rsidR="005170AD" w:rsidRDefault="005170AD" w:rsidP="005170AD">
      <w:pPr>
        <w:pStyle w:val="bulletedlist"/>
        <w:tabs>
          <w:tab w:val="clear" w:pos="504"/>
        </w:tabs>
        <w:ind w:left="270" w:hanging="270"/>
      </w:pPr>
      <w:r w:rsidRPr="00B01830">
        <w:rPr>
          <w:b/>
        </w:rPr>
        <w:t xml:space="preserve">Make it a team job. </w:t>
      </w:r>
      <w:r>
        <w:t>Th</w:t>
      </w:r>
      <w:r w:rsidR="00444D41">
        <w:t>e greater the variety of campus</w:t>
      </w:r>
      <w:r>
        <w:t xml:space="preserve"> and community members represented on the team, the more effective it will be. This will also help build relationships needed in any future emergency response.</w:t>
      </w:r>
    </w:p>
    <w:p w14:paraId="550D9DED" w14:textId="66719447" w:rsidR="005170AD" w:rsidRDefault="005170AD" w:rsidP="005170AD">
      <w:pPr>
        <w:pStyle w:val="bulletedlist"/>
        <w:tabs>
          <w:tab w:val="clear" w:pos="504"/>
        </w:tabs>
        <w:ind w:left="270" w:hanging="270"/>
      </w:pPr>
      <w:r w:rsidRPr="00B01830">
        <w:rPr>
          <w:b/>
        </w:rPr>
        <w:t xml:space="preserve">Consider not only the school grounds </w:t>
      </w:r>
      <w:r w:rsidR="00444D41">
        <w:t>but also routes to and campus</w:t>
      </w:r>
      <w:r>
        <w:t xml:space="preserve">, major transportation routes, and any nearby buildings that are large or vulnerable or contain hazardous materials. Consider hazards that could affect community events that take place at school. </w:t>
      </w:r>
    </w:p>
    <w:p w14:paraId="067069F0" w14:textId="77777777" w:rsidR="005170AD" w:rsidRDefault="005170AD" w:rsidP="005170AD">
      <w:pPr>
        <w:pStyle w:val="bulletedlist"/>
        <w:tabs>
          <w:tab w:val="clear" w:pos="504"/>
        </w:tabs>
        <w:ind w:left="270" w:hanging="270"/>
      </w:pPr>
      <w:r>
        <w:rPr>
          <w:b/>
        </w:rPr>
        <w:t>Conduct a walk-through</w:t>
      </w:r>
      <w:r>
        <w:t xml:space="preserve"> in addition to pen-and-paper exercises.</w:t>
      </w:r>
    </w:p>
    <w:p w14:paraId="219CD1B0" w14:textId="77777777" w:rsidR="005170AD" w:rsidRDefault="005170AD" w:rsidP="005170AD">
      <w:pPr>
        <w:pStyle w:val="bulletedlist"/>
        <w:tabs>
          <w:tab w:val="clear" w:pos="504"/>
        </w:tabs>
        <w:ind w:left="270" w:hanging="270"/>
      </w:pPr>
      <w:r>
        <w:rPr>
          <w:b/>
        </w:rPr>
        <w:t xml:space="preserve">Brainstorm first, </w:t>
      </w:r>
      <w:r>
        <w:t>then choose the high-priority hazards to address first.</w:t>
      </w:r>
    </w:p>
    <w:p w14:paraId="18251AF1" w14:textId="77777777" w:rsidR="005170AD" w:rsidRDefault="005170AD" w:rsidP="005170AD">
      <w:pPr>
        <w:pStyle w:val="bulletedlist"/>
        <w:tabs>
          <w:tab w:val="clear" w:pos="504"/>
        </w:tabs>
        <w:ind w:left="270" w:hanging="270"/>
      </w:pPr>
      <w:r>
        <w:rPr>
          <w:b/>
        </w:rPr>
        <w:t>Update the emergency plan</w:t>
      </w:r>
      <w:r>
        <w:t xml:space="preserve"> based on what this analysis uncovers.</w:t>
      </w:r>
    </w:p>
    <w:p w14:paraId="62874666" w14:textId="77777777" w:rsidR="005170AD" w:rsidRDefault="005170AD" w:rsidP="005170AD">
      <w:pPr>
        <w:pStyle w:val="bulletedlist"/>
        <w:tabs>
          <w:tab w:val="clear" w:pos="504"/>
        </w:tabs>
        <w:ind w:left="270" w:hanging="270"/>
      </w:pPr>
      <w:r>
        <w:rPr>
          <w:b/>
        </w:rPr>
        <w:t>Repeat yearly</w:t>
      </w:r>
      <w:r>
        <w:t xml:space="preserve"> and whenever there are significant changes to the building or grounds.</w:t>
      </w:r>
    </w:p>
    <w:p w14:paraId="7AA48F64" w14:textId="77777777" w:rsidR="005170AD" w:rsidRDefault="005170AD" w:rsidP="005170AD">
      <w:pPr>
        <w:pStyle w:val="spacer"/>
      </w:pPr>
    </w:p>
    <w:p w14:paraId="161DF574" w14:textId="77777777" w:rsidR="005170AD" w:rsidRDefault="005170AD" w:rsidP="005170AD">
      <w:r>
        <w:t>Base your analysis on the checklists that follow,</w:t>
      </w:r>
      <w:r>
        <w:rPr>
          <w:rStyle w:val="FootnoteReference"/>
        </w:rPr>
        <w:footnoteReference w:customMarkFollows="1" w:id="1"/>
        <w:t>*</w:t>
      </w:r>
      <w:r>
        <w:t xml:space="preserve"> and modify them as needed.</w:t>
      </w:r>
    </w:p>
    <w:p w14:paraId="165E1C04" w14:textId="77777777" w:rsidR="005170AD" w:rsidRDefault="005170AD" w:rsidP="005170AD">
      <w:pPr>
        <w:pStyle w:val="Heading2"/>
      </w:pPr>
      <w:bookmarkStart w:id="30" w:name="_Toc114903552"/>
      <w:bookmarkStart w:id="31" w:name="_Toc120953147"/>
      <w:bookmarkStart w:id="32" w:name="_Toc229535317"/>
      <w:r>
        <w:lastRenderedPageBreak/>
        <w:t>Identify hazards</w:t>
      </w:r>
      <w:bookmarkEnd w:id="30"/>
      <w:bookmarkEnd w:id="31"/>
      <w:bookmarkEnd w:id="32"/>
    </w:p>
    <w:p w14:paraId="336573C3" w14:textId="458AE54D" w:rsidR="005170AD" w:rsidRPr="00B01830" w:rsidRDefault="005170AD" w:rsidP="005170AD">
      <w:r w:rsidRPr="00B01830">
        <w:t>Could these haza</w:t>
      </w:r>
      <w:r w:rsidR="00444D41">
        <w:t>rds occur at or near this campus</w:t>
      </w:r>
      <w:r w:rsidRPr="00B01830">
        <w:t>? For items checked “yes,” see next page.</w:t>
      </w:r>
    </w:p>
    <w:tbl>
      <w:tblPr>
        <w:tblW w:w="0" w:type="auto"/>
        <w:tblLook w:val="01E0" w:firstRow="1" w:lastRow="1" w:firstColumn="1" w:lastColumn="1" w:noHBand="0" w:noVBand="0"/>
      </w:tblPr>
      <w:tblGrid>
        <w:gridCol w:w="373"/>
        <w:gridCol w:w="540"/>
        <w:gridCol w:w="356"/>
        <w:gridCol w:w="536"/>
        <w:gridCol w:w="7555"/>
      </w:tblGrid>
      <w:tr w:rsidR="005170AD" w:rsidRPr="00521EC4" w14:paraId="720B6CD4" w14:textId="77777777" w:rsidTr="006A49B7">
        <w:trPr>
          <w:trHeight w:val="144"/>
        </w:trPr>
        <w:tc>
          <w:tcPr>
            <w:tcW w:w="378" w:type="dxa"/>
            <w:shd w:val="clear" w:color="auto" w:fill="auto"/>
            <w:vAlign w:val="center"/>
          </w:tcPr>
          <w:p w14:paraId="5616BD0E" w14:textId="26C85DD9" w:rsidR="005170AD" w:rsidRPr="00521EC4" w:rsidRDefault="005170AD" w:rsidP="006A49B7">
            <w:pPr>
              <w:spacing w:after="80"/>
              <w:jc w:val="center"/>
              <w:rPr>
                <w:szCs w:val="20"/>
              </w:rPr>
            </w:pPr>
          </w:p>
        </w:tc>
        <w:tc>
          <w:tcPr>
            <w:tcW w:w="540" w:type="dxa"/>
            <w:shd w:val="clear" w:color="auto" w:fill="auto"/>
            <w:vAlign w:val="center"/>
          </w:tcPr>
          <w:p w14:paraId="415FAB49"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0E3AEA43" w14:textId="77777777" w:rsidR="005170AD" w:rsidRPr="00521EC4" w:rsidRDefault="005170AD" w:rsidP="006A49B7">
            <w:pPr>
              <w:spacing w:after="80"/>
              <w:jc w:val="center"/>
              <w:rPr>
                <w:szCs w:val="20"/>
              </w:rPr>
            </w:pPr>
          </w:p>
        </w:tc>
        <w:tc>
          <w:tcPr>
            <w:tcW w:w="539" w:type="dxa"/>
            <w:shd w:val="clear" w:color="auto" w:fill="auto"/>
            <w:vAlign w:val="center"/>
          </w:tcPr>
          <w:p w14:paraId="0539BE8C"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134FA8CD" w14:textId="77777777" w:rsidR="005170AD" w:rsidRPr="00521EC4" w:rsidRDefault="005170AD" w:rsidP="006A49B7">
            <w:pPr>
              <w:spacing w:after="80"/>
              <w:rPr>
                <w:szCs w:val="20"/>
              </w:rPr>
            </w:pPr>
            <w:r w:rsidRPr="00521EC4">
              <w:rPr>
                <w:szCs w:val="20"/>
              </w:rPr>
              <w:t>Accident, off site, during school activity, involving serious injury or death</w:t>
            </w:r>
          </w:p>
        </w:tc>
      </w:tr>
      <w:tr w:rsidR="005170AD" w:rsidRPr="00521EC4" w14:paraId="585353AC" w14:textId="77777777" w:rsidTr="006A49B7">
        <w:trPr>
          <w:trHeight w:val="144"/>
        </w:trPr>
        <w:tc>
          <w:tcPr>
            <w:tcW w:w="378" w:type="dxa"/>
            <w:shd w:val="clear" w:color="auto" w:fill="auto"/>
            <w:vAlign w:val="center"/>
          </w:tcPr>
          <w:p w14:paraId="3B5AEF3C" w14:textId="6FC5135D" w:rsidR="005170AD" w:rsidRPr="00521EC4" w:rsidRDefault="005170AD" w:rsidP="006A49B7">
            <w:pPr>
              <w:spacing w:after="80"/>
              <w:jc w:val="center"/>
              <w:rPr>
                <w:szCs w:val="20"/>
              </w:rPr>
            </w:pPr>
          </w:p>
        </w:tc>
        <w:tc>
          <w:tcPr>
            <w:tcW w:w="540" w:type="dxa"/>
            <w:shd w:val="clear" w:color="auto" w:fill="auto"/>
            <w:vAlign w:val="center"/>
          </w:tcPr>
          <w:p w14:paraId="2A98B221"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3EF673F4" w14:textId="77777777" w:rsidR="005170AD" w:rsidRPr="00521EC4" w:rsidRDefault="005170AD" w:rsidP="006A49B7">
            <w:pPr>
              <w:spacing w:after="80"/>
              <w:jc w:val="center"/>
              <w:rPr>
                <w:szCs w:val="20"/>
              </w:rPr>
            </w:pPr>
          </w:p>
        </w:tc>
        <w:tc>
          <w:tcPr>
            <w:tcW w:w="539" w:type="dxa"/>
            <w:shd w:val="clear" w:color="auto" w:fill="auto"/>
            <w:vAlign w:val="center"/>
          </w:tcPr>
          <w:p w14:paraId="0FCB3AED"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02A03D10" w14:textId="77777777" w:rsidR="005170AD" w:rsidRPr="00521EC4" w:rsidRDefault="005170AD" w:rsidP="006A49B7">
            <w:pPr>
              <w:spacing w:after="80"/>
              <w:rPr>
                <w:szCs w:val="20"/>
              </w:rPr>
            </w:pPr>
            <w:r w:rsidRPr="00521EC4">
              <w:rPr>
                <w:szCs w:val="20"/>
              </w:rPr>
              <w:t>Accident, on site, involving serious injury or death</w:t>
            </w:r>
          </w:p>
        </w:tc>
      </w:tr>
      <w:tr w:rsidR="005170AD" w:rsidRPr="00521EC4" w14:paraId="4639757A" w14:textId="77777777" w:rsidTr="006A49B7">
        <w:trPr>
          <w:trHeight w:val="144"/>
        </w:trPr>
        <w:tc>
          <w:tcPr>
            <w:tcW w:w="378" w:type="dxa"/>
            <w:shd w:val="clear" w:color="auto" w:fill="auto"/>
            <w:vAlign w:val="center"/>
          </w:tcPr>
          <w:p w14:paraId="0FBDC48F" w14:textId="77777777" w:rsidR="005170AD" w:rsidRPr="00521EC4" w:rsidRDefault="005170AD" w:rsidP="006A49B7">
            <w:pPr>
              <w:spacing w:after="80"/>
              <w:jc w:val="center"/>
              <w:rPr>
                <w:szCs w:val="20"/>
              </w:rPr>
            </w:pPr>
          </w:p>
        </w:tc>
        <w:tc>
          <w:tcPr>
            <w:tcW w:w="540" w:type="dxa"/>
            <w:shd w:val="clear" w:color="auto" w:fill="auto"/>
            <w:vAlign w:val="center"/>
          </w:tcPr>
          <w:p w14:paraId="7E2A489C"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37307E63" w14:textId="51035AF4" w:rsidR="005170AD" w:rsidRPr="00521EC4" w:rsidRDefault="005170AD" w:rsidP="006A49B7">
            <w:pPr>
              <w:spacing w:after="80"/>
              <w:jc w:val="center"/>
              <w:rPr>
                <w:szCs w:val="20"/>
              </w:rPr>
            </w:pPr>
          </w:p>
        </w:tc>
        <w:tc>
          <w:tcPr>
            <w:tcW w:w="539" w:type="dxa"/>
            <w:shd w:val="clear" w:color="auto" w:fill="auto"/>
            <w:vAlign w:val="center"/>
          </w:tcPr>
          <w:p w14:paraId="5A6D5D3A"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09E5BEE" w14:textId="77777777" w:rsidR="005170AD" w:rsidRPr="00521EC4" w:rsidRDefault="005170AD" w:rsidP="006A49B7">
            <w:pPr>
              <w:spacing w:after="80"/>
              <w:rPr>
                <w:szCs w:val="20"/>
              </w:rPr>
            </w:pPr>
            <w:r w:rsidRPr="00521EC4">
              <w:rPr>
                <w:szCs w:val="20"/>
              </w:rPr>
              <w:t>Blight/infestation</w:t>
            </w:r>
          </w:p>
        </w:tc>
      </w:tr>
      <w:tr w:rsidR="005170AD" w:rsidRPr="00521EC4" w14:paraId="346C1113" w14:textId="77777777" w:rsidTr="006A49B7">
        <w:trPr>
          <w:trHeight w:val="144"/>
        </w:trPr>
        <w:tc>
          <w:tcPr>
            <w:tcW w:w="378" w:type="dxa"/>
            <w:shd w:val="clear" w:color="auto" w:fill="auto"/>
            <w:vAlign w:val="center"/>
          </w:tcPr>
          <w:p w14:paraId="255CB61E" w14:textId="7684C633" w:rsidR="005170AD" w:rsidRPr="00521EC4" w:rsidRDefault="005170AD" w:rsidP="006A49B7">
            <w:pPr>
              <w:spacing w:after="80"/>
              <w:jc w:val="center"/>
              <w:rPr>
                <w:szCs w:val="20"/>
              </w:rPr>
            </w:pPr>
          </w:p>
        </w:tc>
        <w:tc>
          <w:tcPr>
            <w:tcW w:w="540" w:type="dxa"/>
            <w:shd w:val="clear" w:color="auto" w:fill="auto"/>
            <w:vAlign w:val="center"/>
          </w:tcPr>
          <w:p w14:paraId="70C36CD8"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14339368" w14:textId="77777777" w:rsidR="005170AD" w:rsidRPr="00521EC4" w:rsidRDefault="005170AD" w:rsidP="006A49B7">
            <w:pPr>
              <w:spacing w:after="80"/>
              <w:jc w:val="center"/>
              <w:rPr>
                <w:szCs w:val="20"/>
              </w:rPr>
            </w:pPr>
          </w:p>
        </w:tc>
        <w:tc>
          <w:tcPr>
            <w:tcW w:w="539" w:type="dxa"/>
            <w:shd w:val="clear" w:color="auto" w:fill="auto"/>
            <w:vAlign w:val="center"/>
          </w:tcPr>
          <w:p w14:paraId="19AAB6DA"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5359A45" w14:textId="77777777" w:rsidR="005170AD" w:rsidRPr="00521EC4" w:rsidRDefault="005170AD" w:rsidP="006A49B7">
            <w:pPr>
              <w:spacing w:after="80"/>
              <w:rPr>
                <w:szCs w:val="20"/>
              </w:rPr>
            </w:pPr>
            <w:r w:rsidRPr="00521EC4">
              <w:rPr>
                <w:szCs w:val="20"/>
              </w:rPr>
              <w:t>Bomb threat or suspicious package</w:t>
            </w:r>
          </w:p>
        </w:tc>
      </w:tr>
      <w:tr w:rsidR="005170AD" w:rsidRPr="00521EC4" w14:paraId="3BFF2C03" w14:textId="77777777" w:rsidTr="006A49B7">
        <w:trPr>
          <w:trHeight w:val="144"/>
        </w:trPr>
        <w:tc>
          <w:tcPr>
            <w:tcW w:w="378" w:type="dxa"/>
            <w:shd w:val="clear" w:color="auto" w:fill="auto"/>
            <w:vAlign w:val="center"/>
          </w:tcPr>
          <w:p w14:paraId="30D7CEBC" w14:textId="5EB496A0" w:rsidR="005170AD" w:rsidRPr="00521EC4" w:rsidRDefault="005170AD" w:rsidP="006A49B7">
            <w:pPr>
              <w:spacing w:after="80"/>
              <w:jc w:val="center"/>
              <w:rPr>
                <w:szCs w:val="20"/>
              </w:rPr>
            </w:pPr>
          </w:p>
        </w:tc>
        <w:tc>
          <w:tcPr>
            <w:tcW w:w="540" w:type="dxa"/>
            <w:shd w:val="clear" w:color="auto" w:fill="auto"/>
            <w:vAlign w:val="center"/>
          </w:tcPr>
          <w:p w14:paraId="6222CB0D"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BD499DF" w14:textId="77777777" w:rsidR="005170AD" w:rsidRPr="00521EC4" w:rsidRDefault="005170AD" w:rsidP="006A49B7">
            <w:pPr>
              <w:spacing w:after="80"/>
              <w:jc w:val="center"/>
              <w:rPr>
                <w:szCs w:val="20"/>
              </w:rPr>
            </w:pPr>
          </w:p>
        </w:tc>
        <w:tc>
          <w:tcPr>
            <w:tcW w:w="539" w:type="dxa"/>
            <w:shd w:val="clear" w:color="auto" w:fill="auto"/>
            <w:vAlign w:val="center"/>
          </w:tcPr>
          <w:p w14:paraId="561FEC48"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21B87221" w14:textId="5FCD26DC" w:rsidR="005170AD" w:rsidRPr="00521EC4" w:rsidRDefault="005170AD" w:rsidP="006A49B7">
            <w:pPr>
              <w:spacing w:after="80"/>
              <w:rPr>
                <w:szCs w:val="20"/>
              </w:rPr>
            </w:pPr>
            <w:r w:rsidRPr="00521EC4">
              <w:rPr>
                <w:szCs w:val="20"/>
              </w:rPr>
              <w:t>Building collapse (</w:t>
            </w:r>
            <w:r w:rsidR="00444D41">
              <w:rPr>
                <w:i/>
                <w:szCs w:val="20"/>
              </w:rPr>
              <w:t>Glenn Stratton Learning Center and Moody</w:t>
            </w:r>
            <w:r w:rsidRPr="00521EC4">
              <w:rPr>
                <w:i/>
                <w:szCs w:val="20"/>
              </w:rPr>
              <w:t xml:space="preserve"> Schools</w:t>
            </w:r>
            <w:r w:rsidRPr="00521EC4">
              <w:rPr>
                <w:szCs w:val="20"/>
              </w:rPr>
              <w:t>)</w:t>
            </w:r>
          </w:p>
        </w:tc>
      </w:tr>
      <w:tr w:rsidR="005170AD" w:rsidRPr="00521EC4" w14:paraId="4F014CB8" w14:textId="77777777" w:rsidTr="006A49B7">
        <w:trPr>
          <w:trHeight w:val="144"/>
        </w:trPr>
        <w:tc>
          <w:tcPr>
            <w:tcW w:w="378" w:type="dxa"/>
            <w:shd w:val="clear" w:color="auto" w:fill="auto"/>
            <w:vAlign w:val="center"/>
          </w:tcPr>
          <w:p w14:paraId="474848A1" w14:textId="08C532E3" w:rsidR="005170AD" w:rsidRPr="00521EC4" w:rsidRDefault="005170AD" w:rsidP="006A49B7">
            <w:pPr>
              <w:spacing w:after="80"/>
              <w:jc w:val="center"/>
              <w:rPr>
                <w:szCs w:val="20"/>
              </w:rPr>
            </w:pPr>
          </w:p>
        </w:tc>
        <w:tc>
          <w:tcPr>
            <w:tcW w:w="540" w:type="dxa"/>
            <w:shd w:val="clear" w:color="auto" w:fill="auto"/>
            <w:vAlign w:val="center"/>
          </w:tcPr>
          <w:p w14:paraId="3B1724A7"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01E5DE2F" w14:textId="77777777" w:rsidR="005170AD" w:rsidRPr="00521EC4" w:rsidRDefault="005170AD" w:rsidP="006A49B7">
            <w:pPr>
              <w:spacing w:after="80"/>
              <w:jc w:val="center"/>
              <w:rPr>
                <w:szCs w:val="20"/>
              </w:rPr>
            </w:pPr>
          </w:p>
        </w:tc>
        <w:tc>
          <w:tcPr>
            <w:tcW w:w="539" w:type="dxa"/>
            <w:shd w:val="clear" w:color="auto" w:fill="auto"/>
            <w:vAlign w:val="center"/>
          </w:tcPr>
          <w:p w14:paraId="6A89576F"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1EC3D88" w14:textId="77777777" w:rsidR="005170AD" w:rsidRPr="00521EC4" w:rsidRDefault="005170AD" w:rsidP="006A49B7">
            <w:pPr>
              <w:spacing w:after="80"/>
              <w:rPr>
                <w:szCs w:val="20"/>
              </w:rPr>
            </w:pPr>
            <w:r w:rsidRPr="00521EC4">
              <w:rPr>
                <w:szCs w:val="20"/>
              </w:rPr>
              <w:t>Contamination of food, drinking water, air, or soil</w:t>
            </w:r>
          </w:p>
        </w:tc>
      </w:tr>
      <w:tr w:rsidR="005170AD" w:rsidRPr="00521EC4" w14:paraId="590261D7" w14:textId="77777777" w:rsidTr="006A49B7">
        <w:trPr>
          <w:trHeight w:val="144"/>
        </w:trPr>
        <w:tc>
          <w:tcPr>
            <w:tcW w:w="378" w:type="dxa"/>
            <w:shd w:val="clear" w:color="auto" w:fill="auto"/>
            <w:vAlign w:val="center"/>
          </w:tcPr>
          <w:p w14:paraId="7FE8FF2A" w14:textId="103DE5B1" w:rsidR="005170AD" w:rsidRPr="00521EC4" w:rsidRDefault="005170AD" w:rsidP="006A49B7">
            <w:pPr>
              <w:spacing w:after="80"/>
              <w:jc w:val="center"/>
              <w:rPr>
                <w:szCs w:val="20"/>
              </w:rPr>
            </w:pPr>
          </w:p>
        </w:tc>
        <w:tc>
          <w:tcPr>
            <w:tcW w:w="540" w:type="dxa"/>
            <w:shd w:val="clear" w:color="auto" w:fill="auto"/>
            <w:vAlign w:val="center"/>
          </w:tcPr>
          <w:p w14:paraId="2891E3AC"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7FD8093C" w14:textId="77777777" w:rsidR="005170AD" w:rsidRPr="00521EC4" w:rsidRDefault="005170AD" w:rsidP="006A49B7">
            <w:pPr>
              <w:spacing w:after="80"/>
              <w:jc w:val="center"/>
              <w:rPr>
                <w:szCs w:val="20"/>
              </w:rPr>
            </w:pPr>
          </w:p>
        </w:tc>
        <w:tc>
          <w:tcPr>
            <w:tcW w:w="539" w:type="dxa"/>
            <w:shd w:val="clear" w:color="auto" w:fill="auto"/>
            <w:vAlign w:val="center"/>
          </w:tcPr>
          <w:p w14:paraId="1DE73524"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9EE60BF" w14:textId="77777777" w:rsidR="005170AD" w:rsidRPr="00521EC4" w:rsidRDefault="005170AD" w:rsidP="006A49B7">
            <w:pPr>
              <w:spacing w:after="80"/>
              <w:rPr>
                <w:szCs w:val="20"/>
              </w:rPr>
            </w:pPr>
            <w:r w:rsidRPr="00521EC4">
              <w:rPr>
                <w:szCs w:val="20"/>
              </w:rPr>
              <w:t>Cyber attack</w:t>
            </w:r>
          </w:p>
        </w:tc>
      </w:tr>
      <w:tr w:rsidR="005170AD" w:rsidRPr="00521EC4" w14:paraId="230130C0" w14:textId="77777777" w:rsidTr="006A49B7">
        <w:trPr>
          <w:trHeight w:val="144"/>
        </w:trPr>
        <w:tc>
          <w:tcPr>
            <w:tcW w:w="378" w:type="dxa"/>
            <w:shd w:val="clear" w:color="auto" w:fill="auto"/>
            <w:vAlign w:val="center"/>
          </w:tcPr>
          <w:p w14:paraId="4B7068DF" w14:textId="31A165C2" w:rsidR="005170AD" w:rsidRPr="00521EC4" w:rsidRDefault="005170AD" w:rsidP="006A49B7">
            <w:pPr>
              <w:spacing w:after="80"/>
              <w:jc w:val="center"/>
              <w:rPr>
                <w:szCs w:val="20"/>
              </w:rPr>
            </w:pPr>
          </w:p>
        </w:tc>
        <w:tc>
          <w:tcPr>
            <w:tcW w:w="540" w:type="dxa"/>
            <w:shd w:val="clear" w:color="auto" w:fill="auto"/>
            <w:vAlign w:val="center"/>
          </w:tcPr>
          <w:p w14:paraId="3273FED7"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2704510E" w14:textId="77777777" w:rsidR="005170AD" w:rsidRPr="00521EC4" w:rsidRDefault="005170AD" w:rsidP="006A49B7">
            <w:pPr>
              <w:spacing w:after="80"/>
              <w:jc w:val="center"/>
              <w:rPr>
                <w:szCs w:val="20"/>
              </w:rPr>
            </w:pPr>
          </w:p>
        </w:tc>
        <w:tc>
          <w:tcPr>
            <w:tcW w:w="539" w:type="dxa"/>
            <w:shd w:val="clear" w:color="auto" w:fill="auto"/>
            <w:vAlign w:val="center"/>
          </w:tcPr>
          <w:p w14:paraId="6BA63C7B"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636B35F0" w14:textId="77777777" w:rsidR="005170AD" w:rsidRPr="00521EC4" w:rsidRDefault="005170AD" w:rsidP="006A49B7">
            <w:pPr>
              <w:spacing w:after="80"/>
              <w:rPr>
                <w:szCs w:val="20"/>
              </w:rPr>
            </w:pPr>
            <w:r w:rsidRPr="00521EC4">
              <w:rPr>
                <w:szCs w:val="20"/>
              </w:rPr>
              <w:t>Dam failure (Transportation)</w:t>
            </w:r>
          </w:p>
        </w:tc>
      </w:tr>
      <w:tr w:rsidR="005170AD" w:rsidRPr="00521EC4" w14:paraId="09BE8A77" w14:textId="77777777" w:rsidTr="006A49B7">
        <w:trPr>
          <w:trHeight w:val="144"/>
        </w:trPr>
        <w:tc>
          <w:tcPr>
            <w:tcW w:w="378" w:type="dxa"/>
            <w:shd w:val="clear" w:color="auto" w:fill="auto"/>
            <w:vAlign w:val="center"/>
          </w:tcPr>
          <w:p w14:paraId="7FB7F330" w14:textId="17C98EA2" w:rsidR="005170AD" w:rsidRPr="00521EC4" w:rsidRDefault="005170AD" w:rsidP="006A49B7">
            <w:pPr>
              <w:spacing w:after="80"/>
              <w:jc w:val="center"/>
              <w:rPr>
                <w:szCs w:val="20"/>
              </w:rPr>
            </w:pPr>
          </w:p>
        </w:tc>
        <w:tc>
          <w:tcPr>
            <w:tcW w:w="540" w:type="dxa"/>
            <w:shd w:val="clear" w:color="auto" w:fill="auto"/>
            <w:vAlign w:val="center"/>
          </w:tcPr>
          <w:p w14:paraId="4EF9768B"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534580F2" w14:textId="77777777" w:rsidR="005170AD" w:rsidRPr="00521EC4" w:rsidRDefault="005170AD" w:rsidP="006A49B7">
            <w:pPr>
              <w:spacing w:after="80"/>
              <w:jc w:val="center"/>
              <w:rPr>
                <w:szCs w:val="20"/>
              </w:rPr>
            </w:pPr>
          </w:p>
        </w:tc>
        <w:tc>
          <w:tcPr>
            <w:tcW w:w="539" w:type="dxa"/>
            <w:shd w:val="clear" w:color="auto" w:fill="auto"/>
            <w:vAlign w:val="center"/>
          </w:tcPr>
          <w:p w14:paraId="2C70A493"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78665B03" w14:textId="77777777" w:rsidR="005170AD" w:rsidRPr="00521EC4" w:rsidRDefault="005170AD" w:rsidP="006A49B7">
            <w:pPr>
              <w:spacing w:after="80"/>
              <w:rPr>
                <w:szCs w:val="20"/>
              </w:rPr>
            </w:pPr>
            <w:r w:rsidRPr="00521EC4">
              <w:rPr>
                <w:szCs w:val="20"/>
              </w:rPr>
              <w:t>Demonstration or protest</w:t>
            </w:r>
          </w:p>
        </w:tc>
      </w:tr>
      <w:tr w:rsidR="005170AD" w:rsidRPr="00521EC4" w14:paraId="4CB022D0" w14:textId="77777777" w:rsidTr="006A49B7">
        <w:trPr>
          <w:trHeight w:val="144"/>
        </w:trPr>
        <w:tc>
          <w:tcPr>
            <w:tcW w:w="378" w:type="dxa"/>
            <w:shd w:val="clear" w:color="auto" w:fill="auto"/>
            <w:vAlign w:val="center"/>
          </w:tcPr>
          <w:p w14:paraId="6DD29AD2" w14:textId="77777777" w:rsidR="005170AD" w:rsidRPr="00521EC4" w:rsidRDefault="005170AD" w:rsidP="006A49B7">
            <w:pPr>
              <w:spacing w:after="80"/>
              <w:jc w:val="center"/>
              <w:rPr>
                <w:szCs w:val="20"/>
              </w:rPr>
            </w:pPr>
          </w:p>
        </w:tc>
        <w:tc>
          <w:tcPr>
            <w:tcW w:w="540" w:type="dxa"/>
            <w:shd w:val="clear" w:color="auto" w:fill="auto"/>
            <w:vAlign w:val="center"/>
          </w:tcPr>
          <w:p w14:paraId="438A4ED8"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2BFF8551" w14:textId="3D6D5B1C" w:rsidR="005170AD" w:rsidRPr="00521EC4" w:rsidRDefault="005170AD" w:rsidP="006A49B7">
            <w:pPr>
              <w:spacing w:after="80"/>
              <w:jc w:val="center"/>
              <w:rPr>
                <w:szCs w:val="20"/>
              </w:rPr>
            </w:pPr>
          </w:p>
        </w:tc>
        <w:tc>
          <w:tcPr>
            <w:tcW w:w="539" w:type="dxa"/>
            <w:shd w:val="clear" w:color="auto" w:fill="auto"/>
            <w:vAlign w:val="center"/>
          </w:tcPr>
          <w:p w14:paraId="04AA4DE5"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147AF906" w14:textId="77777777" w:rsidR="005170AD" w:rsidRPr="00521EC4" w:rsidRDefault="005170AD" w:rsidP="006A49B7">
            <w:pPr>
              <w:spacing w:after="80"/>
              <w:rPr>
                <w:szCs w:val="20"/>
              </w:rPr>
            </w:pPr>
            <w:r w:rsidRPr="00521EC4">
              <w:rPr>
                <w:szCs w:val="20"/>
              </w:rPr>
              <w:t>Earthquake</w:t>
            </w:r>
          </w:p>
        </w:tc>
      </w:tr>
      <w:tr w:rsidR="005170AD" w:rsidRPr="00521EC4" w14:paraId="0702E048" w14:textId="77777777" w:rsidTr="006A49B7">
        <w:trPr>
          <w:trHeight w:val="144"/>
        </w:trPr>
        <w:tc>
          <w:tcPr>
            <w:tcW w:w="378" w:type="dxa"/>
            <w:shd w:val="clear" w:color="auto" w:fill="auto"/>
            <w:vAlign w:val="center"/>
          </w:tcPr>
          <w:p w14:paraId="1C3451EB" w14:textId="77777777" w:rsidR="005170AD" w:rsidRPr="00521EC4" w:rsidRDefault="005170AD" w:rsidP="006A49B7">
            <w:pPr>
              <w:spacing w:after="80"/>
              <w:jc w:val="center"/>
              <w:rPr>
                <w:szCs w:val="20"/>
              </w:rPr>
            </w:pPr>
          </w:p>
        </w:tc>
        <w:tc>
          <w:tcPr>
            <w:tcW w:w="540" w:type="dxa"/>
            <w:shd w:val="clear" w:color="auto" w:fill="auto"/>
            <w:vAlign w:val="center"/>
          </w:tcPr>
          <w:p w14:paraId="1E375B5F"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4CB90B6D" w14:textId="274D14F2" w:rsidR="005170AD" w:rsidRPr="00521EC4" w:rsidRDefault="005170AD" w:rsidP="006A49B7">
            <w:pPr>
              <w:spacing w:after="80"/>
              <w:jc w:val="center"/>
              <w:rPr>
                <w:szCs w:val="20"/>
              </w:rPr>
            </w:pPr>
          </w:p>
        </w:tc>
        <w:tc>
          <w:tcPr>
            <w:tcW w:w="539" w:type="dxa"/>
            <w:shd w:val="clear" w:color="auto" w:fill="auto"/>
            <w:vAlign w:val="center"/>
          </w:tcPr>
          <w:p w14:paraId="71F82C1C"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58C1345E" w14:textId="77777777" w:rsidR="005170AD" w:rsidRPr="00521EC4" w:rsidRDefault="005170AD" w:rsidP="006A49B7">
            <w:pPr>
              <w:spacing w:after="80"/>
              <w:rPr>
                <w:szCs w:val="20"/>
              </w:rPr>
            </w:pPr>
            <w:r w:rsidRPr="00521EC4">
              <w:rPr>
                <w:szCs w:val="20"/>
              </w:rPr>
              <w:t>Erosion, including coastal</w:t>
            </w:r>
          </w:p>
        </w:tc>
      </w:tr>
      <w:tr w:rsidR="005170AD" w:rsidRPr="00521EC4" w14:paraId="3F13656F" w14:textId="77777777" w:rsidTr="006A49B7">
        <w:trPr>
          <w:trHeight w:val="144"/>
        </w:trPr>
        <w:tc>
          <w:tcPr>
            <w:tcW w:w="378" w:type="dxa"/>
            <w:shd w:val="clear" w:color="auto" w:fill="auto"/>
            <w:vAlign w:val="center"/>
          </w:tcPr>
          <w:p w14:paraId="1462CD60" w14:textId="2A719772" w:rsidR="005170AD" w:rsidRPr="00521EC4" w:rsidRDefault="005170AD" w:rsidP="006A49B7">
            <w:pPr>
              <w:spacing w:after="80"/>
              <w:jc w:val="center"/>
              <w:rPr>
                <w:szCs w:val="20"/>
              </w:rPr>
            </w:pPr>
          </w:p>
        </w:tc>
        <w:tc>
          <w:tcPr>
            <w:tcW w:w="540" w:type="dxa"/>
            <w:shd w:val="clear" w:color="auto" w:fill="auto"/>
            <w:vAlign w:val="center"/>
          </w:tcPr>
          <w:p w14:paraId="2D6D9D97"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14368CB" w14:textId="77777777" w:rsidR="005170AD" w:rsidRPr="00521EC4" w:rsidRDefault="005170AD" w:rsidP="006A49B7">
            <w:pPr>
              <w:spacing w:after="80"/>
              <w:jc w:val="center"/>
              <w:rPr>
                <w:szCs w:val="20"/>
              </w:rPr>
            </w:pPr>
          </w:p>
        </w:tc>
        <w:tc>
          <w:tcPr>
            <w:tcW w:w="539" w:type="dxa"/>
            <w:shd w:val="clear" w:color="auto" w:fill="auto"/>
            <w:vAlign w:val="center"/>
          </w:tcPr>
          <w:p w14:paraId="721823C3"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2320DEE3" w14:textId="77777777" w:rsidR="005170AD" w:rsidRPr="00521EC4" w:rsidRDefault="005170AD" w:rsidP="006A49B7">
            <w:pPr>
              <w:spacing w:after="80"/>
              <w:rPr>
                <w:szCs w:val="20"/>
              </w:rPr>
            </w:pPr>
            <w:r w:rsidRPr="00521EC4">
              <w:rPr>
                <w:szCs w:val="20"/>
              </w:rPr>
              <w:t>Fire or explosion at school</w:t>
            </w:r>
          </w:p>
        </w:tc>
      </w:tr>
      <w:tr w:rsidR="005170AD" w:rsidRPr="00521EC4" w14:paraId="7F5B1439" w14:textId="77777777" w:rsidTr="006A49B7">
        <w:trPr>
          <w:trHeight w:val="144"/>
        </w:trPr>
        <w:tc>
          <w:tcPr>
            <w:tcW w:w="378" w:type="dxa"/>
            <w:shd w:val="clear" w:color="auto" w:fill="auto"/>
            <w:vAlign w:val="center"/>
          </w:tcPr>
          <w:p w14:paraId="66272B4A" w14:textId="62CBCBE6" w:rsidR="005170AD" w:rsidRPr="00521EC4" w:rsidRDefault="005170AD" w:rsidP="006A49B7">
            <w:pPr>
              <w:spacing w:after="80"/>
              <w:jc w:val="center"/>
              <w:rPr>
                <w:szCs w:val="20"/>
              </w:rPr>
            </w:pPr>
          </w:p>
        </w:tc>
        <w:tc>
          <w:tcPr>
            <w:tcW w:w="540" w:type="dxa"/>
            <w:shd w:val="clear" w:color="auto" w:fill="auto"/>
            <w:vAlign w:val="center"/>
          </w:tcPr>
          <w:p w14:paraId="07B4992B"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3664AD96" w14:textId="77777777" w:rsidR="005170AD" w:rsidRPr="00521EC4" w:rsidRDefault="005170AD" w:rsidP="006A49B7">
            <w:pPr>
              <w:spacing w:after="80"/>
              <w:jc w:val="center"/>
              <w:rPr>
                <w:szCs w:val="20"/>
              </w:rPr>
            </w:pPr>
          </w:p>
        </w:tc>
        <w:tc>
          <w:tcPr>
            <w:tcW w:w="539" w:type="dxa"/>
            <w:shd w:val="clear" w:color="auto" w:fill="auto"/>
            <w:vAlign w:val="center"/>
          </w:tcPr>
          <w:p w14:paraId="4F64185A"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E070BC3" w14:textId="77777777" w:rsidR="005170AD" w:rsidRPr="00521EC4" w:rsidRDefault="005170AD" w:rsidP="006A49B7">
            <w:pPr>
              <w:spacing w:after="80"/>
              <w:rPr>
                <w:szCs w:val="20"/>
              </w:rPr>
            </w:pPr>
            <w:r w:rsidRPr="00521EC4">
              <w:rPr>
                <w:szCs w:val="20"/>
              </w:rPr>
              <w:t>Hazardous materials release, offsite near school</w:t>
            </w:r>
          </w:p>
        </w:tc>
      </w:tr>
      <w:tr w:rsidR="005170AD" w:rsidRPr="00521EC4" w14:paraId="4A3CA77D" w14:textId="77777777" w:rsidTr="006A49B7">
        <w:trPr>
          <w:trHeight w:val="144"/>
        </w:trPr>
        <w:tc>
          <w:tcPr>
            <w:tcW w:w="378" w:type="dxa"/>
            <w:shd w:val="clear" w:color="auto" w:fill="auto"/>
            <w:vAlign w:val="center"/>
          </w:tcPr>
          <w:p w14:paraId="6423CD7C" w14:textId="3F5A2E71" w:rsidR="005170AD" w:rsidRPr="00521EC4" w:rsidRDefault="005170AD" w:rsidP="006A49B7">
            <w:pPr>
              <w:spacing w:after="80"/>
              <w:jc w:val="center"/>
              <w:rPr>
                <w:szCs w:val="20"/>
              </w:rPr>
            </w:pPr>
          </w:p>
        </w:tc>
        <w:tc>
          <w:tcPr>
            <w:tcW w:w="540" w:type="dxa"/>
            <w:shd w:val="clear" w:color="auto" w:fill="auto"/>
            <w:vAlign w:val="center"/>
          </w:tcPr>
          <w:p w14:paraId="4C8EF4C6"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23512AE5" w14:textId="77777777" w:rsidR="005170AD" w:rsidRPr="00521EC4" w:rsidRDefault="005170AD" w:rsidP="006A49B7">
            <w:pPr>
              <w:spacing w:after="80"/>
              <w:jc w:val="center"/>
              <w:rPr>
                <w:szCs w:val="20"/>
              </w:rPr>
            </w:pPr>
          </w:p>
        </w:tc>
        <w:tc>
          <w:tcPr>
            <w:tcW w:w="539" w:type="dxa"/>
            <w:shd w:val="clear" w:color="auto" w:fill="auto"/>
            <w:vAlign w:val="center"/>
          </w:tcPr>
          <w:p w14:paraId="7BE75A4C"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757FFDE8" w14:textId="77777777" w:rsidR="005170AD" w:rsidRPr="00521EC4" w:rsidRDefault="005170AD" w:rsidP="006A49B7">
            <w:pPr>
              <w:spacing w:after="80"/>
              <w:rPr>
                <w:szCs w:val="20"/>
              </w:rPr>
            </w:pPr>
            <w:r w:rsidRPr="00521EC4">
              <w:rPr>
                <w:szCs w:val="20"/>
              </w:rPr>
              <w:t>Hazardous materials release, onsite</w:t>
            </w:r>
          </w:p>
        </w:tc>
      </w:tr>
      <w:tr w:rsidR="005170AD" w:rsidRPr="00521EC4" w14:paraId="7C0AEFE7" w14:textId="77777777" w:rsidTr="006A49B7">
        <w:trPr>
          <w:trHeight w:val="144"/>
        </w:trPr>
        <w:tc>
          <w:tcPr>
            <w:tcW w:w="378" w:type="dxa"/>
            <w:shd w:val="clear" w:color="auto" w:fill="auto"/>
            <w:vAlign w:val="center"/>
          </w:tcPr>
          <w:p w14:paraId="13F24A25" w14:textId="01B47082" w:rsidR="005170AD" w:rsidRPr="00521EC4" w:rsidRDefault="005170AD" w:rsidP="006A49B7">
            <w:pPr>
              <w:spacing w:after="80"/>
              <w:jc w:val="center"/>
              <w:rPr>
                <w:szCs w:val="20"/>
              </w:rPr>
            </w:pPr>
          </w:p>
        </w:tc>
        <w:tc>
          <w:tcPr>
            <w:tcW w:w="540" w:type="dxa"/>
            <w:shd w:val="clear" w:color="auto" w:fill="auto"/>
            <w:vAlign w:val="center"/>
          </w:tcPr>
          <w:p w14:paraId="511317DA"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486D8B1" w14:textId="77777777" w:rsidR="005170AD" w:rsidRPr="00521EC4" w:rsidRDefault="005170AD" w:rsidP="006A49B7">
            <w:pPr>
              <w:spacing w:after="80"/>
              <w:jc w:val="center"/>
              <w:rPr>
                <w:szCs w:val="20"/>
              </w:rPr>
            </w:pPr>
          </w:p>
        </w:tc>
        <w:tc>
          <w:tcPr>
            <w:tcW w:w="539" w:type="dxa"/>
            <w:shd w:val="clear" w:color="auto" w:fill="auto"/>
            <w:vAlign w:val="center"/>
          </w:tcPr>
          <w:p w14:paraId="2433D79E"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73E38FA7" w14:textId="77777777" w:rsidR="005170AD" w:rsidRPr="00521EC4" w:rsidRDefault="005170AD" w:rsidP="006A49B7">
            <w:pPr>
              <w:spacing w:after="80"/>
              <w:rPr>
                <w:szCs w:val="20"/>
              </w:rPr>
            </w:pPr>
            <w:r w:rsidRPr="00521EC4">
              <w:rPr>
                <w:szCs w:val="20"/>
              </w:rPr>
              <w:t>Hostage incident</w:t>
            </w:r>
          </w:p>
        </w:tc>
      </w:tr>
      <w:tr w:rsidR="005170AD" w:rsidRPr="00521EC4" w14:paraId="5E6B27A9" w14:textId="77777777" w:rsidTr="006A49B7">
        <w:trPr>
          <w:trHeight w:val="144"/>
        </w:trPr>
        <w:tc>
          <w:tcPr>
            <w:tcW w:w="378" w:type="dxa"/>
            <w:shd w:val="clear" w:color="auto" w:fill="auto"/>
            <w:vAlign w:val="center"/>
          </w:tcPr>
          <w:p w14:paraId="4AA26309" w14:textId="024CDB56" w:rsidR="005170AD" w:rsidRPr="00521EC4" w:rsidRDefault="005170AD" w:rsidP="006A49B7">
            <w:pPr>
              <w:spacing w:after="80"/>
              <w:jc w:val="center"/>
              <w:rPr>
                <w:szCs w:val="20"/>
              </w:rPr>
            </w:pPr>
          </w:p>
        </w:tc>
        <w:tc>
          <w:tcPr>
            <w:tcW w:w="540" w:type="dxa"/>
            <w:shd w:val="clear" w:color="auto" w:fill="auto"/>
            <w:vAlign w:val="center"/>
          </w:tcPr>
          <w:p w14:paraId="52BE1C52"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2515DA3" w14:textId="77777777" w:rsidR="005170AD" w:rsidRPr="00521EC4" w:rsidRDefault="005170AD" w:rsidP="006A49B7">
            <w:pPr>
              <w:spacing w:after="80"/>
              <w:jc w:val="center"/>
              <w:rPr>
                <w:szCs w:val="20"/>
              </w:rPr>
            </w:pPr>
          </w:p>
        </w:tc>
        <w:tc>
          <w:tcPr>
            <w:tcW w:w="539" w:type="dxa"/>
            <w:shd w:val="clear" w:color="auto" w:fill="auto"/>
            <w:vAlign w:val="center"/>
          </w:tcPr>
          <w:p w14:paraId="66822CF9"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2B0448D7" w14:textId="77777777" w:rsidR="005170AD" w:rsidRPr="00521EC4" w:rsidRDefault="005170AD" w:rsidP="006A49B7">
            <w:pPr>
              <w:spacing w:after="80"/>
              <w:rPr>
                <w:szCs w:val="20"/>
              </w:rPr>
            </w:pPr>
            <w:r w:rsidRPr="00521EC4">
              <w:rPr>
                <w:szCs w:val="20"/>
              </w:rPr>
              <w:t>Infectious disease or pandemic</w:t>
            </w:r>
          </w:p>
        </w:tc>
      </w:tr>
      <w:tr w:rsidR="005170AD" w:rsidRPr="00521EC4" w14:paraId="26532B58" w14:textId="77777777" w:rsidTr="006A49B7">
        <w:trPr>
          <w:trHeight w:val="144"/>
        </w:trPr>
        <w:tc>
          <w:tcPr>
            <w:tcW w:w="378" w:type="dxa"/>
            <w:shd w:val="clear" w:color="auto" w:fill="auto"/>
            <w:vAlign w:val="center"/>
          </w:tcPr>
          <w:p w14:paraId="4FDD6A24" w14:textId="77777777" w:rsidR="005170AD" w:rsidRPr="00521EC4" w:rsidRDefault="005170AD" w:rsidP="006A49B7">
            <w:pPr>
              <w:spacing w:after="80"/>
              <w:jc w:val="center"/>
              <w:rPr>
                <w:szCs w:val="20"/>
              </w:rPr>
            </w:pPr>
          </w:p>
        </w:tc>
        <w:tc>
          <w:tcPr>
            <w:tcW w:w="540" w:type="dxa"/>
            <w:shd w:val="clear" w:color="auto" w:fill="auto"/>
            <w:vAlign w:val="center"/>
          </w:tcPr>
          <w:p w14:paraId="7C3DC88E"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943FBD9" w14:textId="53293E3C" w:rsidR="005170AD" w:rsidRPr="00521EC4" w:rsidRDefault="005170AD" w:rsidP="006A49B7">
            <w:pPr>
              <w:spacing w:after="80"/>
              <w:jc w:val="center"/>
              <w:rPr>
                <w:szCs w:val="20"/>
              </w:rPr>
            </w:pPr>
          </w:p>
        </w:tc>
        <w:tc>
          <w:tcPr>
            <w:tcW w:w="539" w:type="dxa"/>
            <w:shd w:val="clear" w:color="auto" w:fill="auto"/>
            <w:vAlign w:val="center"/>
          </w:tcPr>
          <w:p w14:paraId="7021B53B"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58328CDF" w14:textId="77777777" w:rsidR="005170AD" w:rsidRPr="00521EC4" w:rsidRDefault="005170AD" w:rsidP="006A49B7">
            <w:pPr>
              <w:spacing w:after="80"/>
              <w:rPr>
                <w:szCs w:val="20"/>
              </w:rPr>
            </w:pPr>
            <w:r w:rsidRPr="00521EC4">
              <w:rPr>
                <w:szCs w:val="20"/>
              </w:rPr>
              <w:t>Landslide</w:t>
            </w:r>
          </w:p>
        </w:tc>
      </w:tr>
      <w:tr w:rsidR="005170AD" w:rsidRPr="00521EC4" w14:paraId="0D3D7350" w14:textId="77777777" w:rsidTr="006A49B7">
        <w:trPr>
          <w:trHeight w:val="144"/>
        </w:trPr>
        <w:tc>
          <w:tcPr>
            <w:tcW w:w="378" w:type="dxa"/>
            <w:shd w:val="clear" w:color="auto" w:fill="auto"/>
            <w:vAlign w:val="center"/>
          </w:tcPr>
          <w:p w14:paraId="5FB28AC3" w14:textId="598716E2" w:rsidR="005170AD" w:rsidRPr="00521EC4" w:rsidRDefault="005170AD" w:rsidP="006A49B7">
            <w:pPr>
              <w:spacing w:after="80"/>
              <w:jc w:val="center"/>
              <w:rPr>
                <w:szCs w:val="20"/>
              </w:rPr>
            </w:pPr>
          </w:p>
        </w:tc>
        <w:tc>
          <w:tcPr>
            <w:tcW w:w="540" w:type="dxa"/>
            <w:shd w:val="clear" w:color="auto" w:fill="auto"/>
            <w:vAlign w:val="center"/>
          </w:tcPr>
          <w:p w14:paraId="5F8232BB"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20E10C3F" w14:textId="77777777" w:rsidR="005170AD" w:rsidRPr="00521EC4" w:rsidRDefault="005170AD" w:rsidP="006A49B7">
            <w:pPr>
              <w:spacing w:after="80"/>
              <w:jc w:val="center"/>
              <w:rPr>
                <w:szCs w:val="20"/>
              </w:rPr>
            </w:pPr>
          </w:p>
        </w:tc>
        <w:tc>
          <w:tcPr>
            <w:tcW w:w="539" w:type="dxa"/>
            <w:shd w:val="clear" w:color="auto" w:fill="auto"/>
            <w:vAlign w:val="center"/>
          </w:tcPr>
          <w:p w14:paraId="749F9E55"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2A8A0DBA" w14:textId="77777777" w:rsidR="005170AD" w:rsidRPr="00521EC4" w:rsidRDefault="005170AD" w:rsidP="006A49B7">
            <w:pPr>
              <w:spacing w:after="80"/>
              <w:rPr>
                <w:szCs w:val="20"/>
              </w:rPr>
            </w:pPr>
            <w:r w:rsidRPr="00521EC4">
              <w:rPr>
                <w:szCs w:val="20"/>
              </w:rPr>
              <w:t>Medical emergency on campus</w:t>
            </w:r>
          </w:p>
        </w:tc>
      </w:tr>
      <w:tr w:rsidR="005170AD" w:rsidRPr="00521EC4" w14:paraId="45516639" w14:textId="77777777" w:rsidTr="006A49B7">
        <w:trPr>
          <w:trHeight w:val="144"/>
        </w:trPr>
        <w:tc>
          <w:tcPr>
            <w:tcW w:w="378" w:type="dxa"/>
            <w:shd w:val="clear" w:color="auto" w:fill="auto"/>
            <w:vAlign w:val="center"/>
          </w:tcPr>
          <w:p w14:paraId="097D7645" w14:textId="77777777" w:rsidR="005170AD" w:rsidRPr="00521EC4" w:rsidRDefault="005170AD" w:rsidP="006A49B7">
            <w:pPr>
              <w:spacing w:after="80"/>
              <w:jc w:val="center"/>
              <w:rPr>
                <w:szCs w:val="20"/>
              </w:rPr>
            </w:pPr>
          </w:p>
        </w:tc>
        <w:tc>
          <w:tcPr>
            <w:tcW w:w="540" w:type="dxa"/>
            <w:shd w:val="clear" w:color="auto" w:fill="auto"/>
            <w:vAlign w:val="center"/>
          </w:tcPr>
          <w:p w14:paraId="2D2EDD01"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79E14215" w14:textId="70457815" w:rsidR="005170AD" w:rsidRPr="00521EC4" w:rsidRDefault="005170AD" w:rsidP="006A49B7">
            <w:pPr>
              <w:spacing w:after="80"/>
              <w:jc w:val="center"/>
              <w:rPr>
                <w:szCs w:val="20"/>
              </w:rPr>
            </w:pPr>
          </w:p>
        </w:tc>
        <w:tc>
          <w:tcPr>
            <w:tcW w:w="539" w:type="dxa"/>
            <w:shd w:val="clear" w:color="auto" w:fill="auto"/>
            <w:vAlign w:val="center"/>
          </w:tcPr>
          <w:p w14:paraId="51B10DD9"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106D1F2B" w14:textId="77777777" w:rsidR="005170AD" w:rsidRPr="00521EC4" w:rsidRDefault="005170AD" w:rsidP="006A49B7">
            <w:pPr>
              <w:spacing w:after="80"/>
              <w:rPr>
                <w:szCs w:val="20"/>
              </w:rPr>
            </w:pPr>
            <w:r w:rsidRPr="00521EC4">
              <w:rPr>
                <w:szCs w:val="20"/>
              </w:rPr>
              <w:t>Subsidence (sinkholes, etc.)</w:t>
            </w:r>
          </w:p>
        </w:tc>
      </w:tr>
      <w:tr w:rsidR="005170AD" w:rsidRPr="00521EC4" w14:paraId="11567E92" w14:textId="77777777" w:rsidTr="006A49B7">
        <w:trPr>
          <w:trHeight w:val="144"/>
        </w:trPr>
        <w:tc>
          <w:tcPr>
            <w:tcW w:w="378" w:type="dxa"/>
            <w:shd w:val="clear" w:color="auto" w:fill="auto"/>
            <w:vAlign w:val="center"/>
          </w:tcPr>
          <w:p w14:paraId="5ECB7BFC" w14:textId="2E85C61F" w:rsidR="005170AD" w:rsidRPr="00521EC4" w:rsidRDefault="005170AD" w:rsidP="006A49B7">
            <w:pPr>
              <w:spacing w:after="80"/>
              <w:jc w:val="center"/>
              <w:rPr>
                <w:szCs w:val="20"/>
              </w:rPr>
            </w:pPr>
          </w:p>
        </w:tc>
        <w:tc>
          <w:tcPr>
            <w:tcW w:w="540" w:type="dxa"/>
            <w:shd w:val="clear" w:color="auto" w:fill="auto"/>
            <w:vAlign w:val="center"/>
          </w:tcPr>
          <w:p w14:paraId="3F60663D"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703EF704" w14:textId="77777777" w:rsidR="005170AD" w:rsidRPr="00521EC4" w:rsidRDefault="005170AD" w:rsidP="006A49B7">
            <w:pPr>
              <w:spacing w:after="80"/>
              <w:jc w:val="center"/>
              <w:rPr>
                <w:szCs w:val="20"/>
              </w:rPr>
            </w:pPr>
          </w:p>
        </w:tc>
        <w:tc>
          <w:tcPr>
            <w:tcW w:w="539" w:type="dxa"/>
            <w:shd w:val="clear" w:color="auto" w:fill="auto"/>
            <w:vAlign w:val="center"/>
          </w:tcPr>
          <w:p w14:paraId="3A9751E2"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5A2D27A3" w14:textId="77777777" w:rsidR="005170AD" w:rsidRPr="00521EC4" w:rsidRDefault="005170AD" w:rsidP="006A49B7">
            <w:pPr>
              <w:spacing w:after="80"/>
              <w:rPr>
                <w:szCs w:val="20"/>
              </w:rPr>
            </w:pPr>
            <w:r w:rsidRPr="00521EC4">
              <w:rPr>
                <w:szCs w:val="20"/>
              </w:rPr>
              <w:t>Suicide at School</w:t>
            </w:r>
          </w:p>
        </w:tc>
      </w:tr>
      <w:tr w:rsidR="005170AD" w:rsidRPr="00521EC4" w14:paraId="4DBEE57B" w14:textId="77777777" w:rsidTr="006A49B7">
        <w:trPr>
          <w:trHeight w:val="144"/>
        </w:trPr>
        <w:tc>
          <w:tcPr>
            <w:tcW w:w="378" w:type="dxa"/>
            <w:shd w:val="clear" w:color="auto" w:fill="auto"/>
            <w:vAlign w:val="center"/>
          </w:tcPr>
          <w:p w14:paraId="3E425F29" w14:textId="5D0E6648" w:rsidR="005170AD" w:rsidRPr="00521EC4" w:rsidRDefault="005170AD" w:rsidP="006A49B7">
            <w:pPr>
              <w:spacing w:after="80"/>
              <w:jc w:val="center"/>
              <w:rPr>
                <w:szCs w:val="20"/>
              </w:rPr>
            </w:pPr>
          </w:p>
        </w:tc>
        <w:tc>
          <w:tcPr>
            <w:tcW w:w="540" w:type="dxa"/>
            <w:shd w:val="clear" w:color="auto" w:fill="auto"/>
            <w:vAlign w:val="center"/>
          </w:tcPr>
          <w:p w14:paraId="1349839C"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064AB7BD" w14:textId="77777777" w:rsidR="005170AD" w:rsidRPr="00521EC4" w:rsidRDefault="005170AD" w:rsidP="006A49B7">
            <w:pPr>
              <w:spacing w:after="80"/>
              <w:jc w:val="center"/>
              <w:rPr>
                <w:szCs w:val="20"/>
              </w:rPr>
            </w:pPr>
          </w:p>
        </w:tc>
        <w:tc>
          <w:tcPr>
            <w:tcW w:w="539" w:type="dxa"/>
            <w:shd w:val="clear" w:color="auto" w:fill="auto"/>
            <w:vAlign w:val="center"/>
          </w:tcPr>
          <w:p w14:paraId="7B778CBF"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45F7958" w14:textId="77777777" w:rsidR="005170AD" w:rsidRPr="00521EC4" w:rsidRDefault="005170AD" w:rsidP="006A49B7">
            <w:pPr>
              <w:spacing w:after="80"/>
              <w:rPr>
                <w:szCs w:val="20"/>
              </w:rPr>
            </w:pPr>
            <w:r w:rsidRPr="00521EC4">
              <w:rPr>
                <w:szCs w:val="20"/>
              </w:rPr>
              <w:t>Transportation incident, air</w:t>
            </w:r>
          </w:p>
        </w:tc>
      </w:tr>
      <w:tr w:rsidR="005170AD" w:rsidRPr="00521EC4" w14:paraId="233719E8" w14:textId="77777777" w:rsidTr="006A49B7">
        <w:trPr>
          <w:trHeight w:val="144"/>
        </w:trPr>
        <w:tc>
          <w:tcPr>
            <w:tcW w:w="378" w:type="dxa"/>
            <w:shd w:val="clear" w:color="auto" w:fill="auto"/>
            <w:vAlign w:val="center"/>
          </w:tcPr>
          <w:p w14:paraId="2F768896" w14:textId="0C76BBE4" w:rsidR="005170AD" w:rsidRPr="00521EC4" w:rsidRDefault="005170AD" w:rsidP="006A49B7">
            <w:pPr>
              <w:spacing w:after="80"/>
              <w:jc w:val="center"/>
              <w:rPr>
                <w:szCs w:val="20"/>
              </w:rPr>
            </w:pPr>
          </w:p>
        </w:tc>
        <w:tc>
          <w:tcPr>
            <w:tcW w:w="540" w:type="dxa"/>
            <w:shd w:val="clear" w:color="auto" w:fill="auto"/>
            <w:vAlign w:val="center"/>
          </w:tcPr>
          <w:p w14:paraId="7162A15B"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FD5091B" w14:textId="77777777" w:rsidR="005170AD" w:rsidRPr="00521EC4" w:rsidRDefault="005170AD" w:rsidP="006A49B7">
            <w:pPr>
              <w:spacing w:after="80"/>
              <w:jc w:val="center"/>
              <w:rPr>
                <w:szCs w:val="20"/>
              </w:rPr>
            </w:pPr>
          </w:p>
        </w:tc>
        <w:tc>
          <w:tcPr>
            <w:tcW w:w="539" w:type="dxa"/>
            <w:shd w:val="clear" w:color="auto" w:fill="auto"/>
            <w:vAlign w:val="center"/>
          </w:tcPr>
          <w:p w14:paraId="5ACB441F"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3014815" w14:textId="77777777" w:rsidR="005170AD" w:rsidRPr="00521EC4" w:rsidRDefault="005170AD" w:rsidP="006A49B7">
            <w:pPr>
              <w:spacing w:after="80"/>
              <w:rPr>
                <w:szCs w:val="20"/>
              </w:rPr>
            </w:pPr>
            <w:r w:rsidRPr="00521EC4">
              <w:rPr>
                <w:szCs w:val="20"/>
              </w:rPr>
              <w:t>Transportation incident, highway</w:t>
            </w:r>
          </w:p>
        </w:tc>
      </w:tr>
      <w:tr w:rsidR="005170AD" w:rsidRPr="00521EC4" w14:paraId="07F946C1" w14:textId="77777777" w:rsidTr="006A49B7">
        <w:trPr>
          <w:trHeight w:val="144"/>
        </w:trPr>
        <w:tc>
          <w:tcPr>
            <w:tcW w:w="378" w:type="dxa"/>
            <w:shd w:val="clear" w:color="auto" w:fill="auto"/>
            <w:vAlign w:val="center"/>
          </w:tcPr>
          <w:p w14:paraId="13E9AFAD" w14:textId="77777777" w:rsidR="005170AD" w:rsidRPr="00521EC4" w:rsidRDefault="005170AD" w:rsidP="006A49B7">
            <w:pPr>
              <w:spacing w:after="80"/>
              <w:jc w:val="center"/>
              <w:rPr>
                <w:szCs w:val="20"/>
              </w:rPr>
            </w:pPr>
          </w:p>
        </w:tc>
        <w:tc>
          <w:tcPr>
            <w:tcW w:w="540" w:type="dxa"/>
            <w:shd w:val="clear" w:color="auto" w:fill="auto"/>
            <w:vAlign w:val="center"/>
          </w:tcPr>
          <w:p w14:paraId="070543E3"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700A0C3E" w14:textId="341CBA3C" w:rsidR="005170AD" w:rsidRPr="00521EC4" w:rsidRDefault="005170AD" w:rsidP="006A49B7">
            <w:pPr>
              <w:spacing w:after="80"/>
              <w:jc w:val="center"/>
              <w:rPr>
                <w:szCs w:val="20"/>
              </w:rPr>
            </w:pPr>
          </w:p>
        </w:tc>
        <w:tc>
          <w:tcPr>
            <w:tcW w:w="539" w:type="dxa"/>
            <w:shd w:val="clear" w:color="auto" w:fill="auto"/>
            <w:vAlign w:val="center"/>
          </w:tcPr>
          <w:p w14:paraId="4C8489E1"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13AA512F" w14:textId="77777777" w:rsidR="005170AD" w:rsidRPr="00521EC4" w:rsidRDefault="005170AD" w:rsidP="006A49B7">
            <w:pPr>
              <w:spacing w:after="80"/>
              <w:rPr>
                <w:szCs w:val="20"/>
              </w:rPr>
            </w:pPr>
            <w:r w:rsidRPr="00521EC4">
              <w:rPr>
                <w:szCs w:val="20"/>
              </w:rPr>
              <w:t>Transportation incident, rail</w:t>
            </w:r>
          </w:p>
        </w:tc>
      </w:tr>
      <w:tr w:rsidR="005170AD" w:rsidRPr="00521EC4" w14:paraId="086F5F5E" w14:textId="77777777" w:rsidTr="006A49B7">
        <w:trPr>
          <w:trHeight w:val="144"/>
        </w:trPr>
        <w:tc>
          <w:tcPr>
            <w:tcW w:w="378" w:type="dxa"/>
            <w:shd w:val="clear" w:color="auto" w:fill="auto"/>
            <w:vAlign w:val="center"/>
          </w:tcPr>
          <w:p w14:paraId="011C02F4" w14:textId="77777777" w:rsidR="005170AD" w:rsidRPr="00521EC4" w:rsidRDefault="005170AD" w:rsidP="006A49B7">
            <w:pPr>
              <w:spacing w:after="80"/>
              <w:jc w:val="center"/>
              <w:rPr>
                <w:szCs w:val="20"/>
              </w:rPr>
            </w:pPr>
          </w:p>
        </w:tc>
        <w:tc>
          <w:tcPr>
            <w:tcW w:w="540" w:type="dxa"/>
            <w:shd w:val="clear" w:color="auto" w:fill="auto"/>
            <w:vAlign w:val="center"/>
          </w:tcPr>
          <w:p w14:paraId="2AA9FDE5"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567DF6F5" w14:textId="4D216C55" w:rsidR="005170AD" w:rsidRPr="00521EC4" w:rsidRDefault="005170AD" w:rsidP="006A49B7">
            <w:pPr>
              <w:spacing w:after="80"/>
              <w:jc w:val="center"/>
              <w:rPr>
                <w:szCs w:val="20"/>
              </w:rPr>
            </w:pPr>
          </w:p>
        </w:tc>
        <w:tc>
          <w:tcPr>
            <w:tcW w:w="539" w:type="dxa"/>
            <w:shd w:val="clear" w:color="auto" w:fill="auto"/>
            <w:vAlign w:val="center"/>
          </w:tcPr>
          <w:p w14:paraId="39780642"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C94EDB0" w14:textId="77777777" w:rsidR="005170AD" w:rsidRPr="00521EC4" w:rsidRDefault="005170AD" w:rsidP="006A49B7">
            <w:pPr>
              <w:spacing w:after="80"/>
              <w:rPr>
                <w:szCs w:val="20"/>
              </w:rPr>
            </w:pPr>
            <w:r w:rsidRPr="00521EC4">
              <w:rPr>
                <w:szCs w:val="20"/>
              </w:rPr>
              <w:t>Tsunami</w:t>
            </w:r>
          </w:p>
        </w:tc>
      </w:tr>
      <w:tr w:rsidR="005170AD" w:rsidRPr="00521EC4" w14:paraId="4CF4E7A1" w14:textId="77777777" w:rsidTr="006A49B7">
        <w:trPr>
          <w:trHeight w:val="144"/>
        </w:trPr>
        <w:tc>
          <w:tcPr>
            <w:tcW w:w="378" w:type="dxa"/>
            <w:shd w:val="clear" w:color="auto" w:fill="auto"/>
            <w:vAlign w:val="center"/>
          </w:tcPr>
          <w:p w14:paraId="33AA583D" w14:textId="4212C43D" w:rsidR="005170AD" w:rsidRPr="00521EC4" w:rsidRDefault="005170AD" w:rsidP="006A49B7">
            <w:pPr>
              <w:spacing w:after="80"/>
              <w:jc w:val="center"/>
              <w:rPr>
                <w:szCs w:val="20"/>
              </w:rPr>
            </w:pPr>
          </w:p>
        </w:tc>
        <w:tc>
          <w:tcPr>
            <w:tcW w:w="540" w:type="dxa"/>
            <w:shd w:val="clear" w:color="auto" w:fill="auto"/>
            <w:vAlign w:val="center"/>
          </w:tcPr>
          <w:p w14:paraId="2907F3C1"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311EF38E" w14:textId="77777777" w:rsidR="005170AD" w:rsidRPr="00521EC4" w:rsidRDefault="005170AD" w:rsidP="006A49B7">
            <w:pPr>
              <w:spacing w:after="80"/>
              <w:jc w:val="center"/>
              <w:rPr>
                <w:szCs w:val="20"/>
              </w:rPr>
            </w:pPr>
          </w:p>
        </w:tc>
        <w:tc>
          <w:tcPr>
            <w:tcW w:w="539" w:type="dxa"/>
            <w:shd w:val="clear" w:color="auto" w:fill="auto"/>
            <w:vAlign w:val="center"/>
          </w:tcPr>
          <w:p w14:paraId="0B724A28"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A93A385" w14:textId="77777777" w:rsidR="005170AD" w:rsidRPr="00521EC4" w:rsidRDefault="005170AD" w:rsidP="006A49B7">
            <w:pPr>
              <w:spacing w:after="80"/>
              <w:rPr>
                <w:szCs w:val="20"/>
              </w:rPr>
            </w:pPr>
            <w:r w:rsidRPr="00521EC4">
              <w:rPr>
                <w:szCs w:val="20"/>
              </w:rPr>
              <w:t>Uncontrolled animal/insects (including bee and wasp attacks)</w:t>
            </w:r>
          </w:p>
        </w:tc>
      </w:tr>
      <w:tr w:rsidR="005170AD" w:rsidRPr="00521EC4" w14:paraId="3764C2A7" w14:textId="77777777" w:rsidTr="006A49B7">
        <w:trPr>
          <w:trHeight w:val="144"/>
        </w:trPr>
        <w:tc>
          <w:tcPr>
            <w:tcW w:w="378" w:type="dxa"/>
            <w:shd w:val="clear" w:color="auto" w:fill="auto"/>
            <w:vAlign w:val="center"/>
          </w:tcPr>
          <w:p w14:paraId="6A66DBCF" w14:textId="64FF2AA7" w:rsidR="005170AD" w:rsidRPr="00521EC4" w:rsidRDefault="005170AD" w:rsidP="006A49B7">
            <w:pPr>
              <w:spacing w:after="80"/>
              <w:jc w:val="center"/>
              <w:rPr>
                <w:szCs w:val="20"/>
              </w:rPr>
            </w:pPr>
          </w:p>
        </w:tc>
        <w:tc>
          <w:tcPr>
            <w:tcW w:w="540" w:type="dxa"/>
            <w:shd w:val="clear" w:color="auto" w:fill="auto"/>
            <w:vAlign w:val="center"/>
          </w:tcPr>
          <w:p w14:paraId="070B899E"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0AB17B6" w14:textId="77777777" w:rsidR="005170AD" w:rsidRPr="00521EC4" w:rsidRDefault="005170AD" w:rsidP="006A49B7">
            <w:pPr>
              <w:spacing w:after="80"/>
              <w:jc w:val="center"/>
              <w:rPr>
                <w:szCs w:val="20"/>
              </w:rPr>
            </w:pPr>
          </w:p>
        </w:tc>
        <w:tc>
          <w:tcPr>
            <w:tcW w:w="539" w:type="dxa"/>
            <w:shd w:val="clear" w:color="auto" w:fill="auto"/>
            <w:vAlign w:val="center"/>
          </w:tcPr>
          <w:p w14:paraId="1EB98C7E"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4F4F7C6A" w14:textId="77777777" w:rsidR="005170AD" w:rsidRPr="00521EC4" w:rsidRDefault="005170AD" w:rsidP="006A49B7">
            <w:pPr>
              <w:spacing w:after="80"/>
              <w:rPr>
                <w:szCs w:val="20"/>
              </w:rPr>
            </w:pPr>
            <w:r w:rsidRPr="00521EC4">
              <w:rPr>
                <w:szCs w:val="20"/>
              </w:rPr>
              <w:t>Utility failure</w:t>
            </w:r>
          </w:p>
        </w:tc>
      </w:tr>
      <w:tr w:rsidR="005170AD" w:rsidRPr="00521EC4" w14:paraId="6F89BD24" w14:textId="77777777" w:rsidTr="006A49B7">
        <w:trPr>
          <w:trHeight w:val="144"/>
        </w:trPr>
        <w:tc>
          <w:tcPr>
            <w:tcW w:w="378" w:type="dxa"/>
            <w:shd w:val="clear" w:color="auto" w:fill="auto"/>
            <w:vAlign w:val="center"/>
          </w:tcPr>
          <w:p w14:paraId="2F8C59D5" w14:textId="2C144859" w:rsidR="005170AD" w:rsidRPr="00521EC4" w:rsidRDefault="005170AD" w:rsidP="006A49B7">
            <w:pPr>
              <w:spacing w:after="80"/>
              <w:jc w:val="center"/>
              <w:rPr>
                <w:szCs w:val="20"/>
              </w:rPr>
            </w:pPr>
          </w:p>
        </w:tc>
        <w:tc>
          <w:tcPr>
            <w:tcW w:w="540" w:type="dxa"/>
            <w:shd w:val="clear" w:color="auto" w:fill="auto"/>
            <w:vAlign w:val="center"/>
          </w:tcPr>
          <w:p w14:paraId="365F2010"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7A5DDDED" w14:textId="77777777" w:rsidR="005170AD" w:rsidRPr="00521EC4" w:rsidRDefault="005170AD" w:rsidP="006A49B7">
            <w:pPr>
              <w:spacing w:after="80"/>
              <w:jc w:val="center"/>
              <w:rPr>
                <w:szCs w:val="20"/>
              </w:rPr>
            </w:pPr>
          </w:p>
        </w:tc>
        <w:tc>
          <w:tcPr>
            <w:tcW w:w="539" w:type="dxa"/>
            <w:shd w:val="clear" w:color="auto" w:fill="auto"/>
            <w:vAlign w:val="center"/>
          </w:tcPr>
          <w:p w14:paraId="7E17BE50"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6FECEE95" w14:textId="77777777" w:rsidR="005170AD" w:rsidRPr="00521EC4" w:rsidRDefault="005170AD" w:rsidP="006A49B7">
            <w:pPr>
              <w:spacing w:after="80"/>
              <w:rPr>
                <w:szCs w:val="20"/>
              </w:rPr>
            </w:pPr>
            <w:r w:rsidRPr="00521EC4">
              <w:rPr>
                <w:szCs w:val="20"/>
              </w:rPr>
              <w:t>Violence at school: armed intruder</w:t>
            </w:r>
          </w:p>
        </w:tc>
      </w:tr>
      <w:tr w:rsidR="005170AD" w:rsidRPr="00521EC4" w14:paraId="6C25AD91" w14:textId="77777777" w:rsidTr="006A49B7">
        <w:trPr>
          <w:trHeight w:val="144"/>
        </w:trPr>
        <w:tc>
          <w:tcPr>
            <w:tcW w:w="378" w:type="dxa"/>
            <w:shd w:val="clear" w:color="auto" w:fill="auto"/>
            <w:vAlign w:val="center"/>
          </w:tcPr>
          <w:p w14:paraId="122A0764" w14:textId="21284597" w:rsidR="005170AD" w:rsidRPr="00521EC4" w:rsidRDefault="005170AD" w:rsidP="006A49B7">
            <w:pPr>
              <w:spacing w:after="80"/>
              <w:jc w:val="center"/>
              <w:rPr>
                <w:szCs w:val="20"/>
              </w:rPr>
            </w:pPr>
          </w:p>
        </w:tc>
        <w:tc>
          <w:tcPr>
            <w:tcW w:w="540" w:type="dxa"/>
            <w:shd w:val="clear" w:color="auto" w:fill="auto"/>
            <w:vAlign w:val="center"/>
          </w:tcPr>
          <w:p w14:paraId="716A3DCC"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13D1BD56" w14:textId="77777777" w:rsidR="005170AD" w:rsidRPr="00521EC4" w:rsidRDefault="005170AD" w:rsidP="006A49B7">
            <w:pPr>
              <w:spacing w:after="80"/>
              <w:jc w:val="center"/>
              <w:rPr>
                <w:szCs w:val="20"/>
              </w:rPr>
            </w:pPr>
          </w:p>
        </w:tc>
        <w:tc>
          <w:tcPr>
            <w:tcW w:w="539" w:type="dxa"/>
            <w:shd w:val="clear" w:color="auto" w:fill="auto"/>
            <w:vAlign w:val="center"/>
          </w:tcPr>
          <w:p w14:paraId="70595A64"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2EED997A" w14:textId="77777777" w:rsidR="005170AD" w:rsidRPr="00521EC4" w:rsidRDefault="005170AD" w:rsidP="006A49B7">
            <w:pPr>
              <w:spacing w:after="80"/>
              <w:rPr>
                <w:szCs w:val="20"/>
              </w:rPr>
            </w:pPr>
            <w:r w:rsidRPr="00521EC4">
              <w:rPr>
                <w:szCs w:val="20"/>
              </w:rPr>
              <w:t>Violence at school: fights</w:t>
            </w:r>
          </w:p>
        </w:tc>
      </w:tr>
      <w:tr w:rsidR="005170AD" w:rsidRPr="00521EC4" w14:paraId="3ACE267F" w14:textId="77777777" w:rsidTr="006A49B7">
        <w:trPr>
          <w:trHeight w:val="144"/>
        </w:trPr>
        <w:tc>
          <w:tcPr>
            <w:tcW w:w="378" w:type="dxa"/>
            <w:shd w:val="clear" w:color="auto" w:fill="auto"/>
            <w:vAlign w:val="center"/>
          </w:tcPr>
          <w:p w14:paraId="7C80821E" w14:textId="210281BB" w:rsidR="005170AD" w:rsidRPr="00521EC4" w:rsidRDefault="005170AD" w:rsidP="006A49B7">
            <w:pPr>
              <w:spacing w:after="80"/>
              <w:jc w:val="center"/>
              <w:rPr>
                <w:szCs w:val="20"/>
              </w:rPr>
            </w:pPr>
          </w:p>
        </w:tc>
        <w:tc>
          <w:tcPr>
            <w:tcW w:w="540" w:type="dxa"/>
            <w:shd w:val="clear" w:color="auto" w:fill="auto"/>
            <w:vAlign w:val="center"/>
          </w:tcPr>
          <w:p w14:paraId="690CAF35"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26AA7D44" w14:textId="77777777" w:rsidR="005170AD" w:rsidRPr="00521EC4" w:rsidRDefault="005170AD" w:rsidP="006A49B7">
            <w:pPr>
              <w:spacing w:after="80"/>
              <w:jc w:val="center"/>
              <w:rPr>
                <w:szCs w:val="20"/>
              </w:rPr>
            </w:pPr>
          </w:p>
        </w:tc>
        <w:tc>
          <w:tcPr>
            <w:tcW w:w="539" w:type="dxa"/>
            <w:shd w:val="clear" w:color="auto" w:fill="auto"/>
            <w:vAlign w:val="center"/>
          </w:tcPr>
          <w:p w14:paraId="75945A97"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5764383B" w14:textId="77777777" w:rsidR="005170AD" w:rsidRPr="00521EC4" w:rsidRDefault="005170AD" w:rsidP="006A49B7">
            <w:pPr>
              <w:spacing w:after="80"/>
              <w:rPr>
                <w:szCs w:val="20"/>
              </w:rPr>
            </w:pPr>
            <w:r w:rsidRPr="00521EC4">
              <w:rPr>
                <w:szCs w:val="20"/>
              </w:rPr>
              <w:t>Violence at school: other</w:t>
            </w:r>
          </w:p>
        </w:tc>
      </w:tr>
      <w:tr w:rsidR="005170AD" w:rsidRPr="00521EC4" w14:paraId="6C758C51" w14:textId="77777777" w:rsidTr="006A49B7">
        <w:trPr>
          <w:trHeight w:val="144"/>
        </w:trPr>
        <w:tc>
          <w:tcPr>
            <w:tcW w:w="378" w:type="dxa"/>
            <w:shd w:val="clear" w:color="auto" w:fill="auto"/>
            <w:vAlign w:val="center"/>
          </w:tcPr>
          <w:p w14:paraId="11A7A1AB" w14:textId="7837AE88" w:rsidR="005170AD" w:rsidRPr="00521EC4" w:rsidRDefault="005170AD" w:rsidP="006A49B7">
            <w:pPr>
              <w:spacing w:after="80"/>
              <w:jc w:val="center"/>
              <w:rPr>
                <w:szCs w:val="20"/>
              </w:rPr>
            </w:pPr>
          </w:p>
        </w:tc>
        <w:tc>
          <w:tcPr>
            <w:tcW w:w="540" w:type="dxa"/>
            <w:shd w:val="clear" w:color="auto" w:fill="auto"/>
            <w:vAlign w:val="center"/>
          </w:tcPr>
          <w:p w14:paraId="66F1D431"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666490B" w14:textId="77777777" w:rsidR="005170AD" w:rsidRPr="00521EC4" w:rsidRDefault="005170AD" w:rsidP="006A49B7">
            <w:pPr>
              <w:spacing w:after="80"/>
              <w:jc w:val="center"/>
              <w:rPr>
                <w:szCs w:val="20"/>
              </w:rPr>
            </w:pPr>
          </w:p>
        </w:tc>
        <w:tc>
          <w:tcPr>
            <w:tcW w:w="539" w:type="dxa"/>
            <w:shd w:val="clear" w:color="auto" w:fill="auto"/>
            <w:vAlign w:val="center"/>
          </w:tcPr>
          <w:p w14:paraId="7D0D24C0"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7C47E051" w14:textId="77777777" w:rsidR="005170AD" w:rsidRPr="00521EC4" w:rsidRDefault="005170AD" w:rsidP="006A49B7">
            <w:pPr>
              <w:spacing w:after="80"/>
              <w:rPr>
                <w:szCs w:val="20"/>
              </w:rPr>
            </w:pPr>
            <w:r w:rsidRPr="00521EC4">
              <w:rPr>
                <w:szCs w:val="20"/>
              </w:rPr>
              <w:t>Water loss or contamination</w:t>
            </w:r>
          </w:p>
        </w:tc>
      </w:tr>
      <w:tr w:rsidR="005170AD" w:rsidRPr="00521EC4" w14:paraId="049F2F5E" w14:textId="77777777" w:rsidTr="006A49B7">
        <w:trPr>
          <w:trHeight w:val="144"/>
        </w:trPr>
        <w:tc>
          <w:tcPr>
            <w:tcW w:w="378" w:type="dxa"/>
            <w:shd w:val="clear" w:color="auto" w:fill="auto"/>
            <w:vAlign w:val="center"/>
          </w:tcPr>
          <w:p w14:paraId="7494FA3B" w14:textId="0B2FA22D" w:rsidR="005170AD" w:rsidRPr="00521EC4" w:rsidRDefault="005170AD" w:rsidP="006A49B7">
            <w:pPr>
              <w:spacing w:after="80"/>
              <w:jc w:val="center"/>
              <w:rPr>
                <w:szCs w:val="20"/>
              </w:rPr>
            </w:pPr>
          </w:p>
        </w:tc>
        <w:tc>
          <w:tcPr>
            <w:tcW w:w="540" w:type="dxa"/>
            <w:shd w:val="clear" w:color="auto" w:fill="auto"/>
            <w:vAlign w:val="center"/>
          </w:tcPr>
          <w:p w14:paraId="12509E8D"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39DF371A" w14:textId="77777777" w:rsidR="005170AD" w:rsidRPr="00521EC4" w:rsidRDefault="005170AD" w:rsidP="006A49B7">
            <w:pPr>
              <w:spacing w:after="80"/>
              <w:jc w:val="center"/>
              <w:rPr>
                <w:szCs w:val="20"/>
              </w:rPr>
            </w:pPr>
          </w:p>
        </w:tc>
        <w:tc>
          <w:tcPr>
            <w:tcW w:w="539" w:type="dxa"/>
            <w:shd w:val="clear" w:color="auto" w:fill="auto"/>
            <w:vAlign w:val="center"/>
          </w:tcPr>
          <w:p w14:paraId="4351BCE8"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1C8EFAB" w14:textId="77777777" w:rsidR="005170AD" w:rsidRPr="00521EC4" w:rsidRDefault="005170AD" w:rsidP="006A49B7">
            <w:pPr>
              <w:spacing w:after="80"/>
              <w:rPr>
                <w:szCs w:val="20"/>
              </w:rPr>
            </w:pPr>
            <w:r w:rsidRPr="00521EC4">
              <w:rPr>
                <w:szCs w:val="20"/>
              </w:rPr>
              <w:t>Weapons of mass destruction (biological, nuclear, incendiary, chemical, or explosive)</w:t>
            </w:r>
          </w:p>
        </w:tc>
      </w:tr>
      <w:tr w:rsidR="005170AD" w:rsidRPr="00521EC4" w14:paraId="28B2EF56" w14:textId="77777777" w:rsidTr="006A49B7">
        <w:trPr>
          <w:trHeight w:val="144"/>
        </w:trPr>
        <w:tc>
          <w:tcPr>
            <w:tcW w:w="378" w:type="dxa"/>
            <w:shd w:val="clear" w:color="auto" w:fill="auto"/>
            <w:vAlign w:val="center"/>
          </w:tcPr>
          <w:p w14:paraId="69E8DE1F" w14:textId="77777777" w:rsidR="005170AD" w:rsidRPr="00521EC4" w:rsidRDefault="005170AD" w:rsidP="006A49B7">
            <w:pPr>
              <w:spacing w:after="80"/>
              <w:jc w:val="center"/>
              <w:rPr>
                <w:szCs w:val="20"/>
              </w:rPr>
            </w:pPr>
          </w:p>
        </w:tc>
        <w:tc>
          <w:tcPr>
            <w:tcW w:w="540" w:type="dxa"/>
            <w:shd w:val="clear" w:color="auto" w:fill="auto"/>
            <w:vAlign w:val="center"/>
          </w:tcPr>
          <w:p w14:paraId="259E3536"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416C2C50" w14:textId="1645DF3C" w:rsidR="005170AD" w:rsidRPr="00521EC4" w:rsidRDefault="005170AD" w:rsidP="006A49B7">
            <w:pPr>
              <w:spacing w:after="80"/>
              <w:jc w:val="center"/>
              <w:rPr>
                <w:szCs w:val="20"/>
              </w:rPr>
            </w:pPr>
          </w:p>
        </w:tc>
        <w:tc>
          <w:tcPr>
            <w:tcW w:w="539" w:type="dxa"/>
            <w:shd w:val="clear" w:color="auto" w:fill="auto"/>
            <w:vAlign w:val="center"/>
          </w:tcPr>
          <w:p w14:paraId="6DECCEC7"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0C5A0B4" w14:textId="77777777" w:rsidR="005170AD" w:rsidRPr="00521EC4" w:rsidRDefault="005170AD" w:rsidP="006A49B7">
            <w:pPr>
              <w:spacing w:after="80"/>
              <w:rPr>
                <w:szCs w:val="20"/>
              </w:rPr>
            </w:pPr>
            <w:r w:rsidRPr="00521EC4">
              <w:rPr>
                <w:szCs w:val="20"/>
              </w:rPr>
              <w:t>Weather: flooding</w:t>
            </w:r>
          </w:p>
        </w:tc>
      </w:tr>
      <w:tr w:rsidR="005170AD" w:rsidRPr="00521EC4" w14:paraId="6FA9182E" w14:textId="77777777" w:rsidTr="006A49B7">
        <w:trPr>
          <w:trHeight w:val="144"/>
        </w:trPr>
        <w:tc>
          <w:tcPr>
            <w:tcW w:w="378" w:type="dxa"/>
            <w:shd w:val="clear" w:color="auto" w:fill="auto"/>
            <w:vAlign w:val="center"/>
          </w:tcPr>
          <w:p w14:paraId="739476D4" w14:textId="1191B8EC" w:rsidR="005170AD" w:rsidRPr="00521EC4" w:rsidRDefault="005170AD" w:rsidP="006A49B7">
            <w:pPr>
              <w:spacing w:after="80"/>
              <w:jc w:val="center"/>
              <w:rPr>
                <w:szCs w:val="20"/>
              </w:rPr>
            </w:pPr>
          </w:p>
        </w:tc>
        <w:tc>
          <w:tcPr>
            <w:tcW w:w="540" w:type="dxa"/>
            <w:shd w:val="clear" w:color="auto" w:fill="auto"/>
            <w:vAlign w:val="center"/>
          </w:tcPr>
          <w:p w14:paraId="219F92E3"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01D2C94A" w14:textId="77777777" w:rsidR="005170AD" w:rsidRPr="00521EC4" w:rsidRDefault="005170AD" w:rsidP="006A49B7">
            <w:pPr>
              <w:spacing w:after="80"/>
              <w:jc w:val="center"/>
              <w:rPr>
                <w:szCs w:val="20"/>
              </w:rPr>
            </w:pPr>
          </w:p>
        </w:tc>
        <w:tc>
          <w:tcPr>
            <w:tcW w:w="539" w:type="dxa"/>
            <w:shd w:val="clear" w:color="auto" w:fill="auto"/>
            <w:vAlign w:val="center"/>
          </w:tcPr>
          <w:p w14:paraId="0E80BF8D"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7C414961" w14:textId="77777777" w:rsidR="005170AD" w:rsidRPr="00521EC4" w:rsidRDefault="005170AD" w:rsidP="006A49B7">
            <w:pPr>
              <w:spacing w:after="80"/>
              <w:rPr>
                <w:szCs w:val="20"/>
              </w:rPr>
            </w:pPr>
            <w:r w:rsidRPr="00521EC4">
              <w:rPr>
                <w:szCs w:val="20"/>
              </w:rPr>
              <w:t>Weather: severe heat or cold</w:t>
            </w:r>
          </w:p>
        </w:tc>
      </w:tr>
      <w:tr w:rsidR="005170AD" w:rsidRPr="00521EC4" w14:paraId="4B56EFA3" w14:textId="77777777" w:rsidTr="006A49B7">
        <w:trPr>
          <w:trHeight w:val="144"/>
        </w:trPr>
        <w:tc>
          <w:tcPr>
            <w:tcW w:w="378" w:type="dxa"/>
            <w:shd w:val="clear" w:color="auto" w:fill="auto"/>
            <w:vAlign w:val="center"/>
          </w:tcPr>
          <w:p w14:paraId="451185FC" w14:textId="1E6FEB16" w:rsidR="005170AD" w:rsidRPr="00521EC4" w:rsidRDefault="005170AD" w:rsidP="006A49B7">
            <w:pPr>
              <w:spacing w:after="80"/>
              <w:jc w:val="center"/>
              <w:rPr>
                <w:szCs w:val="20"/>
              </w:rPr>
            </w:pPr>
          </w:p>
        </w:tc>
        <w:tc>
          <w:tcPr>
            <w:tcW w:w="540" w:type="dxa"/>
            <w:shd w:val="clear" w:color="auto" w:fill="auto"/>
            <w:vAlign w:val="center"/>
          </w:tcPr>
          <w:p w14:paraId="4C4DF654" w14:textId="77777777" w:rsidR="005170AD" w:rsidRPr="00521EC4" w:rsidRDefault="005170AD" w:rsidP="006A49B7">
            <w:pPr>
              <w:spacing w:after="80"/>
              <w:jc w:val="center"/>
              <w:rPr>
                <w:szCs w:val="20"/>
              </w:rPr>
            </w:pPr>
            <w:r w:rsidRPr="00521EC4">
              <w:rPr>
                <w:szCs w:val="20"/>
              </w:rPr>
              <w:t>Yes</w:t>
            </w:r>
          </w:p>
        </w:tc>
        <w:tc>
          <w:tcPr>
            <w:tcW w:w="361" w:type="dxa"/>
            <w:shd w:val="clear" w:color="auto" w:fill="auto"/>
            <w:vAlign w:val="center"/>
          </w:tcPr>
          <w:p w14:paraId="65EFCFED" w14:textId="77777777" w:rsidR="005170AD" w:rsidRPr="00521EC4" w:rsidRDefault="005170AD" w:rsidP="006A49B7">
            <w:pPr>
              <w:spacing w:after="80"/>
              <w:jc w:val="center"/>
              <w:rPr>
                <w:szCs w:val="20"/>
              </w:rPr>
            </w:pPr>
          </w:p>
        </w:tc>
        <w:tc>
          <w:tcPr>
            <w:tcW w:w="539" w:type="dxa"/>
            <w:shd w:val="clear" w:color="auto" w:fill="auto"/>
            <w:vAlign w:val="center"/>
          </w:tcPr>
          <w:p w14:paraId="3C08A804" w14:textId="77777777" w:rsidR="005170AD" w:rsidRPr="00521EC4" w:rsidRDefault="005170AD" w:rsidP="006A49B7">
            <w:pPr>
              <w:spacing w:after="80"/>
              <w:jc w:val="center"/>
              <w:rPr>
                <w:szCs w:val="20"/>
              </w:rPr>
            </w:pPr>
            <w:r w:rsidRPr="00521EC4">
              <w:rPr>
                <w:szCs w:val="20"/>
              </w:rPr>
              <w:t>No</w:t>
            </w:r>
          </w:p>
        </w:tc>
        <w:tc>
          <w:tcPr>
            <w:tcW w:w="7758" w:type="dxa"/>
            <w:shd w:val="clear" w:color="auto" w:fill="auto"/>
            <w:vAlign w:val="center"/>
          </w:tcPr>
          <w:p w14:paraId="33227107" w14:textId="77777777" w:rsidR="005170AD" w:rsidRPr="00521EC4" w:rsidRDefault="005170AD" w:rsidP="006A49B7">
            <w:pPr>
              <w:spacing w:after="80"/>
              <w:rPr>
                <w:szCs w:val="20"/>
              </w:rPr>
            </w:pPr>
            <w:r w:rsidRPr="00521EC4">
              <w:rPr>
                <w:szCs w:val="20"/>
              </w:rPr>
              <w:t>Weather: severe storm</w:t>
            </w:r>
          </w:p>
        </w:tc>
      </w:tr>
    </w:tbl>
    <w:p w14:paraId="61340EBD" w14:textId="77777777" w:rsidR="005170AD" w:rsidRPr="00B01830" w:rsidRDefault="005170AD" w:rsidP="005170AD">
      <w:pPr>
        <w:pStyle w:val="Heading2"/>
      </w:pPr>
      <w:bookmarkStart w:id="33" w:name="_Toc114903553"/>
      <w:bookmarkStart w:id="34" w:name="_Toc120953148"/>
      <w:bookmarkStart w:id="35" w:name="_Toc229535318"/>
      <w:r w:rsidRPr="00B01830">
        <w:lastRenderedPageBreak/>
        <w:t>Prioritize hazards</w:t>
      </w:r>
      <w:bookmarkEnd w:id="33"/>
      <w:bookmarkEnd w:id="34"/>
      <w:bookmarkEnd w:id="35"/>
    </w:p>
    <w:p w14:paraId="2526504A" w14:textId="77777777" w:rsidR="005170AD" w:rsidRPr="00B01830" w:rsidRDefault="005170AD" w:rsidP="005170AD">
      <w:r w:rsidRPr="00B01830">
        <w:t>Enter the items for which you checked “yes” into the left-hand column, answer the questions, and assign a priority.</w:t>
      </w:r>
    </w:p>
    <w:p w14:paraId="49E2E260" w14:textId="77777777" w:rsidR="005170AD" w:rsidRPr="00B01830" w:rsidRDefault="005170AD" w:rsidP="005170AD">
      <w:pPr>
        <w:pStyle w:val="spacer"/>
      </w:pPr>
    </w:p>
    <w:tbl>
      <w:tblPr>
        <w:tblW w:w="0" w:type="auto"/>
        <w:tblLook w:val="00A0" w:firstRow="1" w:lastRow="0" w:firstColumn="1" w:lastColumn="0" w:noHBand="0" w:noVBand="0"/>
      </w:tblPr>
      <w:tblGrid>
        <w:gridCol w:w="2095"/>
        <w:gridCol w:w="1710"/>
        <w:gridCol w:w="1710"/>
        <w:gridCol w:w="1710"/>
        <w:gridCol w:w="1350"/>
        <w:gridCol w:w="720"/>
      </w:tblGrid>
      <w:tr w:rsidR="005170AD" w:rsidRPr="00521EC4" w14:paraId="347BC1BA" w14:textId="77777777" w:rsidTr="006A49B7">
        <w:trPr>
          <w:cantSplit/>
          <w:tblHeader/>
        </w:trPr>
        <w:tc>
          <w:tcPr>
            <w:tcW w:w="2095" w:type="dxa"/>
            <w:shd w:val="clear" w:color="auto" w:fill="auto"/>
            <w:tcMar>
              <w:top w:w="0" w:type="dxa"/>
              <w:left w:w="115" w:type="dxa"/>
              <w:bottom w:w="0" w:type="dxa"/>
              <w:right w:w="115" w:type="dxa"/>
            </w:tcMar>
          </w:tcPr>
          <w:p w14:paraId="20135F42" w14:textId="77777777" w:rsidR="005170AD" w:rsidRPr="00521EC4" w:rsidRDefault="005170AD" w:rsidP="006A49B7">
            <w:pPr>
              <w:spacing w:before="60" w:after="60"/>
              <w:rPr>
                <w:b/>
                <w:szCs w:val="20"/>
              </w:rPr>
            </w:pPr>
            <w:r w:rsidRPr="00521EC4">
              <w:rPr>
                <w:b/>
                <w:szCs w:val="20"/>
              </w:rPr>
              <w:t>Hazard</w:t>
            </w:r>
          </w:p>
        </w:tc>
        <w:tc>
          <w:tcPr>
            <w:tcW w:w="1710" w:type="dxa"/>
            <w:shd w:val="clear" w:color="auto" w:fill="auto"/>
            <w:tcMar>
              <w:top w:w="0" w:type="dxa"/>
              <w:left w:w="115" w:type="dxa"/>
              <w:bottom w:w="0" w:type="dxa"/>
              <w:right w:w="115" w:type="dxa"/>
            </w:tcMar>
          </w:tcPr>
          <w:p w14:paraId="223A2D69" w14:textId="77777777" w:rsidR="005170AD" w:rsidRPr="00521EC4" w:rsidRDefault="005170AD" w:rsidP="006A49B7">
            <w:pPr>
              <w:spacing w:before="60" w:after="60"/>
              <w:rPr>
                <w:b/>
                <w:szCs w:val="20"/>
              </w:rPr>
            </w:pPr>
            <w:r w:rsidRPr="00521EC4">
              <w:rPr>
                <w:b/>
                <w:szCs w:val="20"/>
              </w:rPr>
              <w:t>Frequency?</w:t>
            </w:r>
          </w:p>
        </w:tc>
        <w:tc>
          <w:tcPr>
            <w:tcW w:w="1710" w:type="dxa"/>
            <w:shd w:val="clear" w:color="auto" w:fill="auto"/>
            <w:tcMar>
              <w:top w:w="0" w:type="dxa"/>
              <w:left w:w="115" w:type="dxa"/>
              <w:bottom w:w="0" w:type="dxa"/>
              <w:right w:w="115" w:type="dxa"/>
            </w:tcMar>
          </w:tcPr>
          <w:p w14:paraId="2CECE518" w14:textId="77777777" w:rsidR="005170AD" w:rsidRPr="00521EC4" w:rsidRDefault="005170AD" w:rsidP="006A49B7">
            <w:pPr>
              <w:spacing w:before="60" w:after="60"/>
              <w:rPr>
                <w:b/>
                <w:szCs w:val="20"/>
              </w:rPr>
            </w:pPr>
            <w:r w:rsidRPr="00521EC4">
              <w:rPr>
                <w:b/>
                <w:szCs w:val="20"/>
              </w:rPr>
              <w:t>Severity?</w:t>
            </w:r>
          </w:p>
        </w:tc>
        <w:tc>
          <w:tcPr>
            <w:tcW w:w="1710" w:type="dxa"/>
            <w:shd w:val="clear" w:color="auto" w:fill="auto"/>
            <w:tcMar>
              <w:top w:w="0" w:type="dxa"/>
              <w:left w:w="115" w:type="dxa"/>
              <w:bottom w:w="0" w:type="dxa"/>
              <w:right w:w="115" w:type="dxa"/>
            </w:tcMar>
          </w:tcPr>
          <w:p w14:paraId="171D9C4B" w14:textId="77777777" w:rsidR="005170AD" w:rsidRPr="00521EC4" w:rsidRDefault="005170AD" w:rsidP="006A49B7">
            <w:pPr>
              <w:spacing w:before="60" w:after="60"/>
              <w:rPr>
                <w:b/>
                <w:szCs w:val="20"/>
              </w:rPr>
            </w:pPr>
            <w:r w:rsidRPr="00521EC4">
              <w:rPr>
                <w:b/>
                <w:szCs w:val="20"/>
              </w:rPr>
              <w:t>Warning?</w:t>
            </w:r>
          </w:p>
        </w:tc>
        <w:tc>
          <w:tcPr>
            <w:tcW w:w="1350" w:type="dxa"/>
            <w:shd w:val="clear" w:color="auto" w:fill="auto"/>
            <w:tcMar>
              <w:top w:w="0" w:type="dxa"/>
              <w:left w:w="115" w:type="dxa"/>
              <w:bottom w:w="0" w:type="dxa"/>
              <w:right w:w="115" w:type="dxa"/>
            </w:tcMar>
          </w:tcPr>
          <w:p w14:paraId="6601A32A" w14:textId="77777777" w:rsidR="005170AD" w:rsidRPr="00521EC4" w:rsidRDefault="005170AD" w:rsidP="006A49B7">
            <w:pPr>
              <w:spacing w:before="60" w:after="60"/>
              <w:rPr>
                <w:b/>
                <w:szCs w:val="20"/>
              </w:rPr>
            </w:pPr>
            <w:r w:rsidRPr="00521EC4">
              <w:rPr>
                <w:b/>
                <w:szCs w:val="20"/>
              </w:rPr>
              <w:sym w:font="Wingdings" w:char="F0E0"/>
            </w:r>
            <w:r w:rsidRPr="00521EC4">
              <w:rPr>
                <w:b/>
                <w:szCs w:val="20"/>
              </w:rPr>
              <w:t xml:space="preserve"> Priority</w:t>
            </w:r>
          </w:p>
        </w:tc>
        <w:tc>
          <w:tcPr>
            <w:tcW w:w="720" w:type="dxa"/>
            <w:shd w:val="clear" w:color="auto" w:fill="auto"/>
          </w:tcPr>
          <w:p w14:paraId="67DD6BC1" w14:textId="77777777" w:rsidR="005170AD" w:rsidRPr="00521EC4" w:rsidRDefault="005170AD" w:rsidP="006A49B7">
            <w:pPr>
              <w:spacing w:before="60" w:after="60"/>
              <w:jc w:val="center"/>
              <w:rPr>
                <w:b/>
                <w:szCs w:val="20"/>
              </w:rPr>
            </w:pPr>
            <w:r w:rsidRPr="00521EC4">
              <w:rPr>
                <w:b/>
                <w:szCs w:val="20"/>
              </w:rPr>
              <w:t>Score</w:t>
            </w:r>
          </w:p>
        </w:tc>
      </w:tr>
      <w:tr w:rsidR="005170AD" w:rsidRPr="00521EC4" w14:paraId="08313077" w14:textId="77777777" w:rsidTr="006A49B7">
        <w:tc>
          <w:tcPr>
            <w:tcW w:w="2095" w:type="dxa"/>
            <w:shd w:val="clear" w:color="auto" w:fill="auto"/>
            <w:tcMar>
              <w:top w:w="0" w:type="dxa"/>
              <w:left w:w="115" w:type="dxa"/>
              <w:bottom w:w="0" w:type="dxa"/>
              <w:right w:w="115" w:type="dxa"/>
            </w:tcMar>
          </w:tcPr>
          <w:p w14:paraId="0AC3C4A8" w14:textId="77777777" w:rsidR="005170AD" w:rsidRPr="00521EC4" w:rsidRDefault="005170AD" w:rsidP="006A49B7">
            <w:pPr>
              <w:spacing w:before="60" w:after="60"/>
              <w:rPr>
                <w:szCs w:val="20"/>
              </w:rPr>
            </w:pPr>
            <w:r w:rsidRPr="00521EC4">
              <w:rPr>
                <w:szCs w:val="20"/>
              </w:rPr>
              <w:t>Accident, Off-Site</w:t>
            </w:r>
          </w:p>
        </w:tc>
        <w:tc>
          <w:tcPr>
            <w:tcW w:w="1710" w:type="dxa"/>
            <w:shd w:val="clear" w:color="auto" w:fill="auto"/>
            <w:tcMar>
              <w:top w:w="0" w:type="dxa"/>
              <w:left w:w="115" w:type="dxa"/>
              <w:bottom w:w="0" w:type="dxa"/>
              <w:right w:w="115" w:type="dxa"/>
            </w:tcMar>
          </w:tcPr>
          <w:p w14:paraId="135C0A78"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4D0A623A" w14:textId="77777777" w:rsidR="005170AD" w:rsidRPr="00521EC4" w:rsidRDefault="005170AD" w:rsidP="006A49B7">
            <w:pPr>
              <w:spacing w:before="60" w:after="60"/>
              <w:rPr>
                <w:b/>
                <w:szCs w:val="20"/>
              </w:rPr>
            </w:pPr>
            <w:r w:rsidRPr="00521EC4">
              <w:rPr>
                <w:b/>
                <w:szCs w:val="20"/>
              </w:rPr>
              <w:t>3—Likely</w:t>
            </w:r>
          </w:p>
          <w:p w14:paraId="22673399" w14:textId="77777777" w:rsidR="005170AD" w:rsidRPr="00521EC4" w:rsidRDefault="005170AD" w:rsidP="006A49B7">
            <w:pPr>
              <w:spacing w:before="60" w:after="60"/>
              <w:rPr>
                <w:szCs w:val="20"/>
              </w:rPr>
            </w:pPr>
            <w:r w:rsidRPr="00521EC4">
              <w:rPr>
                <w:b/>
                <w:szCs w:val="20"/>
              </w:rPr>
              <w:t>2—</w:t>
            </w:r>
            <w:r w:rsidRPr="00521EC4">
              <w:rPr>
                <w:szCs w:val="20"/>
              </w:rPr>
              <w:t>Possible</w:t>
            </w:r>
          </w:p>
          <w:p w14:paraId="6C3336F7"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03D09F64"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757F63F7" w14:textId="77777777" w:rsidR="005170AD" w:rsidRPr="00521EC4" w:rsidRDefault="005170AD" w:rsidP="006A49B7">
            <w:pPr>
              <w:spacing w:before="60" w:after="60"/>
              <w:rPr>
                <w:b/>
                <w:szCs w:val="20"/>
              </w:rPr>
            </w:pPr>
            <w:r w:rsidRPr="00521EC4">
              <w:rPr>
                <w:b/>
                <w:szCs w:val="20"/>
              </w:rPr>
              <w:t>3—Critical</w:t>
            </w:r>
          </w:p>
          <w:p w14:paraId="332AF41E" w14:textId="77777777" w:rsidR="005170AD" w:rsidRPr="00521EC4" w:rsidRDefault="005170AD" w:rsidP="006A49B7">
            <w:pPr>
              <w:spacing w:before="60" w:after="60"/>
              <w:rPr>
                <w:szCs w:val="20"/>
              </w:rPr>
            </w:pPr>
            <w:r w:rsidRPr="00521EC4">
              <w:rPr>
                <w:b/>
                <w:szCs w:val="20"/>
              </w:rPr>
              <w:t>2—</w:t>
            </w:r>
            <w:r w:rsidRPr="00521EC4">
              <w:rPr>
                <w:szCs w:val="20"/>
              </w:rPr>
              <w:t>Limited</w:t>
            </w:r>
          </w:p>
          <w:p w14:paraId="11E3E045"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6E1F6179" w14:textId="77777777" w:rsidR="005170AD" w:rsidRPr="00521EC4" w:rsidRDefault="005170AD" w:rsidP="006A49B7">
            <w:pPr>
              <w:spacing w:before="60" w:after="60"/>
              <w:rPr>
                <w:b/>
                <w:szCs w:val="20"/>
              </w:rPr>
            </w:pPr>
            <w:r w:rsidRPr="00521EC4">
              <w:rPr>
                <w:b/>
                <w:szCs w:val="20"/>
              </w:rPr>
              <w:t>4—Minimal</w:t>
            </w:r>
          </w:p>
          <w:p w14:paraId="44EB57D1"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394C651"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4D88DFA7"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16F8D56C" w14:textId="77777777" w:rsidR="005170AD" w:rsidRPr="00521EC4" w:rsidRDefault="005170AD" w:rsidP="006A49B7">
            <w:pPr>
              <w:spacing w:before="60" w:after="60"/>
              <w:rPr>
                <w:b/>
                <w:szCs w:val="20"/>
              </w:rPr>
            </w:pPr>
            <w:r w:rsidRPr="00521EC4">
              <w:rPr>
                <w:b/>
                <w:szCs w:val="20"/>
              </w:rPr>
              <w:t>___ High</w:t>
            </w:r>
          </w:p>
          <w:p w14:paraId="63205C36" w14:textId="77777777" w:rsidR="005170AD" w:rsidRPr="00521EC4" w:rsidRDefault="005170AD" w:rsidP="006A49B7">
            <w:pPr>
              <w:spacing w:before="60" w:after="60"/>
              <w:rPr>
                <w:szCs w:val="20"/>
              </w:rPr>
            </w:pPr>
            <w:r w:rsidRPr="00521EC4">
              <w:rPr>
                <w:szCs w:val="20"/>
              </w:rPr>
              <w:t>___ Medium</w:t>
            </w:r>
          </w:p>
          <w:p w14:paraId="6B7E647F"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6AE25704" w14:textId="77777777" w:rsidR="005170AD" w:rsidRPr="00521EC4" w:rsidRDefault="005170AD" w:rsidP="006A49B7">
            <w:pPr>
              <w:spacing w:before="60" w:after="60"/>
              <w:jc w:val="center"/>
              <w:rPr>
                <w:szCs w:val="20"/>
              </w:rPr>
            </w:pPr>
            <w:r w:rsidRPr="00521EC4">
              <w:rPr>
                <w:szCs w:val="20"/>
              </w:rPr>
              <w:t>10</w:t>
            </w:r>
          </w:p>
        </w:tc>
      </w:tr>
      <w:tr w:rsidR="005170AD" w:rsidRPr="00521EC4" w14:paraId="428975B9" w14:textId="77777777" w:rsidTr="006A49B7">
        <w:tc>
          <w:tcPr>
            <w:tcW w:w="2095" w:type="dxa"/>
            <w:shd w:val="clear" w:color="auto" w:fill="auto"/>
            <w:tcMar>
              <w:top w:w="0" w:type="dxa"/>
              <w:left w:w="115" w:type="dxa"/>
              <w:bottom w:w="0" w:type="dxa"/>
              <w:right w:w="115" w:type="dxa"/>
            </w:tcMar>
          </w:tcPr>
          <w:p w14:paraId="621CEA05" w14:textId="77777777" w:rsidR="005170AD" w:rsidRPr="00521EC4" w:rsidRDefault="005170AD" w:rsidP="006A49B7">
            <w:pPr>
              <w:spacing w:before="60" w:after="60"/>
              <w:rPr>
                <w:szCs w:val="20"/>
              </w:rPr>
            </w:pPr>
            <w:r w:rsidRPr="00521EC4">
              <w:rPr>
                <w:szCs w:val="20"/>
              </w:rPr>
              <w:t xml:space="preserve">Accident, </w:t>
            </w:r>
            <w:proofErr w:type="gramStart"/>
            <w:r w:rsidRPr="00521EC4">
              <w:rPr>
                <w:szCs w:val="20"/>
              </w:rPr>
              <w:t>On-Site</w:t>
            </w:r>
            <w:proofErr w:type="gramEnd"/>
          </w:p>
        </w:tc>
        <w:tc>
          <w:tcPr>
            <w:tcW w:w="1710" w:type="dxa"/>
            <w:shd w:val="clear" w:color="auto" w:fill="auto"/>
            <w:tcMar>
              <w:top w:w="0" w:type="dxa"/>
              <w:left w:w="115" w:type="dxa"/>
              <w:bottom w:w="0" w:type="dxa"/>
              <w:right w:w="115" w:type="dxa"/>
            </w:tcMar>
          </w:tcPr>
          <w:p w14:paraId="0A4AA2C7" w14:textId="77777777" w:rsidR="005170AD" w:rsidRPr="00521EC4" w:rsidRDefault="005170AD" w:rsidP="006A49B7">
            <w:pPr>
              <w:spacing w:before="60" w:after="60"/>
              <w:rPr>
                <w:b/>
                <w:szCs w:val="20"/>
              </w:rPr>
            </w:pPr>
            <w:r w:rsidRPr="00521EC4">
              <w:rPr>
                <w:b/>
                <w:szCs w:val="20"/>
              </w:rPr>
              <w:t>4—Highly likely</w:t>
            </w:r>
          </w:p>
          <w:p w14:paraId="6C53616A" w14:textId="77777777" w:rsidR="005170AD" w:rsidRPr="00521EC4" w:rsidRDefault="005170AD" w:rsidP="006A49B7">
            <w:pPr>
              <w:spacing w:before="60" w:after="60"/>
              <w:rPr>
                <w:szCs w:val="20"/>
              </w:rPr>
            </w:pPr>
            <w:r w:rsidRPr="00521EC4">
              <w:rPr>
                <w:b/>
                <w:szCs w:val="20"/>
              </w:rPr>
              <w:t>3—</w:t>
            </w:r>
            <w:r w:rsidRPr="00521EC4">
              <w:rPr>
                <w:szCs w:val="20"/>
              </w:rPr>
              <w:t>Likely</w:t>
            </w:r>
          </w:p>
          <w:p w14:paraId="55CD1764" w14:textId="77777777" w:rsidR="005170AD" w:rsidRPr="00521EC4" w:rsidRDefault="005170AD" w:rsidP="006A49B7">
            <w:pPr>
              <w:spacing w:before="60" w:after="60"/>
              <w:rPr>
                <w:szCs w:val="20"/>
              </w:rPr>
            </w:pPr>
            <w:r w:rsidRPr="00521EC4">
              <w:rPr>
                <w:b/>
                <w:szCs w:val="20"/>
              </w:rPr>
              <w:t>2—</w:t>
            </w:r>
            <w:r w:rsidRPr="00521EC4">
              <w:rPr>
                <w:szCs w:val="20"/>
              </w:rPr>
              <w:t>Possible</w:t>
            </w:r>
          </w:p>
          <w:p w14:paraId="38074925"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0A8DE6EA"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00E043A7" w14:textId="77777777" w:rsidR="005170AD" w:rsidRPr="00521EC4" w:rsidRDefault="005170AD" w:rsidP="006A49B7">
            <w:pPr>
              <w:spacing w:before="60" w:after="60"/>
              <w:rPr>
                <w:b/>
                <w:szCs w:val="20"/>
              </w:rPr>
            </w:pPr>
            <w:r w:rsidRPr="00521EC4">
              <w:rPr>
                <w:b/>
                <w:szCs w:val="20"/>
              </w:rPr>
              <w:t>3—Critical</w:t>
            </w:r>
          </w:p>
          <w:p w14:paraId="36900A53" w14:textId="77777777" w:rsidR="005170AD" w:rsidRPr="00521EC4" w:rsidRDefault="005170AD" w:rsidP="006A49B7">
            <w:pPr>
              <w:spacing w:before="60" w:after="60"/>
              <w:rPr>
                <w:b/>
                <w:szCs w:val="20"/>
              </w:rPr>
            </w:pPr>
            <w:r w:rsidRPr="00521EC4">
              <w:rPr>
                <w:b/>
                <w:szCs w:val="20"/>
              </w:rPr>
              <w:t>2</w:t>
            </w:r>
            <w:r w:rsidRPr="00521EC4">
              <w:rPr>
                <w:szCs w:val="20"/>
              </w:rPr>
              <w:t>—Limited</w:t>
            </w:r>
          </w:p>
          <w:p w14:paraId="4EE8F5E2"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5A2DBB56" w14:textId="77777777" w:rsidR="005170AD" w:rsidRPr="00521EC4" w:rsidRDefault="005170AD" w:rsidP="006A49B7">
            <w:pPr>
              <w:spacing w:before="60" w:after="60"/>
              <w:rPr>
                <w:b/>
                <w:szCs w:val="20"/>
              </w:rPr>
            </w:pPr>
            <w:r w:rsidRPr="00521EC4">
              <w:rPr>
                <w:b/>
                <w:szCs w:val="20"/>
              </w:rPr>
              <w:t>4—Minimal</w:t>
            </w:r>
          </w:p>
          <w:p w14:paraId="2778C316"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5EE0EB99"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75BB26CB"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27CC2E43" w14:textId="77777777" w:rsidR="005170AD" w:rsidRPr="00521EC4" w:rsidRDefault="005170AD" w:rsidP="006A49B7">
            <w:pPr>
              <w:spacing w:before="60" w:after="60"/>
              <w:rPr>
                <w:b/>
                <w:szCs w:val="20"/>
              </w:rPr>
            </w:pPr>
            <w:r w:rsidRPr="00521EC4">
              <w:rPr>
                <w:b/>
                <w:szCs w:val="20"/>
              </w:rPr>
              <w:t>___ High</w:t>
            </w:r>
          </w:p>
          <w:p w14:paraId="5F178533" w14:textId="77777777" w:rsidR="005170AD" w:rsidRPr="00521EC4" w:rsidRDefault="005170AD" w:rsidP="006A49B7">
            <w:pPr>
              <w:spacing w:before="60" w:after="60"/>
              <w:rPr>
                <w:szCs w:val="20"/>
              </w:rPr>
            </w:pPr>
            <w:r w:rsidRPr="00521EC4">
              <w:rPr>
                <w:szCs w:val="20"/>
              </w:rPr>
              <w:t>___ Medium</w:t>
            </w:r>
          </w:p>
          <w:p w14:paraId="245DCC99"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3D7EBF9B" w14:textId="77777777" w:rsidR="005170AD" w:rsidRPr="00521EC4" w:rsidRDefault="005170AD" w:rsidP="006A49B7">
            <w:pPr>
              <w:spacing w:before="60" w:after="60"/>
              <w:jc w:val="center"/>
              <w:rPr>
                <w:szCs w:val="20"/>
              </w:rPr>
            </w:pPr>
            <w:r w:rsidRPr="00521EC4">
              <w:rPr>
                <w:szCs w:val="20"/>
              </w:rPr>
              <w:t>11</w:t>
            </w:r>
          </w:p>
        </w:tc>
      </w:tr>
      <w:tr w:rsidR="005170AD" w:rsidRPr="00521EC4" w14:paraId="6DB5AAC1" w14:textId="77777777" w:rsidTr="006A49B7">
        <w:tc>
          <w:tcPr>
            <w:tcW w:w="2095" w:type="dxa"/>
            <w:shd w:val="clear" w:color="auto" w:fill="auto"/>
            <w:tcMar>
              <w:top w:w="0" w:type="dxa"/>
              <w:left w:w="115" w:type="dxa"/>
              <w:bottom w:w="0" w:type="dxa"/>
              <w:right w:w="115" w:type="dxa"/>
            </w:tcMar>
          </w:tcPr>
          <w:p w14:paraId="2E7620EF" w14:textId="77777777" w:rsidR="005170AD" w:rsidRPr="00521EC4" w:rsidRDefault="005170AD" w:rsidP="006A49B7">
            <w:pPr>
              <w:spacing w:before="60" w:after="60"/>
              <w:rPr>
                <w:szCs w:val="20"/>
              </w:rPr>
            </w:pPr>
            <w:r w:rsidRPr="00521EC4">
              <w:rPr>
                <w:szCs w:val="20"/>
              </w:rPr>
              <w:t>Bomb Threat or Suspicious Package</w:t>
            </w:r>
          </w:p>
        </w:tc>
        <w:tc>
          <w:tcPr>
            <w:tcW w:w="1710" w:type="dxa"/>
            <w:shd w:val="clear" w:color="auto" w:fill="auto"/>
            <w:tcMar>
              <w:top w:w="0" w:type="dxa"/>
              <w:left w:w="115" w:type="dxa"/>
              <w:bottom w:w="0" w:type="dxa"/>
              <w:right w:w="115" w:type="dxa"/>
            </w:tcMar>
          </w:tcPr>
          <w:p w14:paraId="04DA4BCB" w14:textId="77777777" w:rsidR="005170AD" w:rsidRPr="00521EC4" w:rsidRDefault="005170AD" w:rsidP="006A49B7">
            <w:pPr>
              <w:spacing w:before="60" w:after="60"/>
              <w:rPr>
                <w:b/>
                <w:szCs w:val="20"/>
              </w:rPr>
            </w:pPr>
            <w:r w:rsidRPr="00521EC4">
              <w:rPr>
                <w:b/>
                <w:szCs w:val="20"/>
              </w:rPr>
              <w:t>4—Highly likely</w:t>
            </w:r>
          </w:p>
          <w:p w14:paraId="459A4B7D" w14:textId="77777777" w:rsidR="005170AD" w:rsidRPr="00521EC4" w:rsidRDefault="005170AD" w:rsidP="006A49B7">
            <w:pPr>
              <w:spacing w:before="60" w:after="60"/>
              <w:rPr>
                <w:szCs w:val="20"/>
              </w:rPr>
            </w:pPr>
            <w:r w:rsidRPr="00521EC4">
              <w:rPr>
                <w:b/>
                <w:szCs w:val="20"/>
              </w:rPr>
              <w:t>3—</w:t>
            </w:r>
            <w:r w:rsidRPr="00521EC4">
              <w:rPr>
                <w:szCs w:val="20"/>
              </w:rPr>
              <w:t>Likely</w:t>
            </w:r>
          </w:p>
          <w:p w14:paraId="4B4EE2B6" w14:textId="77777777" w:rsidR="005170AD" w:rsidRPr="00521EC4" w:rsidRDefault="005170AD" w:rsidP="006A49B7">
            <w:pPr>
              <w:spacing w:before="60" w:after="60"/>
              <w:rPr>
                <w:szCs w:val="20"/>
              </w:rPr>
            </w:pPr>
            <w:r w:rsidRPr="00521EC4">
              <w:rPr>
                <w:b/>
                <w:szCs w:val="20"/>
              </w:rPr>
              <w:t>2—</w:t>
            </w:r>
            <w:r w:rsidRPr="00521EC4">
              <w:rPr>
                <w:szCs w:val="20"/>
              </w:rPr>
              <w:t>Possible</w:t>
            </w:r>
          </w:p>
          <w:p w14:paraId="2C5C33F7"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68424805"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51D1D7FC" w14:textId="77777777" w:rsidR="005170AD" w:rsidRPr="00521EC4" w:rsidRDefault="005170AD" w:rsidP="006A49B7">
            <w:pPr>
              <w:spacing w:before="60" w:after="60"/>
              <w:rPr>
                <w:szCs w:val="20"/>
              </w:rPr>
            </w:pPr>
            <w:r w:rsidRPr="00521EC4">
              <w:rPr>
                <w:b/>
                <w:szCs w:val="20"/>
              </w:rPr>
              <w:t>3—</w:t>
            </w:r>
            <w:r w:rsidRPr="00521EC4">
              <w:rPr>
                <w:szCs w:val="20"/>
              </w:rPr>
              <w:t>Critical</w:t>
            </w:r>
          </w:p>
          <w:p w14:paraId="7A57B529" w14:textId="77777777" w:rsidR="005170AD" w:rsidRPr="00521EC4" w:rsidRDefault="005170AD" w:rsidP="006A49B7">
            <w:pPr>
              <w:spacing w:before="60" w:after="60"/>
              <w:rPr>
                <w:b/>
                <w:szCs w:val="20"/>
              </w:rPr>
            </w:pPr>
            <w:r w:rsidRPr="00521EC4">
              <w:rPr>
                <w:b/>
                <w:szCs w:val="20"/>
              </w:rPr>
              <w:t>2—Limited</w:t>
            </w:r>
          </w:p>
          <w:p w14:paraId="11CDE533"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22DEA062" w14:textId="77777777" w:rsidR="005170AD" w:rsidRPr="00521EC4" w:rsidRDefault="005170AD" w:rsidP="006A49B7">
            <w:pPr>
              <w:spacing w:before="60" w:after="60"/>
              <w:rPr>
                <w:b/>
                <w:szCs w:val="20"/>
              </w:rPr>
            </w:pPr>
            <w:r w:rsidRPr="00521EC4">
              <w:rPr>
                <w:b/>
                <w:szCs w:val="20"/>
              </w:rPr>
              <w:t>4—Minimal</w:t>
            </w:r>
          </w:p>
          <w:p w14:paraId="51BB94AF"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2443E98C"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5C636FE2"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DC80AA3" w14:textId="77777777" w:rsidR="005170AD" w:rsidRPr="00521EC4" w:rsidRDefault="005170AD" w:rsidP="006A49B7">
            <w:pPr>
              <w:spacing w:before="60" w:after="60"/>
              <w:rPr>
                <w:b/>
                <w:szCs w:val="20"/>
              </w:rPr>
            </w:pPr>
            <w:r w:rsidRPr="00521EC4">
              <w:rPr>
                <w:b/>
                <w:szCs w:val="20"/>
              </w:rPr>
              <w:t>___ High</w:t>
            </w:r>
          </w:p>
          <w:p w14:paraId="2E4D11BE" w14:textId="77777777" w:rsidR="005170AD" w:rsidRPr="00521EC4" w:rsidRDefault="005170AD" w:rsidP="006A49B7">
            <w:pPr>
              <w:spacing w:before="60" w:after="60"/>
              <w:rPr>
                <w:szCs w:val="20"/>
              </w:rPr>
            </w:pPr>
            <w:r w:rsidRPr="00521EC4">
              <w:rPr>
                <w:szCs w:val="20"/>
              </w:rPr>
              <w:t>___ Medium</w:t>
            </w:r>
          </w:p>
          <w:p w14:paraId="5DAE69AF"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0719393E" w14:textId="77777777" w:rsidR="005170AD" w:rsidRPr="00521EC4" w:rsidRDefault="005170AD" w:rsidP="006A49B7">
            <w:pPr>
              <w:spacing w:before="60" w:after="60"/>
              <w:jc w:val="center"/>
              <w:rPr>
                <w:szCs w:val="20"/>
              </w:rPr>
            </w:pPr>
            <w:r w:rsidRPr="00521EC4">
              <w:rPr>
                <w:szCs w:val="20"/>
              </w:rPr>
              <w:t>10</w:t>
            </w:r>
          </w:p>
        </w:tc>
      </w:tr>
      <w:tr w:rsidR="005170AD" w:rsidRPr="00521EC4" w14:paraId="4C092206" w14:textId="77777777" w:rsidTr="006A49B7">
        <w:tc>
          <w:tcPr>
            <w:tcW w:w="2095" w:type="dxa"/>
            <w:shd w:val="clear" w:color="auto" w:fill="auto"/>
            <w:tcMar>
              <w:top w:w="0" w:type="dxa"/>
              <w:left w:w="115" w:type="dxa"/>
              <w:bottom w:w="0" w:type="dxa"/>
              <w:right w:w="115" w:type="dxa"/>
            </w:tcMar>
          </w:tcPr>
          <w:p w14:paraId="6D64A6E5" w14:textId="77777777" w:rsidR="005170AD" w:rsidRPr="00521EC4" w:rsidRDefault="005170AD" w:rsidP="006A49B7">
            <w:pPr>
              <w:spacing w:before="60" w:after="60"/>
              <w:rPr>
                <w:szCs w:val="20"/>
              </w:rPr>
            </w:pPr>
            <w:r w:rsidRPr="00521EC4">
              <w:rPr>
                <w:szCs w:val="20"/>
              </w:rPr>
              <w:t>Building Collapse</w:t>
            </w:r>
          </w:p>
        </w:tc>
        <w:tc>
          <w:tcPr>
            <w:tcW w:w="1710" w:type="dxa"/>
            <w:shd w:val="clear" w:color="auto" w:fill="auto"/>
            <w:tcMar>
              <w:top w:w="0" w:type="dxa"/>
              <w:left w:w="115" w:type="dxa"/>
              <w:bottom w:w="0" w:type="dxa"/>
              <w:right w:w="115" w:type="dxa"/>
            </w:tcMar>
          </w:tcPr>
          <w:p w14:paraId="496397E7"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0CC74460" w14:textId="77777777" w:rsidR="005170AD" w:rsidRPr="00521EC4" w:rsidRDefault="005170AD" w:rsidP="006A49B7">
            <w:pPr>
              <w:spacing w:before="60" w:after="60"/>
              <w:rPr>
                <w:szCs w:val="20"/>
              </w:rPr>
            </w:pPr>
            <w:r w:rsidRPr="00521EC4">
              <w:rPr>
                <w:b/>
                <w:szCs w:val="20"/>
              </w:rPr>
              <w:t>3—</w:t>
            </w:r>
            <w:r w:rsidRPr="00521EC4">
              <w:rPr>
                <w:szCs w:val="20"/>
              </w:rPr>
              <w:t>Likely</w:t>
            </w:r>
          </w:p>
          <w:p w14:paraId="5396C6FA" w14:textId="77777777" w:rsidR="005170AD" w:rsidRPr="00521EC4" w:rsidRDefault="005170AD" w:rsidP="006A49B7">
            <w:pPr>
              <w:spacing w:before="60" w:after="60"/>
              <w:rPr>
                <w:b/>
                <w:szCs w:val="20"/>
              </w:rPr>
            </w:pPr>
            <w:r w:rsidRPr="00521EC4">
              <w:rPr>
                <w:b/>
                <w:szCs w:val="20"/>
              </w:rPr>
              <w:t>2—Possible</w:t>
            </w:r>
          </w:p>
          <w:p w14:paraId="5A5C562F"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23634276" w14:textId="77777777" w:rsidR="005170AD" w:rsidRPr="00521EC4" w:rsidRDefault="005170AD" w:rsidP="006A49B7">
            <w:pPr>
              <w:spacing w:before="60" w:after="60"/>
              <w:rPr>
                <w:b/>
                <w:szCs w:val="20"/>
              </w:rPr>
            </w:pPr>
            <w:r w:rsidRPr="00521EC4">
              <w:rPr>
                <w:b/>
                <w:szCs w:val="20"/>
              </w:rPr>
              <w:t>4—Catastrophic</w:t>
            </w:r>
          </w:p>
          <w:p w14:paraId="31F9663C" w14:textId="77777777" w:rsidR="005170AD" w:rsidRPr="00521EC4" w:rsidRDefault="005170AD" w:rsidP="006A49B7">
            <w:pPr>
              <w:spacing w:before="60" w:after="60"/>
              <w:rPr>
                <w:szCs w:val="20"/>
              </w:rPr>
            </w:pPr>
            <w:r w:rsidRPr="00521EC4">
              <w:rPr>
                <w:b/>
                <w:szCs w:val="20"/>
              </w:rPr>
              <w:t>3—</w:t>
            </w:r>
            <w:r w:rsidRPr="00521EC4">
              <w:rPr>
                <w:szCs w:val="20"/>
              </w:rPr>
              <w:t>Critical</w:t>
            </w:r>
          </w:p>
          <w:p w14:paraId="47D3DC92" w14:textId="77777777" w:rsidR="005170AD" w:rsidRPr="00521EC4" w:rsidRDefault="005170AD" w:rsidP="006A49B7">
            <w:pPr>
              <w:spacing w:before="60" w:after="60"/>
              <w:rPr>
                <w:szCs w:val="20"/>
              </w:rPr>
            </w:pPr>
            <w:r w:rsidRPr="00521EC4">
              <w:rPr>
                <w:b/>
                <w:szCs w:val="20"/>
              </w:rPr>
              <w:t>2—</w:t>
            </w:r>
            <w:r w:rsidRPr="00521EC4">
              <w:rPr>
                <w:szCs w:val="20"/>
              </w:rPr>
              <w:t>Limited</w:t>
            </w:r>
          </w:p>
          <w:p w14:paraId="25C19F89"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10122416" w14:textId="77777777" w:rsidR="005170AD" w:rsidRPr="00521EC4" w:rsidRDefault="005170AD" w:rsidP="006A49B7">
            <w:pPr>
              <w:spacing w:before="60" w:after="60"/>
              <w:rPr>
                <w:b/>
                <w:szCs w:val="20"/>
              </w:rPr>
            </w:pPr>
            <w:r w:rsidRPr="00521EC4">
              <w:rPr>
                <w:b/>
                <w:szCs w:val="20"/>
              </w:rPr>
              <w:t>4—Minimal</w:t>
            </w:r>
          </w:p>
          <w:p w14:paraId="22FF2740"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1919220"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389FA13A"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5EF91279" w14:textId="77777777" w:rsidR="005170AD" w:rsidRPr="00521EC4" w:rsidRDefault="005170AD" w:rsidP="006A49B7">
            <w:pPr>
              <w:spacing w:before="60" w:after="60"/>
              <w:rPr>
                <w:b/>
                <w:szCs w:val="20"/>
              </w:rPr>
            </w:pPr>
            <w:r w:rsidRPr="00521EC4">
              <w:rPr>
                <w:b/>
                <w:szCs w:val="20"/>
              </w:rPr>
              <w:t>___ High</w:t>
            </w:r>
          </w:p>
          <w:p w14:paraId="14469516" w14:textId="77777777" w:rsidR="005170AD" w:rsidRPr="00521EC4" w:rsidRDefault="005170AD" w:rsidP="006A49B7">
            <w:pPr>
              <w:spacing w:before="60" w:after="60"/>
              <w:rPr>
                <w:szCs w:val="20"/>
              </w:rPr>
            </w:pPr>
            <w:r w:rsidRPr="00521EC4">
              <w:rPr>
                <w:szCs w:val="20"/>
              </w:rPr>
              <w:t>___ Medium</w:t>
            </w:r>
          </w:p>
          <w:p w14:paraId="72D21A65"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014B97BF" w14:textId="77777777" w:rsidR="005170AD" w:rsidRPr="00521EC4" w:rsidRDefault="005170AD" w:rsidP="006A49B7">
            <w:pPr>
              <w:spacing w:before="60" w:after="60"/>
              <w:jc w:val="center"/>
              <w:rPr>
                <w:szCs w:val="20"/>
              </w:rPr>
            </w:pPr>
            <w:r w:rsidRPr="00521EC4">
              <w:rPr>
                <w:szCs w:val="20"/>
              </w:rPr>
              <w:t>10</w:t>
            </w:r>
          </w:p>
        </w:tc>
      </w:tr>
      <w:tr w:rsidR="005170AD" w:rsidRPr="00521EC4" w14:paraId="04CFB3C0" w14:textId="77777777" w:rsidTr="006A49B7">
        <w:tc>
          <w:tcPr>
            <w:tcW w:w="2095" w:type="dxa"/>
            <w:shd w:val="clear" w:color="auto" w:fill="auto"/>
            <w:tcMar>
              <w:top w:w="0" w:type="dxa"/>
              <w:left w:w="115" w:type="dxa"/>
              <w:bottom w:w="0" w:type="dxa"/>
              <w:right w:w="115" w:type="dxa"/>
            </w:tcMar>
          </w:tcPr>
          <w:p w14:paraId="156B1D65" w14:textId="77777777" w:rsidR="005170AD" w:rsidRPr="00521EC4" w:rsidRDefault="005170AD" w:rsidP="006A49B7">
            <w:pPr>
              <w:spacing w:before="60" w:after="60"/>
              <w:rPr>
                <w:szCs w:val="20"/>
              </w:rPr>
            </w:pPr>
            <w:r w:rsidRPr="00521EC4">
              <w:rPr>
                <w:szCs w:val="20"/>
              </w:rPr>
              <w:t>Contamination of Food and Water</w:t>
            </w:r>
          </w:p>
        </w:tc>
        <w:tc>
          <w:tcPr>
            <w:tcW w:w="1710" w:type="dxa"/>
            <w:shd w:val="clear" w:color="auto" w:fill="auto"/>
            <w:tcMar>
              <w:top w:w="0" w:type="dxa"/>
              <w:left w:w="115" w:type="dxa"/>
              <w:bottom w:w="0" w:type="dxa"/>
              <w:right w:w="115" w:type="dxa"/>
            </w:tcMar>
          </w:tcPr>
          <w:p w14:paraId="49536922"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1FF51518" w14:textId="77777777" w:rsidR="005170AD" w:rsidRPr="00521EC4" w:rsidRDefault="005170AD" w:rsidP="006A49B7">
            <w:pPr>
              <w:spacing w:before="60" w:after="60"/>
              <w:rPr>
                <w:szCs w:val="20"/>
              </w:rPr>
            </w:pPr>
            <w:r w:rsidRPr="00521EC4">
              <w:rPr>
                <w:b/>
                <w:szCs w:val="20"/>
              </w:rPr>
              <w:t>3—</w:t>
            </w:r>
            <w:r w:rsidRPr="00521EC4">
              <w:rPr>
                <w:szCs w:val="20"/>
              </w:rPr>
              <w:t>Likely</w:t>
            </w:r>
          </w:p>
          <w:p w14:paraId="18370819" w14:textId="77777777" w:rsidR="005170AD" w:rsidRPr="00521EC4" w:rsidRDefault="005170AD" w:rsidP="006A49B7">
            <w:pPr>
              <w:spacing w:before="60" w:after="60"/>
              <w:rPr>
                <w:b/>
                <w:szCs w:val="20"/>
              </w:rPr>
            </w:pPr>
            <w:r w:rsidRPr="00521EC4">
              <w:rPr>
                <w:b/>
                <w:szCs w:val="20"/>
              </w:rPr>
              <w:t>2—Possible</w:t>
            </w:r>
          </w:p>
          <w:p w14:paraId="123E5A69"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7D1F31E0"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30C9665F" w14:textId="77777777" w:rsidR="005170AD" w:rsidRPr="00521EC4" w:rsidRDefault="005170AD" w:rsidP="006A49B7">
            <w:pPr>
              <w:spacing w:before="60" w:after="60"/>
              <w:rPr>
                <w:b/>
                <w:szCs w:val="20"/>
              </w:rPr>
            </w:pPr>
            <w:r w:rsidRPr="00521EC4">
              <w:rPr>
                <w:b/>
                <w:szCs w:val="20"/>
              </w:rPr>
              <w:t>3—Critical</w:t>
            </w:r>
          </w:p>
          <w:p w14:paraId="39691810" w14:textId="77777777" w:rsidR="005170AD" w:rsidRPr="00521EC4" w:rsidRDefault="005170AD" w:rsidP="006A49B7">
            <w:pPr>
              <w:spacing w:before="60" w:after="60"/>
              <w:rPr>
                <w:szCs w:val="20"/>
              </w:rPr>
            </w:pPr>
            <w:r w:rsidRPr="00521EC4">
              <w:rPr>
                <w:b/>
                <w:szCs w:val="20"/>
              </w:rPr>
              <w:t>2—</w:t>
            </w:r>
            <w:r w:rsidRPr="00521EC4">
              <w:rPr>
                <w:szCs w:val="20"/>
              </w:rPr>
              <w:t>Limited</w:t>
            </w:r>
          </w:p>
          <w:p w14:paraId="0FCCF794"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4542B378" w14:textId="77777777" w:rsidR="005170AD" w:rsidRPr="00521EC4" w:rsidRDefault="005170AD" w:rsidP="006A49B7">
            <w:pPr>
              <w:spacing w:before="60" w:after="60"/>
              <w:rPr>
                <w:b/>
                <w:szCs w:val="20"/>
              </w:rPr>
            </w:pPr>
            <w:r w:rsidRPr="00521EC4">
              <w:rPr>
                <w:b/>
                <w:szCs w:val="20"/>
              </w:rPr>
              <w:t>4—Minimal</w:t>
            </w:r>
          </w:p>
          <w:p w14:paraId="2AEBE01B"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60139A9"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680DD7AB"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76179BB3" w14:textId="77777777" w:rsidR="005170AD" w:rsidRPr="00521EC4" w:rsidRDefault="005170AD" w:rsidP="006A49B7">
            <w:pPr>
              <w:spacing w:before="60" w:after="60"/>
              <w:rPr>
                <w:szCs w:val="20"/>
              </w:rPr>
            </w:pPr>
            <w:r w:rsidRPr="00521EC4">
              <w:rPr>
                <w:szCs w:val="20"/>
              </w:rPr>
              <w:t>___ High</w:t>
            </w:r>
          </w:p>
          <w:p w14:paraId="02BD2767" w14:textId="77777777" w:rsidR="005170AD" w:rsidRPr="00521EC4" w:rsidRDefault="005170AD" w:rsidP="006A49B7">
            <w:pPr>
              <w:spacing w:before="60" w:after="60"/>
              <w:rPr>
                <w:b/>
                <w:szCs w:val="20"/>
              </w:rPr>
            </w:pPr>
            <w:r w:rsidRPr="00521EC4">
              <w:rPr>
                <w:b/>
                <w:szCs w:val="20"/>
              </w:rPr>
              <w:t>___ Medium</w:t>
            </w:r>
          </w:p>
          <w:p w14:paraId="2D9D5A2F"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089986A9" w14:textId="77777777" w:rsidR="005170AD" w:rsidRPr="00521EC4" w:rsidRDefault="005170AD" w:rsidP="006A49B7">
            <w:pPr>
              <w:spacing w:before="60" w:after="60"/>
              <w:jc w:val="center"/>
              <w:rPr>
                <w:szCs w:val="20"/>
              </w:rPr>
            </w:pPr>
            <w:r w:rsidRPr="00521EC4">
              <w:rPr>
                <w:szCs w:val="20"/>
              </w:rPr>
              <w:t>9</w:t>
            </w:r>
          </w:p>
        </w:tc>
      </w:tr>
      <w:tr w:rsidR="005170AD" w:rsidRPr="00521EC4" w14:paraId="2C14226F" w14:textId="77777777" w:rsidTr="006A49B7">
        <w:tc>
          <w:tcPr>
            <w:tcW w:w="2095" w:type="dxa"/>
            <w:shd w:val="clear" w:color="auto" w:fill="auto"/>
            <w:tcMar>
              <w:top w:w="0" w:type="dxa"/>
              <w:left w:w="115" w:type="dxa"/>
              <w:bottom w:w="0" w:type="dxa"/>
              <w:right w:w="115" w:type="dxa"/>
            </w:tcMar>
          </w:tcPr>
          <w:p w14:paraId="2F2F82A0" w14:textId="77777777" w:rsidR="005170AD" w:rsidRPr="00521EC4" w:rsidRDefault="005170AD" w:rsidP="006A49B7">
            <w:pPr>
              <w:spacing w:before="60" w:after="60"/>
              <w:rPr>
                <w:szCs w:val="20"/>
              </w:rPr>
            </w:pPr>
            <w:r w:rsidRPr="00521EC4">
              <w:rPr>
                <w:szCs w:val="20"/>
              </w:rPr>
              <w:t>Cyber Attack</w:t>
            </w:r>
          </w:p>
        </w:tc>
        <w:tc>
          <w:tcPr>
            <w:tcW w:w="1710" w:type="dxa"/>
            <w:shd w:val="clear" w:color="auto" w:fill="auto"/>
            <w:tcMar>
              <w:top w:w="0" w:type="dxa"/>
              <w:left w:w="115" w:type="dxa"/>
              <w:bottom w:w="0" w:type="dxa"/>
              <w:right w:w="115" w:type="dxa"/>
            </w:tcMar>
          </w:tcPr>
          <w:p w14:paraId="4CB2FE9A" w14:textId="77777777" w:rsidR="005170AD" w:rsidRPr="00521EC4" w:rsidRDefault="005170AD" w:rsidP="006A49B7">
            <w:pPr>
              <w:spacing w:before="60" w:after="60"/>
              <w:rPr>
                <w:b/>
                <w:szCs w:val="20"/>
              </w:rPr>
            </w:pPr>
            <w:r w:rsidRPr="00521EC4">
              <w:rPr>
                <w:b/>
                <w:szCs w:val="20"/>
              </w:rPr>
              <w:t>4—Highly likely</w:t>
            </w:r>
          </w:p>
          <w:p w14:paraId="09DE48EB" w14:textId="77777777" w:rsidR="005170AD" w:rsidRPr="00521EC4" w:rsidRDefault="005170AD" w:rsidP="006A49B7">
            <w:pPr>
              <w:spacing w:before="60" w:after="60"/>
              <w:rPr>
                <w:szCs w:val="20"/>
              </w:rPr>
            </w:pPr>
            <w:r w:rsidRPr="00521EC4">
              <w:rPr>
                <w:b/>
                <w:szCs w:val="20"/>
              </w:rPr>
              <w:t>3—</w:t>
            </w:r>
            <w:r w:rsidRPr="00521EC4">
              <w:rPr>
                <w:szCs w:val="20"/>
              </w:rPr>
              <w:t>Likely</w:t>
            </w:r>
          </w:p>
          <w:p w14:paraId="2FA01339" w14:textId="77777777" w:rsidR="005170AD" w:rsidRPr="00521EC4" w:rsidRDefault="005170AD" w:rsidP="006A49B7">
            <w:pPr>
              <w:spacing w:before="60" w:after="60"/>
              <w:rPr>
                <w:szCs w:val="20"/>
              </w:rPr>
            </w:pPr>
            <w:r w:rsidRPr="00521EC4">
              <w:rPr>
                <w:b/>
                <w:szCs w:val="20"/>
              </w:rPr>
              <w:t>2—</w:t>
            </w:r>
            <w:r w:rsidRPr="00521EC4">
              <w:rPr>
                <w:szCs w:val="20"/>
              </w:rPr>
              <w:t>Possible</w:t>
            </w:r>
          </w:p>
          <w:p w14:paraId="2B0E3FDC"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5CB49FB4"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185FB2DB" w14:textId="77777777" w:rsidR="005170AD" w:rsidRPr="00521EC4" w:rsidRDefault="005170AD" w:rsidP="006A49B7">
            <w:pPr>
              <w:spacing w:before="60" w:after="60"/>
              <w:rPr>
                <w:szCs w:val="20"/>
              </w:rPr>
            </w:pPr>
            <w:r w:rsidRPr="00521EC4">
              <w:rPr>
                <w:b/>
                <w:szCs w:val="20"/>
              </w:rPr>
              <w:t>3—</w:t>
            </w:r>
            <w:r w:rsidRPr="00521EC4">
              <w:rPr>
                <w:szCs w:val="20"/>
              </w:rPr>
              <w:t>Critical</w:t>
            </w:r>
          </w:p>
          <w:p w14:paraId="2A5D35B4" w14:textId="77777777" w:rsidR="005170AD" w:rsidRPr="00521EC4" w:rsidRDefault="005170AD" w:rsidP="006A49B7">
            <w:pPr>
              <w:spacing w:before="60" w:after="60"/>
              <w:rPr>
                <w:szCs w:val="20"/>
              </w:rPr>
            </w:pPr>
            <w:r w:rsidRPr="00521EC4">
              <w:rPr>
                <w:b/>
                <w:szCs w:val="20"/>
              </w:rPr>
              <w:t>2—</w:t>
            </w:r>
            <w:r w:rsidRPr="00521EC4">
              <w:rPr>
                <w:szCs w:val="20"/>
              </w:rPr>
              <w:t>Limited</w:t>
            </w:r>
          </w:p>
          <w:p w14:paraId="54E2126E" w14:textId="77777777" w:rsidR="005170AD" w:rsidRPr="00521EC4" w:rsidRDefault="005170AD" w:rsidP="006A49B7">
            <w:pPr>
              <w:spacing w:before="60" w:after="60"/>
              <w:rPr>
                <w:b/>
                <w:szCs w:val="20"/>
              </w:rPr>
            </w:pPr>
            <w:r w:rsidRPr="00521EC4">
              <w:rPr>
                <w:b/>
                <w:szCs w:val="20"/>
              </w:rPr>
              <w:t>1—Negligible</w:t>
            </w:r>
          </w:p>
        </w:tc>
        <w:tc>
          <w:tcPr>
            <w:tcW w:w="1710" w:type="dxa"/>
            <w:shd w:val="clear" w:color="auto" w:fill="auto"/>
            <w:tcMar>
              <w:top w:w="0" w:type="dxa"/>
              <w:left w:w="115" w:type="dxa"/>
              <w:bottom w:w="0" w:type="dxa"/>
              <w:right w:w="115" w:type="dxa"/>
            </w:tcMar>
          </w:tcPr>
          <w:p w14:paraId="7FE9F035" w14:textId="77777777" w:rsidR="005170AD" w:rsidRPr="00521EC4" w:rsidRDefault="005170AD" w:rsidP="006A49B7">
            <w:pPr>
              <w:spacing w:before="60" w:after="60"/>
              <w:rPr>
                <w:b/>
                <w:szCs w:val="20"/>
              </w:rPr>
            </w:pPr>
            <w:r w:rsidRPr="00521EC4">
              <w:rPr>
                <w:b/>
                <w:szCs w:val="20"/>
              </w:rPr>
              <w:t>4—Minimal</w:t>
            </w:r>
          </w:p>
          <w:p w14:paraId="4CB110D2"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FDF33F6"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70D93EE1"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594E27C3" w14:textId="77777777" w:rsidR="005170AD" w:rsidRPr="00521EC4" w:rsidRDefault="005170AD" w:rsidP="006A49B7">
            <w:pPr>
              <w:spacing w:before="60" w:after="60"/>
              <w:rPr>
                <w:szCs w:val="20"/>
              </w:rPr>
            </w:pPr>
            <w:r w:rsidRPr="00521EC4">
              <w:rPr>
                <w:szCs w:val="20"/>
              </w:rPr>
              <w:t>___ High</w:t>
            </w:r>
          </w:p>
          <w:p w14:paraId="26583E94" w14:textId="77777777" w:rsidR="005170AD" w:rsidRPr="00521EC4" w:rsidRDefault="005170AD" w:rsidP="006A49B7">
            <w:pPr>
              <w:spacing w:before="60" w:after="60"/>
              <w:rPr>
                <w:b/>
                <w:szCs w:val="20"/>
              </w:rPr>
            </w:pPr>
            <w:r w:rsidRPr="00521EC4">
              <w:rPr>
                <w:b/>
                <w:szCs w:val="20"/>
              </w:rPr>
              <w:t>___ Medium</w:t>
            </w:r>
          </w:p>
          <w:p w14:paraId="22658C55"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2CC5672E" w14:textId="77777777" w:rsidR="005170AD" w:rsidRPr="00521EC4" w:rsidRDefault="005170AD" w:rsidP="006A49B7">
            <w:pPr>
              <w:spacing w:before="60" w:after="60"/>
              <w:jc w:val="center"/>
              <w:rPr>
                <w:szCs w:val="20"/>
              </w:rPr>
            </w:pPr>
            <w:r w:rsidRPr="00521EC4">
              <w:rPr>
                <w:szCs w:val="20"/>
              </w:rPr>
              <w:t>9</w:t>
            </w:r>
          </w:p>
        </w:tc>
      </w:tr>
      <w:tr w:rsidR="005170AD" w:rsidRPr="00521EC4" w14:paraId="28FCED82" w14:textId="77777777" w:rsidTr="006A49B7">
        <w:tc>
          <w:tcPr>
            <w:tcW w:w="2095" w:type="dxa"/>
            <w:shd w:val="clear" w:color="auto" w:fill="auto"/>
            <w:tcMar>
              <w:top w:w="0" w:type="dxa"/>
              <w:left w:w="115" w:type="dxa"/>
              <w:bottom w:w="0" w:type="dxa"/>
              <w:right w:w="115" w:type="dxa"/>
            </w:tcMar>
          </w:tcPr>
          <w:p w14:paraId="1B79C42F" w14:textId="77777777" w:rsidR="005170AD" w:rsidRPr="00521EC4" w:rsidRDefault="005170AD" w:rsidP="006A49B7">
            <w:pPr>
              <w:spacing w:before="60" w:after="60"/>
              <w:rPr>
                <w:szCs w:val="20"/>
              </w:rPr>
            </w:pPr>
            <w:r w:rsidRPr="00521EC4">
              <w:rPr>
                <w:szCs w:val="20"/>
              </w:rPr>
              <w:t>Dam Failure (Transportation)</w:t>
            </w:r>
          </w:p>
        </w:tc>
        <w:tc>
          <w:tcPr>
            <w:tcW w:w="1710" w:type="dxa"/>
            <w:shd w:val="clear" w:color="auto" w:fill="auto"/>
            <w:tcMar>
              <w:top w:w="0" w:type="dxa"/>
              <w:left w:w="115" w:type="dxa"/>
              <w:bottom w:w="0" w:type="dxa"/>
              <w:right w:w="115" w:type="dxa"/>
            </w:tcMar>
          </w:tcPr>
          <w:p w14:paraId="2967F9F8"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14ED7018" w14:textId="77777777" w:rsidR="005170AD" w:rsidRPr="00521EC4" w:rsidRDefault="005170AD" w:rsidP="006A49B7">
            <w:pPr>
              <w:spacing w:before="60" w:after="60"/>
              <w:rPr>
                <w:szCs w:val="20"/>
              </w:rPr>
            </w:pPr>
            <w:r w:rsidRPr="00521EC4">
              <w:rPr>
                <w:b/>
                <w:szCs w:val="20"/>
              </w:rPr>
              <w:t>3—</w:t>
            </w:r>
            <w:r w:rsidRPr="00521EC4">
              <w:rPr>
                <w:szCs w:val="20"/>
              </w:rPr>
              <w:t>Likely</w:t>
            </w:r>
          </w:p>
          <w:p w14:paraId="73F209C1" w14:textId="77777777" w:rsidR="005170AD" w:rsidRPr="00521EC4" w:rsidRDefault="005170AD" w:rsidP="006A49B7">
            <w:pPr>
              <w:spacing w:before="60" w:after="60"/>
              <w:rPr>
                <w:szCs w:val="20"/>
              </w:rPr>
            </w:pPr>
            <w:r w:rsidRPr="00521EC4">
              <w:rPr>
                <w:b/>
                <w:szCs w:val="20"/>
              </w:rPr>
              <w:t>2—</w:t>
            </w:r>
            <w:r w:rsidRPr="00521EC4">
              <w:rPr>
                <w:szCs w:val="20"/>
              </w:rPr>
              <w:t>Possible</w:t>
            </w:r>
          </w:p>
          <w:p w14:paraId="276D246E" w14:textId="77777777" w:rsidR="005170AD" w:rsidRPr="00521EC4" w:rsidRDefault="005170AD" w:rsidP="006A49B7">
            <w:pPr>
              <w:spacing w:before="60" w:after="60"/>
              <w:rPr>
                <w:b/>
                <w:szCs w:val="20"/>
              </w:rPr>
            </w:pPr>
            <w:r w:rsidRPr="00521EC4">
              <w:rPr>
                <w:b/>
                <w:szCs w:val="20"/>
              </w:rPr>
              <w:t>1—Unlikely</w:t>
            </w:r>
          </w:p>
        </w:tc>
        <w:tc>
          <w:tcPr>
            <w:tcW w:w="1710" w:type="dxa"/>
            <w:shd w:val="clear" w:color="auto" w:fill="auto"/>
            <w:tcMar>
              <w:top w:w="0" w:type="dxa"/>
              <w:left w:w="115" w:type="dxa"/>
              <w:bottom w:w="0" w:type="dxa"/>
              <w:right w:w="115" w:type="dxa"/>
            </w:tcMar>
          </w:tcPr>
          <w:p w14:paraId="211B586B"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311BCD26" w14:textId="77777777" w:rsidR="005170AD" w:rsidRPr="00521EC4" w:rsidRDefault="005170AD" w:rsidP="006A49B7">
            <w:pPr>
              <w:spacing w:before="60" w:after="60"/>
              <w:rPr>
                <w:szCs w:val="20"/>
              </w:rPr>
            </w:pPr>
            <w:r w:rsidRPr="00521EC4">
              <w:rPr>
                <w:b/>
                <w:szCs w:val="20"/>
              </w:rPr>
              <w:t>3—</w:t>
            </w:r>
            <w:r w:rsidRPr="00521EC4">
              <w:rPr>
                <w:szCs w:val="20"/>
              </w:rPr>
              <w:t>Critical</w:t>
            </w:r>
          </w:p>
          <w:p w14:paraId="129A0133" w14:textId="77777777" w:rsidR="005170AD" w:rsidRPr="00521EC4" w:rsidRDefault="005170AD" w:rsidP="006A49B7">
            <w:pPr>
              <w:spacing w:before="60" w:after="60"/>
              <w:rPr>
                <w:b/>
                <w:szCs w:val="20"/>
              </w:rPr>
            </w:pPr>
            <w:r w:rsidRPr="00521EC4">
              <w:rPr>
                <w:b/>
                <w:szCs w:val="20"/>
              </w:rPr>
              <w:t>2—Limited</w:t>
            </w:r>
          </w:p>
          <w:p w14:paraId="392CC590"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05A3FC75" w14:textId="77777777" w:rsidR="005170AD" w:rsidRPr="00521EC4" w:rsidRDefault="005170AD" w:rsidP="006A49B7">
            <w:pPr>
              <w:spacing w:before="60" w:after="60"/>
              <w:rPr>
                <w:szCs w:val="20"/>
              </w:rPr>
            </w:pPr>
            <w:r w:rsidRPr="00521EC4">
              <w:rPr>
                <w:b/>
                <w:szCs w:val="20"/>
              </w:rPr>
              <w:t>4—</w:t>
            </w:r>
            <w:r w:rsidRPr="00521EC4">
              <w:rPr>
                <w:szCs w:val="20"/>
              </w:rPr>
              <w:t>Minimal</w:t>
            </w:r>
          </w:p>
          <w:p w14:paraId="7F18D17E"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7629C96E" w14:textId="77777777" w:rsidR="005170AD" w:rsidRPr="00521EC4" w:rsidRDefault="005170AD" w:rsidP="006A49B7">
            <w:pPr>
              <w:spacing w:before="60" w:after="60"/>
              <w:rPr>
                <w:b/>
                <w:szCs w:val="20"/>
              </w:rPr>
            </w:pPr>
            <w:r w:rsidRPr="00521EC4">
              <w:rPr>
                <w:b/>
                <w:szCs w:val="20"/>
              </w:rPr>
              <w:t xml:space="preserve">2—12 to 24 </w:t>
            </w:r>
            <w:proofErr w:type="spellStart"/>
            <w:r w:rsidRPr="00521EC4">
              <w:rPr>
                <w:b/>
                <w:szCs w:val="20"/>
              </w:rPr>
              <w:t>hrs</w:t>
            </w:r>
            <w:proofErr w:type="spellEnd"/>
          </w:p>
          <w:p w14:paraId="3C216823"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8A4E532" w14:textId="77777777" w:rsidR="005170AD" w:rsidRPr="00521EC4" w:rsidRDefault="005170AD" w:rsidP="006A49B7">
            <w:pPr>
              <w:spacing w:before="60" w:after="60"/>
              <w:rPr>
                <w:szCs w:val="20"/>
              </w:rPr>
            </w:pPr>
            <w:r w:rsidRPr="00521EC4">
              <w:rPr>
                <w:szCs w:val="20"/>
              </w:rPr>
              <w:t>___ High</w:t>
            </w:r>
          </w:p>
          <w:p w14:paraId="18F9B13E" w14:textId="77777777" w:rsidR="005170AD" w:rsidRPr="00521EC4" w:rsidRDefault="005170AD" w:rsidP="006A49B7">
            <w:pPr>
              <w:spacing w:before="60" w:after="60"/>
              <w:rPr>
                <w:szCs w:val="20"/>
              </w:rPr>
            </w:pPr>
            <w:r w:rsidRPr="00521EC4">
              <w:rPr>
                <w:szCs w:val="20"/>
              </w:rPr>
              <w:t>___ Medium</w:t>
            </w:r>
          </w:p>
          <w:p w14:paraId="3E115796" w14:textId="77777777" w:rsidR="005170AD" w:rsidRPr="00521EC4" w:rsidRDefault="005170AD" w:rsidP="006A49B7">
            <w:pPr>
              <w:spacing w:before="60" w:after="60"/>
              <w:rPr>
                <w:b/>
                <w:szCs w:val="20"/>
              </w:rPr>
            </w:pPr>
            <w:r w:rsidRPr="00521EC4">
              <w:rPr>
                <w:b/>
                <w:szCs w:val="20"/>
              </w:rPr>
              <w:t>___ Low</w:t>
            </w:r>
          </w:p>
        </w:tc>
        <w:tc>
          <w:tcPr>
            <w:tcW w:w="720" w:type="dxa"/>
            <w:shd w:val="clear" w:color="auto" w:fill="auto"/>
          </w:tcPr>
          <w:p w14:paraId="3A59FAF2" w14:textId="77777777" w:rsidR="005170AD" w:rsidRPr="00521EC4" w:rsidRDefault="005170AD" w:rsidP="006A49B7">
            <w:pPr>
              <w:spacing w:before="60" w:after="60"/>
              <w:jc w:val="center"/>
              <w:rPr>
                <w:szCs w:val="20"/>
              </w:rPr>
            </w:pPr>
            <w:r w:rsidRPr="00521EC4">
              <w:rPr>
                <w:szCs w:val="20"/>
              </w:rPr>
              <w:t>5</w:t>
            </w:r>
          </w:p>
        </w:tc>
      </w:tr>
      <w:tr w:rsidR="005170AD" w:rsidRPr="00521EC4" w14:paraId="08309101" w14:textId="77777777" w:rsidTr="006A49B7">
        <w:tc>
          <w:tcPr>
            <w:tcW w:w="2095" w:type="dxa"/>
            <w:shd w:val="clear" w:color="auto" w:fill="auto"/>
            <w:tcMar>
              <w:top w:w="0" w:type="dxa"/>
              <w:left w:w="115" w:type="dxa"/>
              <w:bottom w:w="0" w:type="dxa"/>
              <w:right w:w="115" w:type="dxa"/>
            </w:tcMar>
          </w:tcPr>
          <w:p w14:paraId="0A3054AB" w14:textId="77777777" w:rsidR="005170AD" w:rsidRPr="00521EC4" w:rsidRDefault="005170AD" w:rsidP="006A49B7">
            <w:pPr>
              <w:spacing w:before="60" w:after="60"/>
              <w:rPr>
                <w:szCs w:val="20"/>
              </w:rPr>
            </w:pPr>
            <w:r w:rsidRPr="00521EC4">
              <w:rPr>
                <w:szCs w:val="20"/>
              </w:rPr>
              <w:t>Demonstration or Protest</w:t>
            </w:r>
          </w:p>
        </w:tc>
        <w:tc>
          <w:tcPr>
            <w:tcW w:w="1710" w:type="dxa"/>
            <w:shd w:val="clear" w:color="auto" w:fill="auto"/>
            <w:tcMar>
              <w:top w:w="0" w:type="dxa"/>
              <w:left w:w="115" w:type="dxa"/>
              <w:bottom w:w="0" w:type="dxa"/>
              <w:right w:w="115" w:type="dxa"/>
            </w:tcMar>
          </w:tcPr>
          <w:p w14:paraId="7B2CDFB0"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038E4C4A" w14:textId="77777777" w:rsidR="005170AD" w:rsidRPr="00521EC4" w:rsidRDefault="005170AD" w:rsidP="006A49B7">
            <w:pPr>
              <w:spacing w:before="60" w:after="60"/>
              <w:rPr>
                <w:szCs w:val="20"/>
              </w:rPr>
            </w:pPr>
            <w:r w:rsidRPr="00521EC4">
              <w:rPr>
                <w:b/>
                <w:szCs w:val="20"/>
              </w:rPr>
              <w:t>3—</w:t>
            </w:r>
            <w:r w:rsidRPr="00521EC4">
              <w:rPr>
                <w:szCs w:val="20"/>
              </w:rPr>
              <w:t>Likely</w:t>
            </w:r>
          </w:p>
          <w:p w14:paraId="05117559" w14:textId="77777777" w:rsidR="005170AD" w:rsidRPr="00521EC4" w:rsidRDefault="005170AD" w:rsidP="006A49B7">
            <w:pPr>
              <w:spacing w:before="60" w:after="60"/>
              <w:rPr>
                <w:b/>
                <w:szCs w:val="20"/>
              </w:rPr>
            </w:pPr>
            <w:r w:rsidRPr="00521EC4">
              <w:rPr>
                <w:b/>
                <w:szCs w:val="20"/>
              </w:rPr>
              <w:t>2—Possible</w:t>
            </w:r>
          </w:p>
          <w:p w14:paraId="09CF8F3B"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7AB6913D"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48EEC3F3" w14:textId="77777777" w:rsidR="005170AD" w:rsidRPr="00521EC4" w:rsidRDefault="005170AD" w:rsidP="006A49B7">
            <w:pPr>
              <w:spacing w:before="60" w:after="60"/>
              <w:rPr>
                <w:szCs w:val="20"/>
              </w:rPr>
            </w:pPr>
            <w:r w:rsidRPr="00521EC4">
              <w:rPr>
                <w:b/>
                <w:szCs w:val="20"/>
              </w:rPr>
              <w:t>3—</w:t>
            </w:r>
            <w:r w:rsidRPr="00521EC4">
              <w:rPr>
                <w:szCs w:val="20"/>
              </w:rPr>
              <w:t>Critical</w:t>
            </w:r>
          </w:p>
          <w:p w14:paraId="0AE0259C" w14:textId="77777777" w:rsidR="005170AD" w:rsidRPr="00521EC4" w:rsidRDefault="005170AD" w:rsidP="006A49B7">
            <w:pPr>
              <w:spacing w:before="60" w:after="60"/>
              <w:rPr>
                <w:b/>
                <w:szCs w:val="20"/>
              </w:rPr>
            </w:pPr>
            <w:r w:rsidRPr="00521EC4">
              <w:rPr>
                <w:b/>
                <w:szCs w:val="20"/>
              </w:rPr>
              <w:t>2—Limited</w:t>
            </w:r>
          </w:p>
          <w:p w14:paraId="540F8D77"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73B2E61E" w14:textId="77777777" w:rsidR="005170AD" w:rsidRPr="00521EC4" w:rsidRDefault="005170AD" w:rsidP="006A49B7">
            <w:pPr>
              <w:spacing w:before="60" w:after="60"/>
              <w:rPr>
                <w:szCs w:val="20"/>
              </w:rPr>
            </w:pPr>
            <w:r w:rsidRPr="00521EC4">
              <w:rPr>
                <w:b/>
                <w:szCs w:val="20"/>
              </w:rPr>
              <w:t>4—</w:t>
            </w:r>
            <w:r w:rsidRPr="00521EC4">
              <w:rPr>
                <w:szCs w:val="20"/>
              </w:rPr>
              <w:t>Minimal</w:t>
            </w:r>
          </w:p>
          <w:p w14:paraId="31330F93" w14:textId="77777777" w:rsidR="005170AD" w:rsidRPr="00521EC4" w:rsidRDefault="005170AD" w:rsidP="006A49B7">
            <w:pPr>
              <w:spacing w:before="60" w:after="60"/>
              <w:rPr>
                <w:b/>
                <w:szCs w:val="20"/>
              </w:rPr>
            </w:pPr>
            <w:r w:rsidRPr="00521EC4">
              <w:rPr>
                <w:b/>
                <w:szCs w:val="20"/>
              </w:rPr>
              <w:t>3—6 to 12 hours</w:t>
            </w:r>
          </w:p>
          <w:p w14:paraId="0EE94BDA"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270FAEAE"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1FAD23CD" w14:textId="77777777" w:rsidR="005170AD" w:rsidRPr="00521EC4" w:rsidRDefault="005170AD" w:rsidP="006A49B7">
            <w:pPr>
              <w:spacing w:before="60" w:after="60"/>
              <w:rPr>
                <w:szCs w:val="20"/>
              </w:rPr>
            </w:pPr>
            <w:r w:rsidRPr="00521EC4">
              <w:rPr>
                <w:szCs w:val="20"/>
              </w:rPr>
              <w:t>___ High</w:t>
            </w:r>
          </w:p>
          <w:p w14:paraId="50433A1A" w14:textId="77777777" w:rsidR="005170AD" w:rsidRPr="00521EC4" w:rsidRDefault="005170AD" w:rsidP="006A49B7">
            <w:pPr>
              <w:spacing w:before="60" w:after="60"/>
              <w:rPr>
                <w:szCs w:val="20"/>
              </w:rPr>
            </w:pPr>
            <w:r w:rsidRPr="00521EC4">
              <w:rPr>
                <w:szCs w:val="20"/>
              </w:rPr>
              <w:t>___ Medium</w:t>
            </w:r>
          </w:p>
          <w:p w14:paraId="3E18CDFD" w14:textId="77777777" w:rsidR="005170AD" w:rsidRPr="00521EC4" w:rsidRDefault="005170AD" w:rsidP="006A49B7">
            <w:pPr>
              <w:spacing w:before="60" w:after="60"/>
              <w:rPr>
                <w:b/>
                <w:szCs w:val="20"/>
              </w:rPr>
            </w:pPr>
            <w:r w:rsidRPr="00521EC4">
              <w:rPr>
                <w:b/>
                <w:szCs w:val="20"/>
              </w:rPr>
              <w:t>___ Low</w:t>
            </w:r>
          </w:p>
        </w:tc>
        <w:tc>
          <w:tcPr>
            <w:tcW w:w="720" w:type="dxa"/>
            <w:shd w:val="clear" w:color="auto" w:fill="auto"/>
          </w:tcPr>
          <w:p w14:paraId="58A334E1" w14:textId="77777777" w:rsidR="005170AD" w:rsidRPr="00521EC4" w:rsidRDefault="005170AD" w:rsidP="006A49B7">
            <w:pPr>
              <w:spacing w:before="60" w:after="60"/>
              <w:jc w:val="center"/>
              <w:rPr>
                <w:szCs w:val="20"/>
              </w:rPr>
            </w:pPr>
            <w:r w:rsidRPr="00521EC4">
              <w:rPr>
                <w:szCs w:val="20"/>
              </w:rPr>
              <w:t>7</w:t>
            </w:r>
          </w:p>
        </w:tc>
      </w:tr>
      <w:tr w:rsidR="005170AD" w:rsidRPr="00521EC4" w14:paraId="3B92D1D4" w14:textId="77777777" w:rsidTr="006A49B7">
        <w:tc>
          <w:tcPr>
            <w:tcW w:w="2095" w:type="dxa"/>
            <w:shd w:val="clear" w:color="auto" w:fill="auto"/>
            <w:tcMar>
              <w:top w:w="0" w:type="dxa"/>
              <w:left w:w="115" w:type="dxa"/>
              <w:bottom w:w="0" w:type="dxa"/>
              <w:right w:w="115" w:type="dxa"/>
            </w:tcMar>
          </w:tcPr>
          <w:p w14:paraId="4A37911B" w14:textId="77777777" w:rsidR="005170AD" w:rsidRPr="00521EC4" w:rsidRDefault="005170AD" w:rsidP="006A49B7">
            <w:pPr>
              <w:spacing w:before="60" w:after="60"/>
              <w:rPr>
                <w:szCs w:val="20"/>
              </w:rPr>
            </w:pPr>
            <w:r w:rsidRPr="00521EC4">
              <w:rPr>
                <w:szCs w:val="20"/>
              </w:rPr>
              <w:t>Fire or Explosion</w:t>
            </w:r>
          </w:p>
        </w:tc>
        <w:tc>
          <w:tcPr>
            <w:tcW w:w="1710" w:type="dxa"/>
            <w:shd w:val="clear" w:color="auto" w:fill="auto"/>
            <w:tcMar>
              <w:top w:w="0" w:type="dxa"/>
              <w:left w:w="115" w:type="dxa"/>
              <w:bottom w:w="0" w:type="dxa"/>
              <w:right w:w="115" w:type="dxa"/>
            </w:tcMar>
          </w:tcPr>
          <w:p w14:paraId="50C6860F"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6B11D1B3" w14:textId="77777777" w:rsidR="005170AD" w:rsidRPr="00521EC4" w:rsidRDefault="005170AD" w:rsidP="006A49B7">
            <w:pPr>
              <w:spacing w:before="60" w:after="60"/>
              <w:rPr>
                <w:b/>
                <w:szCs w:val="20"/>
              </w:rPr>
            </w:pPr>
            <w:r w:rsidRPr="00521EC4">
              <w:rPr>
                <w:b/>
                <w:szCs w:val="20"/>
              </w:rPr>
              <w:t>3—Likely</w:t>
            </w:r>
          </w:p>
          <w:p w14:paraId="25A6C195" w14:textId="77777777" w:rsidR="005170AD" w:rsidRPr="00521EC4" w:rsidRDefault="005170AD" w:rsidP="006A49B7">
            <w:pPr>
              <w:spacing w:before="60" w:after="60"/>
              <w:rPr>
                <w:szCs w:val="20"/>
              </w:rPr>
            </w:pPr>
            <w:r w:rsidRPr="00521EC4">
              <w:rPr>
                <w:b/>
                <w:szCs w:val="20"/>
              </w:rPr>
              <w:t>2—</w:t>
            </w:r>
            <w:r w:rsidRPr="00521EC4">
              <w:rPr>
                <w:szCs w:val="20"/>
              </w:rPr>
              <w:t>Possible</w:t>
            </w:r>
          </w:p>
          <w:p w14:paraId="095D26DB"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55A85C1A" w14:textId="77777777" w:rsidR="005170AD" w:rsidRPr="00521EC4" w:rsidRDefault="005170AD" w:rsidP="006A49B7">
            <w:pPr>
              <w:spacing w:before="60" w:after="60"/>
              <w:rPr>
                <w:b/>
                <w:szCs w:val="20"/>
              </w:rPr>
            </w:pPr>
            <w:r w:rsidRPr="00521EC4">
              <w:rPr>
                <w:b/>
                <w:szCs w:val="20"/>
              </w:rPr>
              <w:t>4—Catastrophic</w:t>
            </w:r>
          </w:p>
          <w:p w14:paraId="36E2224B" w14:textId="77777777" w:rsidR="005170AD" w:rsidRPr="00521EC4" w:rsidRDefault="005170AD" w:rsidP="006A49B7">
            <w:pPr>
              <w:spacing w:before="60" w:after="60"/>
              <w:rPr>
                <w:szCs w:val="20"/>
              </w:rPr>
            </w:pPr>
            <w:r w:rsidRPr="00521EC4">
              <w:rPr>
                <w:b/>
                <w:szCs w:val="20"/>
              </w:rPr>
              <w:t>3—</w:t>
            </w:r>
            <w:r w:rsidRPr="00521EC4">
              <w:rPr>
                <w:szCs w:val="20"/>
              </w:rPr>
              <w:t>Critical</w:t>
            </w:r>
          </w:p>
          <w:p w14:paraId="1C4A70B7" w14:textId="77777777" w:rsidR="005170AD" w:rsidRPr="00521EC4" w:rsidRDefault="005170AD" w:rsidP="006A49B7">
            <w:pPr>
              <w:spacing w:before="60" w:after="60"/>
              <w:rPr>
                <w:szCs w:val="20"/>
              </w:rPr>
            </w:pPr>
            <w:r w:rsidRPr="00521EC4">
              <w:rPr>
                <w:b/>
                <w:szCs w:val="20"/>
              </w:rPr>
              <w:t>2—</w:t>
            </w:r>
            <w:r w:rsidRPr="00521EC4">
              <w:rPr>
                <w:szCs w:val="20"/>
              </w:rPr>
              <w:t>Limited</w:t>
            </w:r>
          </w:p>
          <w:p w14:paraId="6ED2CB4F"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27CE83B2" w14:textId="77777777" w:rsidR="005170AD" w:rsidRPr="00521EC4" w:rsidRDefault="005170AD" w:rsidP="006A49B7">
            <w:pPr>
              <w:spacing w:before="60" w:after="60"/>
              <w:rPr>
                <w:b/>
                <w:szCs w:val="20"/>
              </w:rPr>
            </w:pPr>
            <w:r w:rsidRPr="00521EC4">
              <w:rPr>
                <w:b/>
                <w:szCs w:val="20"/>
              </w:rPr>
              <w:t>4—Minimal</w:t>
            </w:r>
          </w:p>
          <w:p w14:paraId="389F1004"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493646D0"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42477FD7"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4C00329F" w14:textId="77777777" w:rsidR="005170AD" w:rsidRPr="00521EC4" w:rsidRDefault="005170AD" w:rsidP="006A49B7">
            <w:pPr>
              <w:spacing w:before="60" w:after="60"/>
              <w:rPr>
                <w:b/>
                <w:szCs w:val="20"/>
              </w:rPr>
            </w:pPr>
            <w:r w:rsidRPr="00521EC4">
              <w:rPr>
                <w:b/>
                <w:szCs w:val="20"/>
              </w:rPr>
              <w:t>___ High</w:t>
            </w:r>
          </w:p>
          <w:p w14:paraId="3EA2DD98" w14:textId="77777777" w:rsidR="005170AD" w:rsidRPr="00521EC4" w:rsidRDefault="005170AD" w:rsidP="006A49B7">
            <w:pPr>
              <w:spacing w:before="60" w:after="60"/>
              <w:rPr>
                <w:szCs w:val="20"/>
              </w:rPr>
            </w:pPr>
            <w:r w:rsidRPr="00521EC4">
              <w:rPr>
                <w:szCs w:val="20"/>
              </w:rPr>
              <w:t>___ Medium</w:t>
            </w:r>
          </w:p>
          <w:p w14:paraId="091BF646"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10C39E0B" w14:textId="77777777" w:rsidR="005170AD" w:rsidRPr="00521EC4" w:rsidRDefault="005170AD" w:rsidP="006A49B7">
            <w:pPr>
              <w:spacing w:before="60" w:after="60"/>
              <w:jc w:val="center"/>
              <w:rPr>
                <w:szCs w:val="20"/>
              </w:rPr>
            </w:pPr>
            <w:r w:rsidRPr="00521EC4">
              <w:rPr>
                <w:szCs w:val="20"/>
              </w:rPr>
              <w:t>11</w:t>
            </w:r>
          </w:p>
        </w:tc>
      </w:tr>
    </w:tbl>
    <w:p w14:paraId="0A8896F3" w14:textId="77777777" w:rsidR="005170AD" w:rsidRPr="00B01830" w:rsidRDefault="005170AD" w:rsidP="005170AD"/>
    <w:p w14:paraId="35138F17" w14:textId="77777777" w:rsidR="005170AD" w:rsidRDefault="005170AD" w:rsidP="005170AD">
      <w:r w:rsidRPr="00B01830">
        <w:t>Each hazard that is assigned a high or medium priority should be addressed in the emergency response plan.</w:t>
      </w:r>
    </w:p>
    <w:p w14:paraId="4A6542A4" w14:textId="77777777" w:rsidR="005170AD" w:rsidRDefault="005170AD" w:rsidP="005170AD"/>
    <w:p w14:paraId="29BA6CE3" w14:textId="77777777" w:rsidR="005170AD" w:rsidRDefault="005170AD" w:rsidP="005170AD">
      <w:pPr>
        <w:pStyle w:val="spacer"/>
      </w:pPr>
    </w:p>
    <w:p w14:paraId="6FF01C19" w14:textId="77777777" w:rsidR="005170AD" w:rsidRDefault="005170AD" w:rsidP="005170AD">
      <w:pPr>
        <w:pStyle w:val="spacer"/>
        <w:rPr>
          <w:b/>
          <w:sz w:val="24"/>
        </w:rPr>
      </w:pPr>
      <w:r w:rsidRPr="00B314AE">
        <w:rPr>
          <w:b/>
          <w:sz w:val="24"/>
        </w:rPr>
        <w:t>Priorit</w:t>
      </w:r>
      <w:r>
        <w:rPr>
          <w:b/>
          <w:sz w:val="24"/>
        </w:rPr>
        <w:t>ize Hazards – Continu</w:t>
      </w:r>
      <w:r w:rsidRPr="00B314AE">
        <w:rPr>
          <w:b/>
          <w:sz w:val="24"/>
        </w:rPr>
        <w:t>ed</w:t>
      </w:r>
    </w:p>
    <w:p w14:paraId="6972F0E7" w14:textId="77777777" w:rsidR="005170AD" w:rsidRPr="00B314AE" w:rsidRDefault="005170AD" w:rsidP="005170AD"/>
    <w:tbl>
      <w:tblPr>
        <w:tblW w:w="0" w:type="auto"/>
        <w:tblLook w:val="00A0" w:firstRow="1" w:lastRow="0" w:firstColumn="1" w:lastColumn="0" w:noHBand="0" w:noVBand="0"/>
      </w:tblPr>
      <w:tblGrid>
        <w:gridCol w:w="2095"/>
        <w:gridCol w:w="1710"/>
        <w:gridCol w:w="1710"/>
        <w:gridCol w:w="1710"/>
        <w:gridCol w:w="1350"/>
        <w:gridCol w:w="720"/>
      </w:tblGrid>
      <w:tr w:rsidR="005170AD" w:rsidRPr="00521EC4" w14:paraId="4D7BD9AC" w14:textId="77777777" w:rsidTr="006A49B7">
        <w:trPr>
          <w:cantSplit/>
          <w:tblHeader/>
        </w:trPr>
        <w:tc>
          <w:tcPr>
            <w:tcW w:w="2095" w:type="dxa"/>
            <w:shd w:val="clear" w:color="auto" w:fill="auto"/>
            <w:tcMar>
              <w:top w:w="0" w:type="dxa"/>
              <w:left w:w="115" w:type="dxa"/>
              <w:bottom w:w="0" w:type="dxa"/>
              <w:right w:w="115" w:type="dxa"/>
            </w:tcMar>
          </w:tcPr>
          <w:p w14:paraId="7990B7A3" w14:textId="77777777" w:rsidR="005170AD" w:rsidRPr="00521EC4" w:rsidRDefault="005170AD" w:rsidP="006A49B7">
            <w:pPr>
              <w:spacing w:before="60" w:after="60"/>
              <w:rPr>
                <w:b/>
                <w:szCs w:val="20"/>
              </w:rPr>
            </w:pPr>
            <w:r w:rsidRPr="00521EC4">
              <w:rPr>
                <w:b/>
                <w:szCs w:val="20"/>
              </w:rPr>
              <w:t>Hazard</w:t>
            </w:r>
          </w:p>
        </w:tc>
        <w:tc>
          <w:tcPr>
            <w:tcW w:w="1710" w:type="dxa"/>
            <w:shd w:val="clear" w:color="auto" w:fill="auto"/>
            <w:tcMar>
              <w:top w:w="0" w:type="dxa"/>
              <w:left w:w="115" w:type="dxa"/>
              <w:bottom w:w="0" w:type="dxa"/>
              <w:right w:w="115" w:type="dxa"/>
            </w:tcMar>
          </w:tcPr>
          <w:p w14:paraId="3FE1F3BB" w14:textId="77777777" w:rsidR="005170AD" w:rsidRPr="00521EC4" w:rsidRDefault="005170AD" w:rsidP="006A49B7">
            <w:pPr>
              <w:spacing w:before="60" w:after="60"/>
              <w:rPr>
                <w:b/>
                <w:szCs w:val="20"/>
              </w:rPr>
            </w:pPr>
            <w:r w:rsidRPr="00521EC4">
              <w:rPr>
                <w:b/>
                <w:szCs w:val="20"/>
              </w:rPr>
              <w:t>Frequency?</w:t>
            </w:r>
          </w:p>
        </w:tc>
        <w:tc>
          <w:tcPr>
            <w:tcW w:w="1710" w:type="dxa"/>
            <w:shd w:val="clear" w:color="auto" w:fill="auto"/>
            <w:tcMar>
              <w:top w:w="0" w:type="dxa"/>
              <w:left w:w="115" w:type="dxa"/>
              <w:bottom w:w="0" w:type="dxa"/>
              <w:right w:w="115" w:type="dxa"/>
            </w:tcMar>
          </w:tcPr>
          <w:p w14:paraId="5A502F2A" w14:textId="77777777" w:rsidR="005170AD" w:rsidRPr="00521EC4" w:rsidRDefault="005170AD" w:rsidP="006A49B7">
            <w:pPr>
              <w:spacing w:before="60" w:after="60"/>
              <w:rPr>
                <w:b/>
                <w:szCs w:val="20"/>
              </w:rPr>
            </w:pPr>
            <w:r w:rsidRPr="00521EC4">
              <w:rPr>
                <w:b/>
                <w:szCs w:val="20"/>
              </w:rPr>
              <w:t>Severity?</w:t>
            </w:r>
          </w:p>
        </w:tc>
        <w:tc>
          <w:tcPr>
            <w:tcW w:w="1710" w:type="dxa"/>
            <w:shd w:val="clear" w:color="auto" w:fill="auto"/>
            <w:tcMar>
              <w:top w:w="0" w:type="dxa"/>
              <w:left w:w="115" w:type="dxa"/>
              <w:bottom w:w="0" w:type="dxa"/>
              <w:right w:w="115" w:type="dxa"/>
            </w:tcMar>
          </w:tcPr>
          <w:p w14:paraId="512E3D1E" w14:textId="77777777" w:rsidR="005170AD" w:rsidRPr="00521EC4" w:rsidRDefault="005170AD" w:rsidP="006A49B7">
            <w:pPr>
              <w:spacing w:before="60" w:after="60"/>
              <w:rPr>
                <w:b/>
                <w:szCs w:val="20"/>
              </w:rPr>
            </w:pPr>
            <w:r w:rsidRPr="00521EC4">
              <w:rPr>
                <w:b/>
                <w:szCs w:val="20"/>
              </w:rPr>
              <w:t>Warning?</w:t>
            </w:r>
          </w:p>
        </w:tc>
        <w:tc>
          <w:tcPr>
            <w:tcW w:w="1350" w:type="dxa"/>
            <w:shd w:val="clear" w:color="auto" w:fill="auto"/>
            <w:tcMar>
              <w:top w:w="0" w:type="dxa"/>
              <w:left w:w="115" w:type="dxa"/>
              <w:bottom w:w="0" w:type="dxa"/>
              <w:right w:w="115" w:type="dxa"/>
            </w:tcMar>
          </w:tcPr>
          <w:p w14:paraId="75EB8016" w14:textId="77777777" w:rsidR="005170AD" w:rsidRPr="00521EC4" w:rsidRDefault="005170AD" w:rsidP="006A49B7">
            <w:pPr>
              <w:spacing w:before="60" w:after="60"/>
              <w:rPr>
                <w:b/>
                <w:szCs w:val="20"/>
              </w:rPr>
            </w:pPr>
            <w:r w:rsidRPr="00521EC4">
              <w:rPr>
                <w:b/>
                <w:szCs w:val="20"/>
              </w:rPr>
              <w:sym w:font="Wingdings" w:char="F0E0"/>
            </w:r>
            <w:r w:rsidRPr="00521EC4">
              <w:rPr>
                <w:b/>
                <w:szCs w:val="20"/>
              </w:rPr>
              <w:t xml:space="preserve"> Priority</w:t>
            </w:r>
          </w:p>
        </w:tc>
        <w:tc>
          <w:tcPr>
            <w:tcW w:w="720" w:type="dxa"/>
            <w:shd w:val="clear" w:color="auto" w:fill="auto"/>
          </w:tcPr>
          <w:p w14:paraId="669DC42D" w14:textId="77777777" w:rsidR="005170AD" w:rsidRPr="00521EC4" w:rsidRDefault="005170AD" w:rsidP="006A49B7">
            <w:pPr>
              <w:spacing w:before="60" w:after="60"/>
              <w:jc w:val="center"/>
              <w:rPr>
                <w:b/>
                <w:szCs w:val="20"/>
              </w:rPr>
            </w:pPr>
            <w:r w:rsidRPr="00521EC4">
              <w:rPr>
                <w:b/>
                <w:szCs w:val="20"/>
              </w:rPr>
              <w:t>Score</w:t>
            </w:r>
          </w:p>
        </w:tc>
      </w:tr>
      <w:tr w:rsidR="005170AD" w:rsidRPr="00521EC4" w14:paraId="339057D1" w14:textId="77777777" w:rsidTr="006A49B7">
        <w:tc>
          <w:tcPr>
            <w:tcW w:w="2095" w:type="dxa"/>
            <w:shd w:val="clear" w:color="auto" w:fill="auto"/>
            <w:tcMar>
              <w:top w:w="0" w:type="dxa"/>
              <w:left w:w="115" w:type="dxa"/>
              <w:bottom w:w="0" w:type="dxa"/>
              <w:right w:w="115" w:type="dxa"/>
            </w:tcMar>
          </w:tcPr>
          <w:p w14:paraId="235A87D5" w14:textId="77777777" w:rsidR="005170AD" w:rsidRPr="00521EC4" w:rsidRDefault="005170AD" w:rsidP="006A49B7">
            <w:pPr>
              <w:spacing w:before="60" w:after="60"/>
              <w:rPr>
                <w:szCs w:val="20"/>
              </w:rPr>
            </w:pPr>
            <w:r w:rsidRPr="00521EC4">
              <w:rPr>
                <w:szCs w:val="20"/>
              </w:rPr>
              <w:t>Hazardous Materials Release, Offsite</w:t>
            </w:r>
          </w:p>
        </w:tc>
        <w:tc>
          <w:tcPr>
            <w:tcW w:w="1710" w:type="dxa"/>
            <w:shd w:val="clear" w:color="auto" w:fill="auto"/>
            <w:tcMar>
              <w:top w:w="0" w:type="dxa"/>
              <w:left w:w="115" w:type="dxa"/>
              <w:bottom w:w="0" w:type="dxa"/>
              <w:right w:w="115" w:type="dxa"/>
            </w:tcMar>
          </w:tcPr>
          <w:p w14:paraId="6319C2E1"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6E561D08" w14:textId="77777777" w:rsidR="005170AD" w:rsidRPr="00521EC4" w:rsidRDefault="005170AD" w:rsidP="006A49B7">
            <w:pPr>
              <w:spacing w:before="60" w:after="60"/>
              <w:rPr>
                <w:szCs w:val="20"/>
              </w:rPr>
            </w:pPr>
            <w:r w:rsidRPr="00521EC4">
              <w:rPr>
                <w:b/>
                <w:szCs w:val="20"/>
              </w:rPr>
              <w:t>3—</w:t>
            </w:r>
            <w:r w:rsidRPr="00521EC4">
              <w:rPr>
                <w:szCs w:val="20"/>
              </w:rPr>
              <w:t>Likely</w:t>
            </w:r>
          </w:p>
          <w:p w14:paraId="78A4C04D" w14:textId="77777777" w:rsidR="005170AD" w:rsidRPr="00521EC4" w:rsidRDefault="005170AD" w:rsidP="006A49B7">
            <w:pPr>
              <w:spacing w:before="60" w:after="60"/>
              <w:rPr>
                <w:b/>
                <w:szCs w:val="20"/>
              </w:rPr>
            </w:pPr>
            <w:r w:rsidRPr="00521EC4">
              <w:rPr>
                <w:b/>
                <w:szCs w:val="20"/>
              </w:rPr>
              <w:t>2—Possible</w:t>
            </w:r>
          </w:p>
          <w:p w14:paraId="637248AD"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325AF4AF"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66699D43" w14:textId="77777777" w:rsidR="005170AD" w:rsidRPr="00521EC4" w:rsidRDefault="005170AD" w:rsidP="006A49B7">
            <w:pPr>
              <w:spacing w:before="60" w:after="60"/>
              <w:rPr>
                <w:b/>
                <w:szCs w:val="20"/>
              </w:rPr>
            </w:pPr>
            <w:r w:rsidRPr="00521EC4">
              <w:rPr>
                <w:b/>
                <w:szCs w:val="20"/>
              </w:rPr>
              <w:t>3—Critical</w:t>
            </w:r>
          </w:p>
          <w:p w14:paraId="7CC2FC50" w14:textId="77777777" w:rsidR="005170AD" w:rsidRPr="00521EC4" w:rsidRDefault="005170AD" w:rsidP="006A49B7">
            <w:pPr>
              <w:spacing w:before="60" w:after="60"/>
              <w:rPr>
                <w:szCs w:val="20"/>
              </w:rPr>
            </w:pPr>
            <w:r w:rsidRPr="00521EC4">
              <w:rPr>
                <w:b/>
                <w:szCs w:val="20"/>
              </w:rPr>
              <w:t>2—</w:t>
            </w:r>
            <w:r w:rsidRPr="00521EC4">
              <w:rPr>
                <w:szCs w:val="20"/>
              </w:rPr>
              <w:t>Limited</w:t>
            </w:r>
          </w:p>
          <w:p w14:paraId="5F567542"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12DD49E8" w14:textId="77777777" w:rsidR="005170AD" w:rsidRPr="00521EC4" w:rsidRDefault="005170AD" w:rsidP="006A49B7">
            <w:pPr>
              <w:spacing w:before="60" w:after="60"/>
              <w:rPr>
                <w:b/>
                <w:szCs w:val="20"/>
              </w:rPr>
            </w:pPr>
            <w:r w:rsidRPr="00521EC4">
              <w:rPr>
                <w:b/>
                <w:szCs w:val="20"/>
              </w:rPr>
              <w:t>4—Minimal</w:t>
            </w:r>
          </w:p>
          <w:p w14:paraId="4E691675"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08F63CA"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07F41BB2"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3AD730F0" w14:textId="77777777" w:rsidR="005170AD" w:rsidRPr="00521EC4" w:rsidRDefault="005170AD" w:rsidP="006A49B7">
            <w:pPr>
              <w:spacing w:before="60" w:after="60"/>
              <w:rPr>
                <w:szCs w:val="20"/>
              </w:rPr>
            </w:pPr>
            <w:r w:rsidRPr="00521EC4">
              <w:rPr>
                <w:szCs w:val="20"/>
              </w:rPr>
              <w:t>___ High</w:t>
            </w:r>
          </w:p>
          <w:p w14:paraId="6C7D46A5" w14:textId="77777777" w:rsidR="005170AD" w:rsidRPr="00521EC4" w:rsidRDefault="005170AD" w:rsidP="006A49B7">
            <w:pPr>
              <w:spacing w:before="60" w:after="60"/>
              <w:rPr>
                <w:b/>
                <w:szCs w:val="20"/>
              </w:rPr>
            </w:pPr>
            <w:r w:rsidRPr="00521EC4">
              <w:rPr>
                <w:b/>
                <w:szCs w:val="20"/>
              </w:rPr>
              <w:t>___ Medium</w:t>
            </w:r>
          </w:p>
          <w:p w14:paraId="1D0C1185"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7308CC3E" w14:textId="77777777" w:rsidR="005170AD" w:rsidRPr="00521EC4" w:rsidRDefault="005170AD" w:rsidP="006A49B7">
            <w:pPr>
              <w:spacing w:before="60" w:after="60"/>
              <w:jc w:val="center"/>
              <w:rPr>
                <w:szCs w:val="20"/>
              </w:rPr>
            </w:pPr>
            <w:r w:rsidRPr="00521EC4">
              <w:rPr>
                <w:szCs w:val="20"/>
              </w:rPr>
              <w:t>9</w:t>
            </w:r>
          </w:p>
        </w:tc>
      </w:tr>
      <w:tr w:rsidR="005170AD" w:rsidRPr="00521EC4" w14:paraId="6A8F7F21" w14:textId="77777777" w:rsidTr="006A49B7">
        <w:tc>
          <w:tcPr>
            <w:tcW w:w="2095" w:type="dxa"/>
            <w:shd w:val="clear" w:color="auto" w:fill="auto"/>
            <w:tcMar>
              <w:top w:w="0" w:type="dxa"/>
              <w:left w:w="115" w:type="dxa"/>
              <w:bottom w:w="0" w:type="dxa"/>
              <w:right w:w="115" w:type="dxa"/>
            </w:tcMar>
          </w:tcPr>
          <w:p w14:paraId="4385B8FA" w14:textId="77777777" w:rsidR="005170AD" w:rsidRPr="00521EC4" w:rsidRDefault="005170AD" w:rsidP="006A49B7">
            <w:pPr>
              <w:spacing w:before="60" w:after="60"/>
              <w:rPr>
                <w:szCs w:val="20"/>
              </w:rPr>
            </w:pPr>
            <w:r w:rsidRPr="00521EC4">
              <w:rPr>
                <w:szCs w:val="20"/>
              </w:rPr>
              <w:t xml:space="preserve">Hazardous Materials Release, </w:t>
            </w:r>
            <w:proofErr w:type="gramStart"/>
            <w:r w:rsidRPr="00521EC4">
              <w:rPr>
                <w:szCs w:val="20"/>
              </w:rPr>
              <w:t>On-site</w:t>
            </w:r>
            <w:proofErr w:type="gramEnd"/>
          </w:p>
        </w:tc>
        <w:tc>
          <w:tcPr>
            <w:tcW w:w="1710" w:type="dxa"/>
            <w:shd w:val="clear" w:color="auto" w:fill="auto"/>
            <w:tcMar>
              <w:top w:w="0" w:type="dxa"/>
              <w:left w:w="115" w:type="dxa"/>
              <w:bottom w:w="0" w:type="dxa"/>
              <w:right w:w="115" w:type="dxa"/>
            </w:tcMar>
          </w:tcPr>
          <w:p w14:paraId="7C1636AB"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7B3C34E1" w14:textId="77777777" w:rsidR="005170AD" w:rsidRPr="00521EC4" w:rsidRDefault="005170AD" w:rsidP="006A49B7">
            <w:pPr>
              <w:spacing w:before="60" w:after="60"/>
              <w:rPr>
                <w:szCs w:val="20"/>
              </w:rPr>
            </w:pPr>
            <w:r w:rsidRPr="00521EC4">
              <w:rPr>
                <w:b/>
                <w:szCs w:val="20"/>
              </w:rPr>
              <w:t>3—</w:t>
            </w:r>
            <w:r w:rsidRPr="00521EC4">
              <w:rPr>
                <w:szCs w:val="20"/>
              </w:rPr>
              <w:t>Likely</w:t>
            </w:r>
          </w:p>
          <w:p w14:paraId="4FC59832" w14:textId="77777777" w:rsidR="005170AD" w:rsidRPr="00521EC4" w:rsidRDefault="005170AD" w:rsidP="006A49B7">
            <w:pPr>
              <w:spacing w:before="60" w:after="60"/>
              <w:rPr>
                <w:b/>
                <w:szCs w:val="20"/>
              </w:rPr>
            </w:pPr>
            <w:r w:rsidRPr="00521EC4">
              <w:rPr>
                <w:b/>
                <w:szCs w:val="20"/>
              </w:rPr>
              <w:t>2—Possible</w:t>
            </w:r>
          </w:p>
          <w:p w14:paraId="6A6C84C3"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602E1B6F"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63DF4F0F" w14:textId="77777777" w:rsidR="005170AD" w:rsidRPr="00521EC4" w:rsidRDefault="005170AD" w:rsidP="006A49B7">
            <w:pPr>
              <w:spacing w:before="60" w:after="60"/>
              <w:rPr>
                <w:szCs w:val="20"/>
              </w:rPr>
            </w:pPr>
            <w:r w:rsidRPr="00521EC4">
              <w:rPr>
                <w:b/>
                <w:szCs w:val="20"/>
              </w:rPr>
              <w:t>3—</w:t>
            </w:r>
            <w:r w:rsidRPr="00521EC4">
              <w:rPr>
                <w:szCs w:val="20"/>
              </w:rPr>
              <w:t>Critical</w:t>
            </w:r>
          </w:p>
          <w:p w14:paraId="08E8D535" w14:textId="77777777" w:rsidR="005170AD" w:rsidRPr="00521EC4" w:rsidRDefault="005170AD" w:rsidP="006A49B7">
            <w:pPr>
              <w:spacing w:before="60" w:after="60"/>
              <w:rPr>
                <w:b/>
                <w:szCs w:val="20"/>
              </w:rPr>
            </w:pPr>
            <w:r w:rsidRPr="00521EC4">
              <w:rPr>
                <w:b/>
                <w:szCs w:val="20"/>
              </w:rPr>
              <w:t>2—Limited</w:t>
            </w:r>
          </w:p>
          <w:p w14:paraId="6748152A"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5360CDF7" w14:textId="77777777" w:rsidR="005170AD" w:rsidRPr="00521EC4" w:rsidRDefault="005170AD" w:rsidP="006A49B7">
            <w:pPr>
              <w:spacing w:before="60" w:after="60"/>
              <w:rPr>
                <w:b/>
                <w:szCs w:val="20"/>
              </w:rPr>
            </w:pPr>
            <w:r w:rsidRPr="00521EC4">
              <w:rPr>
                <w:b/>
                <w:szCs w:val="20"/>
              </w:rPr>
              <w:t>4—Minimal</w:t>
            </w:r>
          </w:p>
          <w:p w14:paraId="43CA512D"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4398FA06"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5EBC8761"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01A26DDB" w14:textId="77777777" w:rsidR="005170AD" w:rsidRPr="00521EC4" w:rsidRDefault="005170AD" w:rsidP="006A49B7">
            <w:pPr>
              <w:spacing w:before="60" w:after="60"/>
              <w:rPr>
                <w:szCs w:val="20"/>
              </w:rPr>
            </w:pPr>
            <w:r w:rsidRPr="00521EC4">
              <w:rPr>
                <w:szCs w:val="20"/>
              </w:rPr>
              <w:t>___ High</w:t>
            </w:r>
          </w:p>
          <w:p w14:paraId="4F5D2753" w14:textId="77777777" w:rsidR="005170AD" w:rsidRPr="00521EC4" w:rsidRDefault="005170AD" w:rsidP="006A49B7">
            <w:pPr>
              <w:spacing w:before="60" w:after="60"/>
              <w:rPr>
                <w:b/>
                <w:szCs w:val="20"/>
              </w:rPr>
            </w:pPr>
            <w:r w:rsidRPr="00521EC4">
              <w:rPr>
                <w:b/>
                <w:szCs w:val="20"/>
              </w:rPr>
              <w:t>___ Medium</w:t>
            </w:r>
          </w:p>
          <w:p w14:paraId="43BA80E8"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64F01CD8" w14:textId="77777777" w:rsidR="005170AD" w:rsidRPr="00521EC4" w:rsidRDefault="005170AD" w:rsidP="006A49B7">
            <w:pPr>
              <w:spacing w:before="60" w:after="60"/>
              <w:jc w:val="center"/>
              <w:rPr>
                <w:szCs w:val="20"/>
              </w:rPr>
            </w:pPr>
            <w:r w:rsidRPr="00521EC4">
              <w:rPr>
                <w:szCs w:val="20"/>
              </w:rPr>
              <w:t>8</w:t>
            </w:r>
          </w:p>
        </w:tc>
      </w:tr>
      <w:tr w:rsidR="005170AD" w:rsidRPr="00521EC4" w14:paraId="522AAC69" w14:textId="77777777" w:rsidTr="006A49B7">
        <w:tc>
          <w:tcPr>
            <w:tcW w:w="2095" w:type="dxa"/>
            <w:shd w:val="clear" w:color="auto" w:fill="auto"/>
            <w:tcMar>
              <w:top w:w="0" w:type="dxa"/>
              <w:left w:w="115" w:type="dxa"/>
              <w:bottom w:w="0" w:type="dxa"/>
              <w:right w:w="115" w:type="dxa"/>
            </w:tcMar>
          </w:tcPr>
          <w:p w14:paraId="1E0D0E13" w14:textId="77777777" w:rsidR="005170AD" w:rsidRPr="00521EC4" w:rsidRDefault="005170AD" w:rsidP="006A49B7">
            <w:pPr>
              <w:spacing w:before="60" w:after="60"/>
              <w:rPr>
                <w:szCs w:val="20"/>
              </w:rPr>
            </w:pPr>
            <w:r w:rsidRPr="00521EC4">
              <w:rPr>
                <w:szCs w:val="20"/>
              </w:rPr>
              <w:t>Hostage Incident</w:t>
            </w:r>
          </w:p>
        </w:tc>
        <w:tc>
          <w:tcPr>
            <w:tcW w:w="1710" w:type="dxa"/>
            <w:shd w:val="clear" w:color="auto" w:fill="auto"/>
            <w:tcMar>
              <w:top w:w="0" w:type="dxa"/>
              <w:left w:w="115" w:type="dxa"/>
              <w:bottom w:w="0" w:type="dxa"/>
              <w:right w:w="115" w:type="dxa"/>
            </w:tcMar>
          </w:tcPr>
          <w:p w14:paraId="75E1B6C1"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6F2D11BB" w14:textId="77777777" w:rsidR="005170AD" w:rsidRPr="00521EC4" w:rsidRDefault="005170AD" w:rsidP="006A49B7">
            <w:pPr>
              <w:spacing w:before="60" w:after="60"/>
              <w:rPr>
                <w:szCs w:val="20"/>
              </w:rPr>
            </w:pPr>
            <w:r w:rsidRPr="00521EC4">
              <w:rPr>
                <w:b/>
                <w:szCs w:val="20"/>
              </w:rPr>
              <w:t>3—</w:t>
            </w:r>
            <w:r w:rsidRPr="00521EC4">
              <w:rPr>
                <w:szCs w:val="20"/>
              </w:rPr>
              <w:t>Likely</w:t>
            </w:r>
          </w:p>
          <w:p w14:paraId="2F0E2A72" w14:textId="77777777" w:rsidR="005170AD" w:rsidRPr="00521EC4" w:rsidRDefault="005170AD" w:rsidP="006A49B7">
            <w:pPr>
              <w:spacing w:before="60" w:after="60"/>
              <w:rPr>
                <w:b/>
                <w:szCs w:val="20"/>
              </w:rPr>
            </w:pPr>
            <w:r w:rsidRPr="00521EC4">
              <w:rPr>
                <w:b/>
                <w:szCs w:val="20"/>
              </w:rPr>
              <w:t>2—Possible</w:t>
            </w:r>
          </w:p>
          <w:p w14:paraId="4D7F2677"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21F36EE9" w14:textId="77777777" w:rsidR="005170AD" w:rsidRPr="00521EC4" w:rsidRDefault="005170AD" w:rsidP="006A49B7">
            <w:pPr>
              <w:spacing w:before="60" w:after="60"/>
              <w:rPr>
                <w:b/>
                <w:szCs w:val="20"/>
              </w:rPr>
            </w:pPr>
            <w:r w:rsidRPr="00521EC4">
              <w:rPr>
                <w:b/>
                <w:szCs w:val="20"/>
              </w:rPr>
              <w:t>4—Catastrophic</w:t>
            </w:r>
          </w:p>
          <w:p w14:paraId="12F2A5A8" w14:textId="77777777" w:rsidR="005170AD" w:rsidRPr="00521EC4" w:rsidRDefault="005170AD" w:rsidP="006A49B7">
            <w:pPr>
              <w:spacing w:before="60" w:after="60"/>
              <w:rPr>
                <w:szCs w:val="20"/>
              </w:rPr>
            </w:pPr>
            <w:r w:rsidRPr="00521EC4">
              <w:rPr>
                <w:b/>
                <w:szCs w:val="20"/>
              </w:rPr>
              <w:t>3—</w:t>
            </w:r>
            <w:r w:rsidRPr="00521EC4">
              <w:rPr>
                <w:szCs w:val="20"/>
              </w:rPr>
              <w:t>Critical</w:t>
            </w:r>
          </w:p>
          <w:p w14:paraId="01C9DCAD" w14:textId="77777777" w:rsidR="005170AD" w:rsidRPr="00521EC4" w:rsidRDefault="005170AD" w:rsidP="006A49B7">
            <w:pPr>
              <w:spacing w:before="60" w:after="60"/>
              <w:rPr>
                <w:szCs w:val="20"/>
              </w:rPr>
            </w:pPr>
            <w:r w:rsidRPr="00521EC4">
              <w:rPr>
                <w:b/>
                <w:szCs w:val="20"/>
              </w:rPr>
              <w:t>2—</w:t>
            </w:r>
            <w:r w:rsidRPr="00521EC4">
              <w:rPr>
                <w:szCs w:val="20"/>
              </w:rPr>
              <w:t>Limited</w:t>
            </w:r>
          </w:p>
          <w:p w14:paraId="382386A1"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45F0A7A8" w14:textId="77777777" w:rsidR="005170AD" w:rsidRPr="00521EC4" w:rsidRDefault="005170AD" w:rsidP="006A49B7">
            <w:pPr>
              <w:spacing w:before="60" w:after="60"/>
              <w:rPr>
                <w:b/>
                <w:szCs w:val="20"/>
              </w:rPr>
            </w:pPr>
            <w:r w:rsidRPr="00521EC4">
              <w:rPr>
                <w:b/>
                <w:szCs w:val="20"/>
              </w:rPr>
              <w:t>4—Minimal</w:t>
            </w:r>
          </w:p>
          <w:p w14:paraId="3C5CA85B"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49B37A1C"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05604FDA"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5AE42334" w14:textId="77777777" w:rsidR="005170AD" w:rsidRPr="00521EC4" w:rsidRDefault="005170AD" w:rsidP="006A49B7">
            <w:pPr>
              <w:spacing w:before="60" w:after="60"/>
              <w:rPr>
                <w:b/>
                <w:szCs w:val="20"/>
              </w:rPr>
            </w:pPr>
            <w:r w:rsidRPr="00521EC4">
              <w:rPr>
                <w:b/>
                <w:szCs w:val="20"/>
              </w:rPr>
              <w:t>___ High</w:t>
            </w:r>
          </w:p>
          <w:p w14:paraId="7D2766E4" w14:textId="77777777" w:rsidR="005170AD" w:rsidRPr="00521EC4" w:rsidRDefault="005170AD" w:rsidP="006A49B7">
            <w:pPr>
              <w:spacing w:before="60" w:after="60"/>
              <w:rPr>
                <w:szCs w:val="20"/>
              </w:rPr>
            </w:pPr>
            <w:r w:rsidRPr="00521EC4">
              <w:rPr>
                <w:szCs w:val="20"/>
              </w:rPr>
              <w:t>___ Medium</w:t>
            </w:r>
          </w:p>
          <w:p w14:paraId="6BA33355"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6EF5437B" w14:textId="77777777" w:rsidR="005170AD" w:rsidRPr="00521EC4" w:rsidRDefault="005170AD" w:rsidP="006A49B7">
            <w:pPr>
              <w:spacing w:before="60" w:after="60"/>
              <w:jc w:val="center"/>
              <w:rPr>
                <w:szCs w:val="20"/>
              </w:rPr>
            </w:pPr>
            <w:r w:rsidRPr="00521EC4">
              <w:rPr>
                <w:szCs w:val="20"/>
              </w:rPr>
              <w:t>10</w:t>
            </w:r>
          </w:p>
        </w:tc>
      </w:tr>
      <w:tr w:rsidR="005170AD" w:rsidRPr="00521EC4" w14:paraId="686BD5D4" w14:textId="77777777" w:rsidTr="006A49B7">
        <w:tc>
          <w:tcPr>
            <w:tcW w:w="2095" w:type="dxa"/>
            <w:shd w:val="clear" w:color="auto" w:fill="auto"/>
            <w:tcMar>
              <w:top w:w="0" w:type="dxa"/>
              <w:left w:w="115" w:type="dxa"/>
              <w:bottom w:w="0" w:type="dxa"/>
              <w:right w:w="115" w:type="dxa"/>
            </w:tcMar>
          </w:tcPr>
          <w:p w14:paraId="4A25132F" w14:textId="77777777" w:rsidR="005170AD" w:rsidRPr="00521EC4" w:rsidRDefault="005170AD" w:rsidP="006A49B7">
            <w:pPr>
              <w:spacing w:before="60" w:after="60"/>
              <w:rPr>
                <w:szCs w:val="20"/>
              </w:rPr>
            </w:pPr>
            <w:r w:rsidRPr="00521EC4">
              <w:rPr>
                <w:szCs w:val="20"/>
              </w:rPr>
              <w:t>Infectious Disease or Pandemic</w:t>
            </w:r>
          </w:p>
        </w:tc>
        <w:tc>
          <w:tcPr>
            <w:tcW w:w="1710" w:type="dxa"/>
            <w:shd w:val="clear" w:color="auto" w:fill="auto"/>
            <w:tcMar>
              <w:top w:w="0" w:type="dxa"/>
              <w:left w:w="115" w:type="dxa"/>
              <w:bottom w:w="0" w:type="dxa"/>
              <w:right w:w="115" w:type="dxa"/>
            </w:tcMar>
          </w:tcPr>
          <w:p w14:paraId="0B5DC027"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26A155FC" w14:textId="77777777" w:rsidR="005170AD" w:rsidRPr="00521EC4" w:rsidRDefault="005170AD" w:rsidP="006A49B7">
            <w:pPr>
              <w:spacing w:before="60" w:after="60"/>
              <w:rPr>
                <w:szCs w:val="20"/>
              </w:rPr>
            </w:pPr>
            <w:r w:rsidRPr="00521EC4">
              <w:rPr>
                <w:b/>
                <w:szCs w:val="20"/>
              </w:rPr>
              <w:t>3—</w:t>
            </w:r>
            <w:r w:rsidRPr="00521EC4">
              <w:rPr>
                <w:szCs w:val="20"/>
              </w:rPr>
              <w:t>Likely</w:t>
            </w:r>
          </w:p>
          <w:p w14:paraId="166C78C5" w14:textId="77777777" w:rsidR="005170AD" w:rsidRPr="00521EC4" w:rsidRDefault="005170AD" w:rsidP="006A49B7">
            <w:pPr>
              <w:spacing w:before="60" w:after="60"/>
              <w:rPr>
                <w:b/>
                <w:szCs w:val="20"/>
              </w:rPr>
            </w:pPr>
            <w:r w:rsidRPr="00521EC4">
              <w:rPr>
                <w:b/>
                <w:szCs w:val="20"/>
              </w:rPr>
              <w:t>2—Possible</w:t>
            </w:r>
          </w:p>
          <w:p w14:paraId="5A61D756"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768ED9CD"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61468C53" w14:textId="77777777" w:rsidR="005170AD" w:rsidRPr="00521EC4" w:rsidRDefault="005170AD" w:rsidP="006A49B7">
            <w:pPr>
              <w:spacing w:before="60" w:after="60"/>
              <w:rPr>
                <w:b/>
                <w:szCs w:val="20"/>
              </w:rPr>
            </w:pPr>
            <w:r w:rsidRPr="00521EC4">
              <w:rPr>
                <w:b/>
                <w:szCs w:val="20"/>
              </w:rPr>
              <w:t>3—Critical</w:t>
            </w:r>
          </w:p>
          <w:p w14:paraId="6A8239EC" w14:textId="77777777" w:rsidR="005170AD" w:rsidRPr="00521EC4" w:rsidRDefault="005170AD" w:rsidP="006A49B7">
            <w:pPr>
              <w:spacing w:before="60" w:after="60"/>
              <w:rPr>
                <w:szCs w:val="20"/>
              </w:rPr>
            </w:pPr>
            <w:r w:rsidRPr="00521EC4">
              <w:rPr>
                <w:b/>
                <w:szCs w:val="20"/>
              </w:rPr>
              <w:t>2—</w:t>
            </w:r>
            <w:r w:rsidRPr="00521EC4">
              <w:rPr>
                <w:szCs w:val="20"/>
              </w:rPr>
              <w:t>Limited</w:t>
            </w:r>
          </w:p>
          <w:p w14:paraId="20F4F08C"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6FBCEE38" w14:textId="77777777" w:rsidR="005170AD" w:rsidRPr="00521EC4" w:rsidRDefault="005170AD" w:rsidP="006A49B7">
            <w:pPr>
              <w:spacing w:before="60" w:after="60"/>
              <w:rPr>
                <w:szCs w:val="20"/>
              </w:rPr>
            </w:pPr>
            <w:r w:rsidRPr="00521EC4">
              <w:rPr>
                <w:b/>
                <w:szCs w:val="20"/>
              </w:rPr>
              <w:t>4—</w:t>
            </w:r>
            <w:r w:rsidRPr="00521EC4">
              <w:rPr>
                <w:szCs w:val="20"/>
              </w:rPr>
              <w:t>Minimal</w:t>
            </w:r>
          </w:p>
          <w:p w14:paraId="3E0BBF7F"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63BE4D5E"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16AAEE03" w14:textId="77777777" w:rsidR="005170AD" w:rsidRPr="00521EC4" w:rsidRDefault="005170AD" w:rsidP="006A49B7">
            <w:pPr>
              <w:spacing w:before="60" w:after="60"/>
              <w:rPr>
                <w:b/>
                <w:szCs w:val="20"/>
              </w:rPr>
            </w:pPr>
            <w:r w:rsidRPr="00521EC4">
              <w:rPr>
                <w:b/>
                <w:szCs w:val="20"/>
              </w:rPr>
              <w:t>1—24+ hours</w:t>
            </w:r>
          </w:p>
        </w:tc>
        <w:tc>
          <w:tcPr>
            <w:tcW w:w="1350" w:type="dxa"/>
            <w:shd w:val="clear" w:color="auto" w:fill="auto"/>
            <w:tcMar>
              <w:top w:w="0" w:type="dxa"/>
              <w:left w:w="115" w:type="dxa"/>
              <w:bottom w:w="0" w:type="dxa"/>
              <w:right w:w="115" w:type="dxa"/>
            </w:tcMar>
          </w:tcPr>
          <w:p w14:paraId="36799AEB" w14:textId="77777777" w:rsidR="005170AD" w:rsidRPr="00521EC4" w:rsidRDefault="005170AD" w:rsidP="006A49B7">
            <w:pPr>
              <w:spacing w:before="60" w:after="60"/>
              <w:rPr>
                <w:szCs w:val="20"/>
              </w:rPr>
            </w:pPr>
            <w:r w:rsidRPr="00521EC4">
              <w:rPr>
                <w:szCs w:val="20"/>
              </w:rPr>
              <w:t>___ High</w:t>
            </w:r>
          </w:p>
          <w:p w14:paraId="7238FB31" w14:textId="77777777" w:rsidR="005170AD" w:rsidRPr="00521EC4" w:rsidRDefault="005170AD" w:rsidP="006A49B7">
            <w:pPr>
              <w:spacing w:before="60" w:after="60"/>
              <w:rPr>
                <w:szCs w:val="20"/>
              </w:rPr>
            </w:pPr>
            <w:r w:rsidRPr="00521EC4">
              <w:rPr>
                <w:szCs w:val="20"/>
              </w:rPr>
              <w:t>___ Medium</w:t>
            </w:r>
          </w:p>
          <w:p w14:paraId="0F096E21" w14:textId="77777777" w:rsidR="005170AD" w:rsidRPr="00521EC4" w:rsidRDefault="005170AD" w:rsidP="006A49B7">
            <w:pPr>
              <w:spacing w:before="60" w:after="60"/>
              <w:rPr>
                <w:b/>
                <w:szCs w:val="20"/>
              </w:rPr>
            </w:pPr>
            <w:r w:rsidRPr="00521EC4">
              <w:rPr>
                <w:b/>
                <w:szCs w:val="20"/>
              </w:rPr>
              <w:t>___ Low</w:t>
            </w:r>
          </w:p>
        </w:tc>
        <w:tc>
          <w:tcPr>
            <w:tcW w:w="720" w:type="dxa"/>
            <w:shd w:val="clear" w:color="auto" w:fill="auto"/>
          </w:tcPr>
          <w:p w14:paraId="77D2AE0B" w14:textId="77777777" w:rsidR="005170AD" w:rsidRPr="00521EC4" w:rsidRDefault="005170AD" w:rsidP="006A49B7">
            <w:pPr>
              <w:spacing w:before="60" w:after="60"/>
              <w:jc w:val="center"/>
              <w:rPr>
                <w:szCs w:val="20"/>
              </w:rPr>
            </w:pPr>
            <w:r w:rsidRPr="00521EC4">
              <w:rPr>
                <w:szCs w:val="20"/>
              </w:rPr>
              <w:t>6</w:t>
            </w:r>
          </w:p>
        </w:tc>
      </w:tr>
      <w:tr w:rsidR="005170AD" w:rsidRPr="00521EC4" w14:paraId="6D7E6587" w14:textId="77777777" w:rsidTr="006A49B7">
        <w:tc>
          <w:tcPr>
            <w:tcW w:w="2095" w:type="dxa"/>
            <w:shd w:val="clear" w:color="auto" w:fill="auto"/>
            <w:tcMar>
              <w:top w:w="0" w:type="dxa"/>
              <w:left w:w="115" w:type="dxa"/>
              <w:bottom w:w="0" w:type="dxa"/>
              <w:right w:w="115" w:type="dxa"/>
            </w:tcMar>
          </w:tcPr>
          <w:p w14:paraId="0BF70D58" w14:textId="77777777" w:rsidR="005170AD" w:rsidRPr="00521EC4" w:rsidRDefault="005170AD" w:rsidP="006A49B7">
            <w:pPr>
              <w:spacing w:before="60" w:after="60"/>
              <w:rPr>
                <w:szCs w:val="20"/>
              </w:rPr>
            </w:pPr>
            <w:r w:rsidRPr="00521EC4">
              <w:rPr>
                <w:szCs w:val="20"/>
              </w:rPr>
              <w:t>Medical Emergency</w:t>
            </w:r>
          </w:p>
        </w:tc>
        <w:tc>
          <w:tcPr>
            <w:tcW w:w="1710" w:type="dxa"/>
            <w:shd w:val="clear" w:color="auto" w:fill="auto"/>
            <w:tcMar>
              <w:top w:w="0" w:type="dxa"/>
              <w:left w:w="115" w:type="dxa"/>
              <w:bottom w:w="0" w:type="dxa"/>
              <w:right w:w="115" w:type="dxa"/>
            </w:tcMar>
          </w:tcPr>
          <w:p w14:paraId="1FC7AEF4" w14:textId="77777777" w:rsidR="005170AD" w:rsidRPr="00521EC4" w:rsidRDefault="005170AD" w:rsidP="006A49B7">
            <w:pPr>
              <w:spacing w:before="60" w:after="60"/>
              <w:rPr>
                <w:b/>
                <w:szCs w:val="20"/>
              </w:rPr>
            </w:pPr>
            <w:r w:rsidRPr="00521EC4">
              <w:rPr>
                <w:b/>
                <w:szCs w:val="20"/>
              </w:rPr>
              <w:t>4—Highly likely</w:t>
            </w:r>
          </w:p>
          <w:p w14:paraId="4A8F9324" w14:textId="77777777" w:rsidR="005170AD" w:rsidRPr="00521EC4" w:rsidRDefault="005170AD" w:rsidP="006A49B7">
            <w:pPr>
              <w:spacing w:before="60" w:after="60"/>
              <w:rPr>
                <w:szCs w:val="20"/>
              </w:rPr>
            </w:pPr>
            <w:r w:rsidRPr="00521EC4">
              <w:rPr>
                <w:b/>
                <w:szCs w:val="20"/>
              </w:rPr>
              <w:t>3—</w:t>
            </w:r>
            <w:r w:rsidRPr="00521EC4">
              <w:rPr>
                <w:szCs w:val="20"/>
              </w:rPr>
              <w:t>Likely</w:t>
            </w:r>
          </w:p>
          <w:p w14:paraId="010CB761" w14:textId="77777777" w:rsidR="005170AD" w:rsidRPr="00521EC4" w:rsidRDefault="005170AD" w:rsidP="006A49B7">
            <w:pPr>
              <w:spacing w:before="60" w:after="60"/>
              <w:rPr>
                <w:szCs w:val="20"/>
              </w:rPr>
            </w:pPr>
            <w:r w:rsidRPr="00521EC4">
              <w:rPr>
                <w:b/>
                <w:szCs w:val="20"/>
              </w:rPr>
              <w:t>2—</w:t>
            </w:r>
            <w:r w:rsidRPr="00521EC4">
              <w:rPr>
                <w:szCs w:val="20"/>
              </w:rPr>
              <w:t>Possible</w:t>
            </w:r>
          </w:p>
          <w:p w14:paraId="5FE3BBE9"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3EACB1E9"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02321BE7" w14:textId="77777777" w:rsidR="005170AD" w:rsidRPr="00521EC4" w:rsidRDefault="005170AD" w:rsidP="006A49B7">
            <w:pPr>
              <w:spacing w:before="60" w:after="60"/>
              <w:rPr>
                <w:szCs w:val="20"/>
              </w:rPr>
            </w:pPr>
            <w:r w:rsidRPr="00521EC4">
              <w:rPr>
                <w:b/>
                <w:szCs w:val="20"/>
              </w:rPr>
              <w:t>3—</w:t>
            </w:r>
            <w:r w:rsidRPr="00521EC4">
              <w:rPr>
                <w:szCs w:val="20"/>
              </w:rPr>
              <w:t>Critical</w:t>
            </w:r>
          </w:p>
          <w:p w14:paraId="576521BE" w14:textId="77777777" w:rsidR="005170AD" w:rsidRPr="00521EC4" w:rsidRDefault="005170AD" w:rsidP="006A49B7">
            <w:pPr>
              <w:spacing w:before="60" w:after="60"/>
              <w:rPr>
                <w:b/>
                <w:szCs w:val="20"/>
              </w:rPr>
            </w:pPr>
            <w:r w:rsidRPr="00521EC4">
              <w:rPr>
                <w:b/>
                <w:szCs w:val="20"/>
              </w:rPr>
              <w:t>2—Limited</w:t>
            </w:r>
          </w:p>
          <w:p w14:paraId="5DCC5209"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02741637" w14:textId="77777777" w:rsidR="005170AD" w:rsidRPr="00521EC4" w:rsidRDefault="005170AD" w:rsidP="006A49B7">
            <w:pPr>
              <w:spacing w:before="60" w:after="60"/>
              <w:rPr>
                <w:b/>
                <w:szCs w:val="20"/>
              </w:rPr>
            </w:pPr>
            <w:r w:rsidRPr="00521EC4">
              <w:rPr>
                <w:b/>
                <w:szCs w:val="20"/>
              </w:rPr>
              <w:t>4—Minimal</w:t>
            </w:r>
          </w:p>
          <w:p w14:paraId="3A84E185"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6CC853C"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3F201814"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4D488378" w14:textId="77777777" w:rsidR="005170AD" w:rsidRPr="00521EC4" w:rsidRDefault="005170AD" w:rsidP="006A49B7">
            <w:pPr>
              <w:spacing w:before="60" w:after="60"/>
              <w:rPr>
                <w:b/>
                <w:szCs w:val="20"/>
              </w:rPr>
            </w:pPr>
            <w:r w:rsidRPr="00521EC4">
              <w:rPr>
                <w:b/>
                <w:szCs w:val="20"/>
              </w:rPr>
              <w:t>___ High</w:t>
            </w:r>
          </w:p>
          <w:p w14:paraId="71E86204" w14:textId="77777777" w:rsidR="005170AD" w:rsidRPr="00521EC4" w:rsidRDefault="005170AD" w:rsidP="006A49B7">
            <w:pPr>
              <w:spacing w:before="60" w:after="60"/>
              <w:rPr>
                <w:szCs w:val="20"/>
              </w:rPr>
            </w:pPr>
            <w:r w:rsidRPr="00521EC4">
              <w:rPr>
                <w:szCs w:val="20"/>
              </w:rPr>
              <w:t>___ Medium</w:t>
            </w:r>
          </w:p>
          <w:p w14:paraId="7B0521F8"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0EF5244D" w14:textId="77777777" w:rsidR="005170AD" w:rsidRPr="00521EC4" w:rsidRDefault="005170AD" w:rsidP="006A49B7">
            <w:pPr>
              <w:spacing w:before="60" w:after="60"/>
              <w:jc w:val="center"/>
              <w:rPr>
                <w:szCs w:val="20"/>
              </w:rPr>
            </w:pPr>
            <w:r w:rsidRPr="00521EC4">
              <w:rPr>
                <w:szCs w:val="20"/>
              </w:rPr>
              <w:t>10</w:t>
            </w:r>
          </w:p>
        </w:tc>
      </w:tr>
      <w:tr w:rsidR="005170AD" w:rsidRPr="00521EC4" w14:paraId="070A1D84" w14:textId="77777777" w:rsidTr="006A49B7">
        <w:tc>
          <w:tcPr>
            <w:tcW w:w="2095" w:type="dxa"/>
            <w:shd w:val="clear" w:color="auto" w:fill="auto"/>
            <w:tcMar>
              <w:top w:w="0" w:type="dxa"/>
              <w:left w:w="115" w:type="dxa"/>
              <w:bottom w:w="0" w:type="dxa"/>
              <w:right w:w="115" w:type="dxa"/>
            </w:tcMar>
          </w:tcPr>
          <w:p w14:paraId="2509D7CB" w14:textId="77777777" w:rsidR="005170AD" w:rsidRPr="00521EC4" w:rsidRDefault="005170AD" w:rsidP="006A49B7">
            <w:pPr>
              <w:spacing w:before="60" w:after="60"/>
              <w:rPr>
                <w:szCs w:val="20"/>
              </w:rPr>
            </w:pPr>
            <w:r w:rsidRPr="00521EC4">
              <w:rPr>
                <w:szCs w:val="20"/>
              </w:rPr>
              <w:t>Transportation Incident, Air</w:t>
            </w:r>
          </w:p>
        </w:tc>
        <w:tc>
          <w:tcPr>
            <w:tcW w:w="1710" w:type="dxa"/>
            <w:shd w:val="clear" w:color="auto" w:fill="auto"/>
            <w:tcMar>
              <w:top w:w="0" w:type="dxa"/>
              <w:left w:w="115" w:type="dxa"/>
              <w:bottom w:w="0" w:type="dxa"/>
              <w:right w:w="115" w:type="dxa"/>
            </w:tcMar>
          </w:tcPr>
          <w:p w14:paraId="05A84205"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22F960EE" w14:textId="77777777" w:rsidR="005170AD" w:rsidRPr="00521EC4" w:rsidRDefault="005170AD" w:rsidP="006A49B7">
            <w:pPr>
              <w:spacing w:before="60" w:after="60"/>
              <w:rPr>
                <w:szCs w:val="20"/>
              </w:rPr>
            </w:pPr>
            <w:r w:rsidRPr="00521EC4">
              <w:rPr>
                <w:b/>
                <w:szCs w:val="20"/>
              </w:rPr>
              <w:t>3—</w:t>
            </w:r>
            <w:r w:rsidRPr="00521EC4">
              <w:rPr>
                <w:szCs w:val="20"/>
              </w:rPr>
              <w:t>Likely</w:t>
            </w:r>
          </w:p>
          <w:p w14:paraId="54085D41" w14:textId="77777777" w:rsidR="005170AD" w:rsidRPr="00521EC4" w:rsidRDefault="005170AD" w:rsidP="006A49B7">
            <w:pPr>
              <w:spacing w:before="60" w:after="60"/>
              <w:rPr>
                <w:szCs w:val="20"/>
              </w:rPr>
            </w:pPr>
            <w:r w:rsidRPr="00521EC4">
              <w:rPr>
                <w:b/>
                <w:szCs w:val="20"/>
              </w:rPr>
              <w:t>2—</w:t>
            </w:r>
            <w:r w:rsidRPr="00521EC4">
              <w:rPr>
                <w:szCs w:val="20"/>
              </w:rPr>
              <w:t>Possible</w:t>
            </w:r>
          </w:p>
          <w:p w14:paraId="5FEE7BCD" w14:textId="77777777" w:rsidR="005170AD" w:rsidRPr="00521EC4" w:rsidRDefault="005170AD" w:rsidP="006A49B7">
            <w:pPr>
              <w:spacing w:before="60" w:after="60"/>
              <w:rPr>
                <w:b/>
                <w:szCs w:val="20"/>
              </w:rPr>
            </w:pPr>
            <w:r w:rsidRPr="00521EC4">
              <w:rPr>
                <w:b/>
                <w:szCs w:val="20"/>
              </w:rPr>
              <w:t>1—Unlikely</w:t>
            </w:r>
          </w:p>
        </w:tc>
        <w:tc>
          <w:tcPr>
            <w:tcW w:w="1710" w:type="dxa"/>
            <w:shd w:val="clear" w:color="auto" w:fill="auto"/>
            <w:tcMar>
              <w:top w:w="0" w:type="dxa"/>
              <w:left w:w="115" w:type="dxa"/>
              <w:bottom w:w="0" w:type="dxa"/>
              <w:right w:w="115" w:type="dxa"/>
            </w:tcMar>
          </w:tcPr>
          <w:p w14:paraId="5B10449B" w14:textId="77777777" w:rsidR="005170AD" w:rsidRPr="00521EC4" w:rsidRDefault="005170AD" w:rsidP="006A49B7">
            <w:pPr>
              <w:spacing w:before="60" w:after="60"/>
              <w:rPr>
                <w:b/>
                <w:szCs w:val="20"/>
              </w:rPr>
            </w:pPr>
            <w:r w:rsidRPr="00521EC4">
              <w:rPr>
                <w:b/>
                <w:szCs w:val="20"/>
              </w:rPr>
              <w:t>4—Catastrophic</w:t>
            </w:r>
          </w:p>
          <w:p w14:paraId="1A24E60C" w14:textId="77777777" w:rsidR="005170AD" w:rsidRPr="00521EC4" w:rsidRDefault="005170AD" w:rsidP="006A49B7">
            <w:pPr>
              <w:spacing w:before="60" w:after="60"/>
              <w:rPr>
                <w:szCs w:val="20"/>
              </w:rPr>
            </w:pPr>
            <w:r w:rsidRPr="00521EC4">
              <w:rPr>
                <w:b/>
                <w:szCs w:val="20"/>
              </w:rPr>
              <w:t>3—</w:t>
            </w:r>
            <w:r w:rsidRPr="00521EC4">
              <w:rPr>
                <w:szCs w:val="20"/>
              </w:rPr>
              <w:t>Critical</w:t>
            </w:r>
          </w:p>
          <w:p w14:paraId="149A17E1" w14:textId="77777777" w:rsidR="005170AD" w:rsidRPr="00521EC4" w:rsidRDefault="005170AD" w:rsidP="006A49B7">
            <w:pPr>
              <w:spacing w:before="60" w:after="60"/>
              <w:rPr>
                <w:szCs w:val="20"/>
              </w:rPr>
            </w:pPr>
            <w:r w:rsidRPr="00521EC4">
              <w:rPr>
                <w:b/>
                <w:szCs w:val="20"/>
              </w:rPr>
              <w:t>2—</w:t>
            </w:r>
            <w:r w:rsidRPr="00521EC4">
              <w:rPr>
                <w:szCs w:val="20"/>
              </w:rPr>
              <w:t>Limited</w:t>
            </w:r>
          </w:p>
          <w:p w14:paraId="7692CB15"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7885D53E" w14:textId="77777777" w:rsidR="005170AD" w:rsidRPr="00521EC4" w:rsidRDefault="005170AD" w:rsidP="006A49B7">
            <w:pPr>
              <w:spacing w:before="60" w:after="60"/>
              <w:rPr>
                <w:b/>
                <w:szCs w:val="20"/>
              </w:rPr>
            </w:pPr>
            <w:r w:rsidRPr="00521EC4">
              <w:rPr>
                <w:b/>
                <w:szCs w:val="20"/>
              </w:rPr>
              <w:t>4—Minimal</w:t>
            </w:r>
          </w:p>
          <w:p w14:paraId="4152AC07"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B9E4FCD"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23683B59"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70B990EF" w14:textId="77777777" w:rsidR="005170AD" w:rsidRPr="00521EC4" w:rsidRDefault="005170AD" w:rsidP="006A49B7">
            <w:pPr>
              <w:spacing w:before="60" w:after="60"/>
              <w:rPr>
                <w:szCs w:val="20"/>
              </w:rPr>
            </w:pPr>
            <w:r w:rsidRPr="00521EC4">
              <w:rPr>
                <w:szCs w:val="20"/>
              </w:rPr>
              <w:t>___ High</w:t>
            </w:r>
          </w:p>
          <w:p w14:paraId="19FA053B" w14:textId="77777777" w:rsidR="005170AD" w:rsidRPr="00521EC4" w:rsidRDefault="005170AD" w:rsidP="006A49B7">
            <w:pPr>
              <w:spacing w:before="60" w:after="60"/>
              <w:rPr>
                <w:b/>
                <w:szCs w:val="20"/>
              </w:rPr>
            </w:pPr>
            <w:r w:rsidRPr="00521EC4">
              <w:rPr>
                <w:b/>
                <w:szCs w:val="20"/>
              </w:rPr>
              <w:t>___ Medium</w:t>
            </w:r>
          </w:p>
          <w:p w14:paraId="27A76B32"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5CC830EF" w14:textId="77777777" w:rsidR="005170AD" w:rsidRPr="00521EC4" w:rsidRDefault="005170AD" w:rsidP="006A49B7">
            <w:pPr>
              <w:spacing w:before="60" w:after="60"/>
              <w:jc w:val="center"/>
              <w:rPr>
                <w:szCs w:val="20"/>
              </w:rPr>
            </w:pPr>
            <w:r w:rsidRPr="00521EC4">
              <w:rPr>
                <w:szCs w:val="20"/>
              </w:rPr>
              <w:t>9</w:t>
            </w:r>
          </w:p>
        </w:tc>
      </w:tr>
      <w:tr w:rsidR="005170AD" w:rsidRPr="00521EC4" w14:paraId="47D87357" w14:textId="77777777" w:rsidTr="006A49B7">
        <w:tc>
          <w:tcPr>
            <w:tcW w:w="2095" w:type="dxa"/>
            <w:shd w:val="clear" w:color="auto" w:fill="auto"/>
            <w:tcMar>
              <w:top w:w="0" w:type="dxa"/>
              <w:left w:w="115" w:type="dxa"/>
              <w:bottom w:w="0" w:type="dxa"/>
              <w:right w:w="115" w:type="dxa"/>
            </w:tcMar>
          </w:tcPr>
          <w:p w14:paraId="2A1AF884" w14:textId="77777777" w:rsidR="005170AD" w:rsidRPr="00521EC4" w:rsidRDefault="005170AD" w:rsidP="006A49B7">
            <w:pPr>
              <w:spacing w:before="60" w:after="60"/>
              <w:rPr>
                <w:szCs w:val="20"/>
              </w:rPr>
            </w:pPr>
            <w:r w:rsidRPr="00521EC4">
              <w:rPr>
                <w:szCs w:val="20"/>
              </w:rPr>
              <w:t>Transportation Incident, Highway (Road closure)</w:t>
            </w:r>
          </w:p>
        </w:tc>
        <w:tc>
          <w:tcPr>
            <w:tcW w:w="1710" w:type="dxa"/>
            <w:shd w:val="clear" w:color="auto" w:fill="auto"/>
            <w:tcMar>
              <w:top w:w="0" w:type="dxa"/>
              <w:left w:w="115" w:type="dxa"/>
              <w:bottom w:w="0" w:type="dxa"/>
              <w:right w:w="115" w:type="dxa"/>
            </w:tcMar>
          </w:tcPr>
          <w:p w14:paraId="67BCB632"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4DA678A0" w14:textId="77777777" w:rsidR="005170AD" w:rsidRPr="00521EC4" w:rsidRDefault="005170AD" w:rsidP="006A49B7">
            <w:pPr>
              <w:spacing w:before="60" w:after="60"/>
              <w:rPr>
                <w:b/>
                <w:szCs w:val="20"/>
              </w:rPr>
            </w:pPr>
            <w:r w:rsidRPr="00521EC4">
              <w:rPr>
                <w:b/>
                <w:szCs w:val="20"/>
              </w:rPr>
              <w:t>3—Likely</w:t>
            </w:r>
          </w:p>
          <w:p w14:paraId="066E7183" w14:textId="77777777" w:rsidR="005170AD" w:rsidRPr="00521EC4" w:rsidRDefault="005170AD" w:rsidP="006A49B7">
            <w:pPr>
              <w:spacing w:before="60" w:after="60"/>
              <w:rPr>
                <w:szCs w:val="20"/>
              </w:rPr>
            </w:pPr>
            <w:r w:rsidRPr="00521EC4">
              <w:rPr>
                <w:b/>
                <w:szCs w:val="20"/>
              </w:rPr>
              <w:t>2—</w:t>
            </w:r>
            <w:r w:rsidRPr="00521EC4">
              <w:rPr>
                <w:szCs w:val="20"/>
              </w:rPr>
              <w:t>Possible</w:t>
            </w:r>
          </w:p>
          <w:p w14:paraId="56056AD5"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28E048B8"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3F527E6E" w14:textId="77777777" w:rsidR="005170AD" w:rsidRPr="00521EC4" w:rsidRDefault="005170AD" w:rsidP="006A49B7">
            <w:pPr>
              <w:spacing w:before="60" w:after="60"/>
              <w:rPr>
                <w:szCs w:val="20"/>
              </w:rPr>
            </w:pPr>
            <w:r w:rsidRPr="00521EC4">
              <w:rPr>
                <w:b/>
                <w:szCs w:val="20"/>
              </w:rPr>
              <w:t>3—</w:t>
            </w:r>
            <w:r w:rsidRPr="00521EC4">
              <w:rPr>
                <w:szCs w:val="20"/>
              </w:rPr>
              <w:t>Critical</w:t>
            </w:r>
          </w:p>
          <w:p w14:paraId="5AC915A8" w14:textId="77777777" w:rsidR="005170AD" w:rsidRPr="00521EC4" w:rsidRDefault="005170AD" w:rsidP="006A49B7">
            <w:pPr>
              <w:spacing w:before="60" w:after="60"/>
              <w:rPr>
                <w:szCs w:val="20"/>
              </w:rPr>
            </w:pPr>
            <w:r w:rsidRPr="00521EC4">
              <w:rPr>
                <w:b/>
                <w:szCs w:val="20"/>
              </w:rPr>
              <w:t>2—</w:t>
            </w:r>
            <w:r w:rsidRPr="00521EC4">
              <w:rPr>
                <w:szCs w:val="20"/>
              </w:rPr>
              <w:t>Limited</w:t>
            </w:r>
          </w:p>
          <w:p w14:paraId="6F50A3BF" w14:textId="77777777" w:rsidR="005170AD" w:rsidRPr="00521EC4" w:rsidRDefault="005170AD" w:rsidP="006A49B7">
            <w:pPr>
              <w:spacing w:before="60" w:after="60"/>
              <w:rPr>
                <w:b/>
                <w:szCs w:val="20"/>
              </w:rPr>
            </w:pPr>
            <w:r w:rsidRPr="00521EC4">
              <w:rPr>
                <w:b/>
                <w:szCs w:val="20"/>
              </w:rPr>
              <w:t>1—Negligible</w:t>
            </w:r>
          </w:p>
        </w:tc>
        <w:tc>
          <w:tcPr>
            <w:tcW w:w="1710" w:type="dxa"/>
            <w:shd w:val="clear" w:color="auto" w:fill="auto"/>
            <w:tcMar>
              <w:top w:w="0" w:type="dxa"/>
              <w:left w:w="115" w:type="dxa"/>
              <w:bottom w:w="0" w:type="dxa"/>
              <w:right w:w="115" w:type="dxa"/>
            </w:tcMar>
          </w:tcPr>
          <w:p w14:paraId="03A6CECD" w14:textId="77777777" w:rsidR="005170AD" w:rsidRPr="00521EC4" w:rsidRDefault="005170AD" w:rsidP="006A49B7">
            <w:pPr>
              <w:spacing w:before="60" w:after="60"/>
              <w:rPr>
                <w:b/>
                <w:szCs w:val="20"/>
              </w:rPr>
            </w:pPr>
            <w:r w:rsidRPr="00521EC4">
              <w:rPr>
                <w:b/>
                <w:szCs w:val="20"/>
              </w:rPr>
              <w:t>4—Minimal</w:t>
            </w:r>
          </w:p>
          <w:p w14:paraId="31583E0E"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21515FAD"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49D0395A"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543512CD" w14:textId="77777777" w:rsidR="005170AD" w:rsidRPr="00521EC4" w:rsidRDefault="005170AD" w:rsidP="006A49B7">
            <w:pPr>
              <w:spacing w:before="60" w:after="60"/>
              <w:rPr>
                <w:szCs w:val="20"/>
              </w:rPr>
            </w:pPr>
            <w:r w:rsidRPr="00521EC4">
              <w:rPr>
                <w:szCs w:val="20"/>
              </w:rPr>
              <w:t>___ High</w:t>
            </w:r>
          </w:p>
          <w:p w14:paraId="131F2BE6" w14:textId="77777777" w:rsidR="005170AD" w:rsidRPr="00521EC4" w:rsidRDefault="005170AD" w:rsidP="006A49B7">
            <w:pPr>
              <w:spacing w:before="60" w:after="60"/>
              <w:rPr>
                <w:b/>
                <w:szCs w:val="20"/>
              </w:rPr>
            </w:pPr>
            <w:r w:rsidRPr="00521EC4">
              <w:rPr>
                <w:b/>
                <w:szCs w:val="20"/>
              </w:rPr>
              <w:t>___ Medium</w:t>
            </w:r>
          </w:p>
          <w:p w14:paraId="2DE3DFD6"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1A0EE0F2" w14:textId="77777777" w:rsidR="005170AD" w:rsidRPr="00521EC4" w:rsidRDefault="005170AD" w:rsidP="006A49B7">
            <w:pPr>
              <w:spacing w:before="60" w:after="60"/>
              <w:jc w:val="center"/>
              <w:rPr>
                <w:szCs w:val="20"/>
              </w:rPr>
            </w:pPr>
            <w:r w:rsidRPr="00521EC4">
              <w:rPr>
                <w:szCs w:val="20"/>
              </w:rPr>
              <w:t>8</w:t>
            </w:r>
          </w:p>
        </w:tc>
      </w:tr>
      <w:tr w:rsidR="005170AD" w:rsidRPr="00521EC4" w14:paraId="068F98BE" w14:textId="77777777" w:rsidTr="006A49B7">
        <w:tc>
          <w:tcPr>
            <w:tcW w:w="2095" w:type="dxa"/>
            <w:shd w:val="clear" w:color="auto" w:fill="auto"/>
            <w:tcMar>
              <w:top w:w="0" w:type="dxa"/>
              <w:left w:w="115" w:type="dxa"/>
              <w:bottom w:w="0" w:type="dxa"/>
              <w:right w:w="115" w:type="dxa"/>
            </w:tcMar>
          </w:tcPr>
          <w:p w14:paraId="55CD98C3" w14:textId="77777777" w:rsidR="005170AD" w:rsidRPr="00521EC4" w:rsidRDefault="005170AD" w:rsidP="006A49B7">
            <w:pPr>
              <w:spacing w:before="60" w:after="60"/>
              <w:rPr>
                <w:szCs w:val="20"/>
              </w:rPr>
            </w:pPr>
            <w:r w:rsidRPr="00521EC4">
              <w:rPr>
                <w:szCs w:val="20"/>
              </w:rPr>
              <w:t>Uncontrolled Animal/Insects</w:t>
            </w:r>
          </w:p>
        </w:tc>
        <w:tc>
          <w:tcPr>
            <w:tcW w:w="1710" w:type="dxa"/>
            <w:shd w:val="clear" w:color="auto" w:fill="auto"/>
            <w:tcMar>
              <w:top w:w="0" w:type="dxa"/>
              <w:left w:w="115" w:type="dxa"/>
              <w:bottom w:w="0" w:type="dxa"/>
              <w:right w:w="115" w:type="dxa"/>
            </w:tcMar>
          </w:tcPr>
          <w:p w14:paraId="4B6A479B" w14:textId="77777777" w:rsidR="005170AD" w:rsidRPr="00521EC4" w:rsidRDefault="005170AD" w:rsidP="006A49B7">
            <w:pPr>
              <w:spacing w:before="60" w:after="60"/>
              <w:rPr>
                <w:b/>
                <w:szCs w:val="20"/>
              </w:rPr>
            </w:pPr>
            <w:r w:rsidRPr="00521EC4">
              <w:rPr>
                <w:b/>
                <w:szCs w:val="20"/>
              </w:rPr>
              <w:t>4—Highly likely</w:t>
            </w:r>
          </w:p>
          <w:p w14:paraId="4749EC2F" w14:textId="77777777" w:rsidR="005170AD" w:rsidRPr="00521EC4" w:rsidRDefault="005170AD" w:rsidP="006A49B7">
            <w:pPr>
              <w:spacing w:before="60" w:after="60"/>
              <w:rPr>
                <w:szCs w:val="20"/>
              </w:rPr>
            </w:pPr>
            <w:r w:rsidRPr="00521EC4">
              <w:rPr>
                <w:b/>
                <w:szCs w:val="20"/>
              </w:rPr>
              <w:t>3—</w:t>
            </w:r>
            <w:r w:rsidRPr="00521EC4">
              <w:rPr>
                <w:szCs w:val="20"/>
              </w:rPr>
              <w:t>Likely</w:t>
            </w:r>
          </w:p>
          <w:p w14:paraId="79F6AFF8" w14:textId="77777777" w:rsidR="005170AD" w:rsidRPr="00521EC4" w:rsidRDefault="005170AD" w:rsidP="006A49B7">
            <w:pPr>
              <w:spacing w:before="60" w:after="60"/>
              <w:rPr>
                <w:szCs w:val="20"/>
              </w:rPr>
            </w:pPr>
            <w:r w:rsidRPr="00521EC4">
              <w:rPr>
                <w:b/>
                <w:szCs w:val="20"/>
              </w:rPr>
              <w:t>2—</w:t>
            </w:r>
            <w:r w:rsidRPr="00521EC4">
              <w:rPr>
                <w:szCs w:val="20"/>
              </w:rPr>
              <w:t>Possible</w:t>
            </w:r>
          </w:p>
          <w:p w14:paraId="07C9C8B0"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6324CAB2"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158108CD" w14:textId="77777777" w:rsidR="005170AD" w:rsidRPr="00521EC4" w:rsidRDefault="005170AD" w:rsidP="006A49B7">
            <w:pPr>
              <w:spacing w:before="60" w:after="60"/>
              <w:rPr>
                <w:szCs w:val="20"/>
              </w:rPr>
            </w:pPr>
            <w:r w:rsidRPr="00521EC4">
              <w:rPr>
                <w:b/>
                <w:szCs w:val="20"/>
              </w:rPr>
              <w:t>3—</w:t>
            </w:r>
            <w:r w:rsidRPr="00521EC4">
              <w:rPr>
                <w:szCs w:val="20"/>
              </w:rPr>
              <w:t>Critical</w:t>
            </w:r>
          </w:p>
          <w:p w14:paraId="123B56CC" w14:textId="77777777" w:rsidR="005170AD" w:rsidRPr="00521EC4" w:rsidRDefault="005170AD" w:rsidP="006A49B7">
            <w:pPr>
              <w:spacing w:before="60" w:after="60"/>
              <w:rPr>
                <w:b/>
                <w:szCs w:val="20"/>
              </w:rPr>
            </w:pPr>
            <w:r w:rsidRPr="00521EC4">
              <w:rPr>
                <w:b/>
                <w:szCs w:val="20"/>
              </w:rPr>
              <w:t>2—Limited</w:t>
            </w:r>
          </w:p>
          <w:p w14:paraId="097D9E0A"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33249583" w14:textId="77777777" w:rsidR="005170AD" w:rsidRPr="00521EC4" w:rsidRDefault="005170AD" w:rsidP="006A49B7">
            <w:pPr>
              <w:spacing w:before="60" w:after="60"/>
              <w:rPr>
                <w:b/>
                <w:szCs w:val="20"/>
              </w:rPr>
            </w:pPr>
            <w:r w:rsidRPr="00521EC4">
              <w:rPr>
                <w:b/>
                <w:szCs w:val="20"/>
              </w:rPr>
              <w:t>4—Minimal</w:t>
            </w:r>
          </w:p>
          <w:p w14:paraId="1D889F0E"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D4A951C"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51470F6A"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2E2730D9" w14:textId="77777777" w:rsidR="005170AD" w:rsidRPr="00521EC4" w:rsidRDefault="005170AD" w:rsidP="006A49B7">
            <w:pPr>
              <w:spacing w:before="60" w:after="60"/>
              <w:rPr>
                <w:b/>
                <w:szCs w:val="20"/>
              </w:rPr>
            </w:pPr>
            <w:r w:rsidRPr="00521EC4">
              <w:rPr>
                <w:b/>
                <w:szCs w:val="20"/>
              </w:rPr>
              <w:t>___ High</w:t>
            </w:r>
          </w:p>
          <w:p w14:paraId="3089B86B" w14:textId="77777777" w:rsidR="005170AD" w:rsidRPr="00521EC4" w:rsidRDefault="005170AD" w:rsidP="006A49B7">
            <w:pPr>
              <w:spacing w:before="60" w:after="60"/>
              <w:rPr>
                <w:szCs w:val="20"/>
              </w:rPr>
            </w:pPr>
            <w:r w:rsidRPr="00521EC4">
              <w:rPr>
                <w:szCs w:val="20"/>
              </w:rPr>
              <w:t>___ Medium</w:t>
            </w:r>
          </w:p>
          <w:p w14:paraId="2E74B491"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4E3FF465" w14:textId="77777777" w:rsidR="005170AD" w:rsidRPr="00521EC4" w:rsidRDefault="005170AD" w:rsidP="006A49B7">
            <w:pPr>
              <w:spacing w:before="60" w:after="60"/>
              <w:jc w:val="center"/>
              <w:rPr>
                <w:szCs w:val="20"/>
              </w:rPr>
            </w:pPr>
            <w:r w:rsidRPr="00521EC4">
              <w:rPr>
                <w:szCs w:val="20"/>
              </w:rPr>
              <w:t>10</w:t>
            </w:r>
          </w:p>
        </w:tc>
      </w:tr>
      <w:tr w:rsidR="005170AD" w:rsidRPr="00521EC4" w14:paraId="5D2F2B47" w14:textId="77777777" w:rsidTr="006A49B7">
        <w:tc>
          <w:tcPr>
            <w:tcW w:w="2095" w:type="dxa"/>
            <w:shd w:val="clear" w:color="auto" w:fill="auto"/>
            <w:tcMar>
              <w:top w:w="0" w:type="dxa"/>
              <w:left w:w="115" w:type="dxa"/>
              <w:bottom w:w="0" w:type="dxa"/>
              <w:right w:w="115" w:type="dxa"/>
            </w:tcMar>
          </w:tcPr>
          <w:p w14:paraId="4DE36087" w14:textId="77777777" w:rsidR="005170AD" w:rsidRPr="00521EC4" w:rsidRDefault="005170AD" w:rsidP="006A49B7">
            <w:pPr>
              <w:spacing w:before="60" w:after="60"/>
              <w:rPr>
                <w:szCs w:val="20"/>
              </w:rPr>
            </w:pPr>
            <w:r w:rsidRPr="00521EC4">
              <w:rPr>
                <w:szCs w:val="20"/>
              </w:rPr>
              <w:t>Utility Outage</w:t>
            </w:r>
          </w:p>
        </w:tc>
        <w:tc>
          <w:tcPr>
            <w:tcW w:w="1710" w:type="dxa"/>
            <w:shd w:val="clear" w:color="auto" w:fill="auto"/>
            <w:tcMar>
              <w:top w:w="0" w:type="dxa"/>
              <w:left w:w="115" w:type="dxa"/>
              <w:bottom w:w="0" w:type="dxa"/>
              <w:right w:w="115" w:type="dxa"/>
            </w:tcMar>
          </w:tcPr>
          <w:p w14:paraId="26FAFB07" w14:textId="77777777" w:rsidR="005170AD" w:rsidRPr="00521EC4" w:rsidRDefault="005170AD" w:rsidP="006A49B7">
            <w:pPr>
              <w:spacing w:before="60" w:after="60"/>
              <w:rPr>
                <w:b/>
                <w:szCs w:val="20"/>
              </w:rPr>
            </w:pPr>
            <w:r w:rsidRPr="00521EC4">
              <w:rPr>
                <w:b/>
                <w:szCs w:val="20"/>
              </w:rPr>
              <w:t>4—Highly likely</w:t>
            </w:r>
          </w:p>
          <w:p w14:paraId="057D092C" w14:textId="77777777" w:rsidR="005170AD" w:rsidRPr="00521EC4" w:rsidRDefault="005170AD" w:rsidP="006A49B7">
            <w:pPr>
              <w:spacing w:before="60" w:after="60"/>
              <w:rPr>
                <w:szCs w:val="20"/>
              </w:rPr>
            </w:pPr>
            <w:r w:rsidRPr="00521EC4">
              <w:rPr>
                <w:b/>
                <w:szCs w:val="20"/>
              </w:rPr>
              <w:t>3—</w:t>
            </w:r>
            <w:r w:rsidRPr="00521EC4">
              <w:rPr>
                <w:szCs w:val="20"/>
              </w:rPr>
              <w:t>Likely</w:t>
            </w:r>
          </w:p>
          <w:p w14:paraId="28D5975B" w14:textId="77777777" w:rsidR="005170AD" w:rsidRPr="00521EC4" w:rsidRDefault="005170AD" w:rsidP="006A49B7">
            <w:pPr>
              <w:spacing w:before="60" w:after="60"/>
              <w:rPr>
                <w:szCs w:val="20"/>
              </w:rPr>
            </w:pPr>
            <w:r w:rsidRPr="00521EC4">
              <w:rPr>
                <w:b/>
                <w:szCs w:val="20"/>
              </w:rPr>
              <w:t>2—</w:t>
            </w:r>
            <w:r w:rsidRPr="00521EC4">
              <w:rPr>
                <w:szCs w:val="20"/>
              </w:rPr>
              <w:t>Possible</w:t>
            </w:r>
          </w:p>
          <w:p w14:paraId="251C44A5"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48822577"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43E4108F" w14:textId="77777777" w:rsidR="005170AD" w:rsidRPr="00521EC4" w:rsidRDefault="005170AD" w:rsidP="006A49B7">
            <w:pPr>
              <w:spacing w:before="60" w:after="60"/>
              <w:rPr>
                <w:szCs w:val="20"/>
              </w:rPr>
            </w:pPr>
            <w:r w:rsidRPr="00521EC4">
              <w:rPr>
                <w:b/>
                <w:szCs w:val="20"/>
              </w:rPr>
              <w:t>3—</w:t>
            </w:r>
            <w:r w:rsidRPr="00521EC4">
              <w:rPr>
                <w:szCs w:val="20"/>
              </w:rPr>
              <w:t>Critical</w:t>
            </w:r>
          </w:p>
          <w:p w14:paraId="1F5C1EFC" w14:textId="77777777" w:rsidR="005170AD" w:rsidRPr="00521EC4" w:rsidRDefault="005170AD" w:rsidP="006A49B7">
            <w:pPr>
              <w:spacing w:before="60" w:after="60"/>
              <w:rPr>
                <w:szCs w:val="20"/>
              </w:rPr>
            </w:pPr>
            <w:r w:rsidRPr="00521EC4">
              <w:rPr>
                <w:b/>
                <w:szCs w:val="20"/>
              </w:rPr>
              <w:t>2—</w:t>
            </w:r>
            <w:r w:rsidRPr="00521EC4">
              <w:rPr>
                <w:szCs w:val="20"/>
              </w:rPr>
              <w:t>Limited</w:t>
            </w:r>
          </w:p>
          <w:p w14:paraId="2C1D65A4" w14:textId="77777777" w:rsidR="005170AD" w:rsidRPr="00521EC4" w:rsidRDefault="005170AD" w:rsidP="006A49B7">
            <w:pPr>
              <w:spacing w:before="60" w:after="60"/>
              <w:rPr>
                <w:b/>
                <w:szCs w:val="20"/>
              </w:rPr>
            </w:pPr>
            <w:r w:rsidRPr="00521EC4">
              <w:rPr>
                <w:b/>
                <w:szCs w:val="20"/>
              </w:rPr>
              <w:t>1—Negligible</w:t>
            </w:r>
          </w:p>
        </w:tc>
        <w:tc>
          <w:tcPr>
            <w:tcW w:w="1710" w:type="dxa"/>
            <w:shd w:val="clear" w:color="auto" w:fill="auto"/>
            <w:tcMar>
              <w:top w:w="0" w:type="dxa"/>
              <w:left w:w="115" w:type="dxa"/>
              <w:bottom w:w="0" w:type="dxa"/>
              <w:right w:w="115" w:type="dxa"/>
            </w:tcMar>
          </w:tcPr>
          <w:p w14:paraId="7ED111FA" w14:textId="77777777" w:rsidR="005170AD" w:rsidRPr="00521EC4" w:rsidRDefault="005170AD" w:rsidP="006A49B7">
            <w:pPr>
              <w:spacing w:before="60" w:after="60"/>
              <w:rPr>
                <w:b/>
                <w:szCs w:val="20"/>
              </w:rPr>
            </w:pPr>
            <w:r w:rsidRPr="00521EC4">
              <w:rPr>
                <w:b/>
                <w:szCs w:val="20"/>
              </w:rPr>
              <w:t>4—Minimal</w:t>
            </w:r>
          </w:p>
          <w:p w14:paraId="35AB9603"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2A6C40A"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22BB6A08"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0ADF89CE" w14:textId="77777777" w:rsidR="005170AD" w:rsidRPr="00521EC4" w:rsidRDefault="005170AD" w:rsidP="006A49B7">
            <w:pPr>
              <w:spacing w:before="60" w:after="60"/>
              <w:rPr>
                <w:szCs w:val="20"/>
              </w:rPr>
            </w:pPr>
            <w:r w:rsidRPr="00521EC4">
              <w:rPr>
                <w:szCs w:val="20"/>
              </w:rPr>
              <w:t>___ High</w:t>
            </w:r>
          </w:p>
          <w:p w14:paraId="3CB64F98" w14:textId="77777777" w:rsidR="005170AD" w:rsidRPr="00521EC4" w:rsidRDefault="005170AD" w:rsidP="006A49B7">
            <w:pPr>
              <w:spacing w:before="60" w:after="60"/>
              <w:rPr>
                <w:b/>
                <w:szCs w:val="20"/>
              </w:rPr>
            </w:pPr>
            <w:r w:rsidRPr="00521EC4">
              <w:rPr>
                <w:b/>
                <w:szCs w:val="20"/>
              </w:rPr>
              <w:t>___ Medium</w:t>
            </w:r>
          </w:p>
          <w:p w14:paraId="3918570E"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75D08FF2" w14:textId="77777777" w:rsidR="005170AD" w:rsidRPr="00521EC4" w:rsidRDefault="005170AD" w:rsidP="006A49B7">
            <w:pPr>
              <w:spacing w:before="60" w:after="60"/>
              <w:jc w:val="center"/>
              <w:rPr>
                <w:szCs w:val="20"/>
              </w:rPr>
            </w:pPr>
            <w:r w:rsidRPr="00521EC4">
              <w:rPr>
                <w:szCs w:val="20"/>
              </w:rPr>
              <w:t>9</w:t>
            </w:r>
          </w:p>
        </w:tc>
      </w:tr>
    </w:tbl>
    <w:p w14:paraId="759C2013" w14:textId="77777777" w:rsidR="005170AD" w:rsidRDefault="005170AD" w:rsidP="005170AD"/>
    <w:p w14:paraId="01877E94" w14:textId="77777777" w:rsidR="005170AD" w:rsidRDefault="005170AD" w:rsidP="005170AD">
      <w:pPr>
        <w:pStyle w:val="spacer"/>
        <w:rPr>
          <w:b/>
          <w:sz w:val="24"/>
        </w:rPr>
      </w:pPr>
      <w:r>
        <w:br w:type="page"/>
      </w:r>
      <w:r w:rsidRPr="00B314AE">
        <w:rPr>
          <w:b/>
          <w:sz w:val="24"/>
        </w:rPr>
        <w:lastRenderedPageBreak/>
        <w:t>Priorit</w:t>
      </w:r>
      <w:r>
        <w:rPr>
          <w:b/>
          <w:sz w:val="24"/>
        </w:rPr>
        <w:t>ize Hazards – Continu</w:t>
      </w:r>
      <w:r w:rsidRPr="00B314AE">
        <w:rPr>
          <w:b/>
          <w:sz w:val="24"/>
        </w:rPr>
        <w:t>ed</w:t>
      </w:r>
    </w:p>
    <w:p w14:paraId="460FA90A" w14:textId="77777777" w:rsidR="005170AD" w:rsidRPr="00B314AE" w:rsidRDefault="005170AD" w:rsidP="005170AD"/>
    <w:tbl>
      <w:tblPr>
        <w:tblW w:w="0" w:type="auto"/>
        <w:tblLook w:val="00A0" w:firstRow="1" w:lastRow="0" w:firstColumn="1" w:lastColumn="0" w:noHBand="0" w:noVBand="0"/>
      </w:tblPr>
      <w:tblGrid>
        <w:gridCol w:w="2095"/>
        <w:gridCol w:w="1710"/>
        <w:gridCol w:w="1710"/>
        <w:gridCol w:w="1710"/>
        <w:gridCol w:w="1350"/>
        <w:gridCol w:w="720"/>
      </w:tblGrid>
      <w:tr w:rsidR="005170AD" w:rsidRPr="00521EC4" w14:paraId="4B96015F" w14:textId="77777777" w:rsidTr="006A49B7">
        <w:trPr>
          <w:cantSplit/>
          <w:tblHeader/>
        </w:trPr>
        <w:tc>
          <w:tcPr>
            <w:tcW w:w="2095" w:type="dxa"/>
            <w:shd w:val="clear" w:color="auto" w:fill="auto"/>
            <w:tcMar>
              <w:top w:w="0" w:type="dxa"/>
              <w:left w:w="115" w:type="dxa"/>
              <w:bottom w:w="0" w:type="dxa"/>
              <w:right w:w="115" w:type="dxa"/>
            </w:tcMar>
          </w:tcPr>
          <w:p w14:paraId="61D4C417" w14:textId="77777777" w:rsidR="005170AD" w:rsidRPr="00521EC4" w:rsidRDefault="005170AD" w:rsidP="006A49B7">
            <w:pPr>
              <w:spacing w:before="60" w:after="60"/>
              <w:rPr>
                <w:b/>
                <w:szCs w:val="20"/>
              </w:rPr>
            </w:pPr>
            <w:r w:rsidRPr="00521EC4">
              <w:rPr>
                <w:b/>
                <w:szCs w:val="20"/>
              </w:rPr>
              <w:t>Hazard</w:t>
            </w:r>
          </w:p>
        </w:tc>
        <w:tc>
          <w:tcPr>
            <w:tcW w:w="1710" w:type="dxa"/>
            <w:shd w:val="clear" w:color="auto" w:fill="auto"/>
            <w:tcMar>
              <w:top w:w="0" w:type="dxa"/>
              <w:left w:w="115" w:type="dxa"/>
              <w:bottom w:w="0" w:type="dxa"/>
              <w:right w:w="115" w:type="dxa"/>
            </w:tcMar>
          </w:tcPr>
          <w:p w14:paraId="3A739B65" w14:textId="77777777" w:rsidR="005170AD" w:rsidRPr="00521EC4" w:rsidRDefault="005170AD" w:rsidP="006A49B7">
            <w:pPr>
              <w:spacing w:before="60" w:after="60"/>
              <w:rPr>
                <w:b/>
                <w:szCs w:val="20"/>
              </w:rPr>
            </w:pPr>
            <w:r w:rsidRPr="00521EC4">
              <w:rPr>
                <w:b/>
                <w:szCs w:val="20"/>
              </w:rPr>
              <w:t>Frequency?</w:t>
            </w:r>
          </w:p>
        </w:tc>
        <w:tc>
          <w:tcPr>
            <w:tcW w:w="1710" w:type="dxa"/>
            <w:shd w:val="clear" w:color="auto" w:fill="auto"/>
            <w:tcMar>
              <w:top w:w="0" w:type="dxa"/>
              <w:left w:w="115" w:type="dxa"/>
              <w:bottom w:w="0" w:type="dxa"/>
              <w:right w:w="115" w:type="dxa"/>
            </w:tcMar>
          </w:tcPr>
          <w:p w14:paraId="001D40E5" w14:textId="77777777" w:rsidR="005170AD" w:rsidRPr="00521EC4" w:rsidRDefault="005170AD" w:rsidP="006A49B7">
            <w:pPr>
              <w:spacing w:before="60" w:after="60"/>
              <w:rPr>
                <w:b/>
                <w:szCs w:val="20"/>
              </w:rPr>
            </w:pPr>
            <w:r w:rsidRPr="00521EC4">
              <w:rPr>
                <w:b/>
                <w:szCs w:val="20"/>
              </w:rPr>
              <w:t>Severity?</w:t>
            </w:r>
          </w:p>
        </w:tc>
        <w:tc>
          <w:tcPr>
            <w:tcW w:w="1710" w:type="dxa"/>
            <w:shd w:val="clear" w:color="auto" w:fill="auto"/>
            <w:tcMar>
              <w:top w:w="0" w:type="dxa"/>
              <w:left w:w="115" w:type="dxa"/>
              <w:bottom w:w="0" w:type="dxa"/>
              <w:right w:w="115" w:type="dxa"/>
            </w:tcMar>
          </w:tcPr>
          <w:p w14:paraId="7D4F4470" w14:textId="77777777" w:rsidR="005170AD" w:rsidRPr="00521EC4" w:rsidRDefault="005170AD" w:rsidP="006A49B7">
            <w:pPr>
              <w:spacing w:before="60" w:after="60"/>
              <w:rPr>
                <w:b/>
                <w:szCs w:val="20"/>
              </w:rPr>
            </w:pPr>
            <w:r w:rsidRPr="00521EC4">
              <w:rPr>
                <w:b/>
                <w:szCs w:val="20"/>
              </w:rPr>
              <w:t>Warning?</w:t>
            </w:r>
          </w:p>
        </w:tc>
        <w:tc>
          <w:tcPr>
            <w:tcW w:w="1350" w:type="dxa"/>
            <w:shd w:val="clear" w:color="auto" w:fill="auto"/>
            <w:tcMar>
              <w:top w:w="0" w:type="dxa"/>
              <w:left w:w="115" w:type="dxa"/>
              <w:bottom w:w="0" w:type="dxa"/>
              <w:right w:w="115" w:type="dxa"/>
            </w:tcMar>
          </w:tcPr>
          <w:p w14:paraId="6501862E" w14:textId="77777777" w:rsidR="005170AD" w:rsidRPr="00521EC4" w:rsidRDefault="005170AD" w:rsidP="006A49B7">
            <w:pPr>
              <w:spacing w:before="60" w:after="60"/>
              <w:rPr>
                <w:b/>
                <w:szCs w:val="20"/>
              </w:rPr>
            </w:pPr>
            <w:r w:rsidRPr="00521EC4">
              <w:rPr>
                <w:b/>
                <w:szCs w:val="20"/>
              </w:rPr>
              <w:sym w:font="Wingdings" w:char="F0E0"/>
            </w:r>
            <w:r w:rsidRPr="00521EC4">
              <w:rPr>
                <w:b/>
                <w:szCs w:val="20"/>
              </w:rPr>
              <w:t xml:space="preserve"> Priority</w:t>
            </w:r>
          </w:p>
        </w:tc>
        <w:tc>
          <w:tcPr>
            <w:tcW w:w="720" w:type="dxa"/>
            <w:shd w:val="clear" w:color="auto" w:fill="auto"/>
          </w:tcPr>
          <w:p w14:paraId="068586EE" w14:textId="77777777" w:rsidR="005170AD" w:rsidRPr="00521EC4" w:rsidRDefault="005170AD" w:rsidP="006A49B7">
            <w:pPr>
              <w:spacing w:before="60" w:after="60"/>
              <w:jc w:val="center"/>
              <w:rPr>
                <w:b/>
                <w:szCs w:val="20"/>
              </w:rPr>
            </w:pPr>
            <w:r w:rsidRPr="00521EC4">
              <w:rPr>
                <w:b/>
                <w:szCs w:val="20"/>
              </w:rPr>
              <w:t>Score</w:t>
            </w:r>
          </w:p>
        </w:tc>
      </w:tr>
      <w:tr w:rsidR="005170AD" w:rsidRPr="00521EC4" w14:paraId="35E9A354" w14:textId="77777777" w:rsidTr="006A49B7">
        <w:tc>
          <w:tcPr>
            <w:tcW w:w="2095" w:type="dxa"/>
            <w:shd w:val="clear" w:color="auto" w:fill="auto"/>
            <w:tcMar>
              <w:top w:w="0" w:type="dxa"/>
              <w:left w:w="115" w:type="dxa"/>
              <w:bottom w:w="0" w:type="dxa"/>
              <w:right w:w="115" w:type="dxa"/>
            </w:tcMar>
          </w:tcPr>
          <w:p w14:paraId="54BF7A18" w14:textId="77777777" w:rsidR="005170AD" w:rsidRPr="00521EC4" w:rsidRDefault="005170AD" w:rsidP="006A49B7">
            <w:pPr>
              <w:spacing w:before="60" w:after="60"/>
              <w:rPr>
                <w:szCs w:val="20"/>
              </w:rPr>
            </w:pPr>
            <w:r w:rsidRPr="00521EC4">
              <w:rPr>
                <w:szCs w:val="20"/>
              </w:rPr>
              <w:t>Violence at School: Armed Intruder</w:t>
            </w:r>
          </w:p>
        </w:tc>
        <w:tc>
          <w:tcPr>
            <w:tcW w:w="1710" w:type="dxa"/>
            <w:shd w:val="clear" w:color="auto" w:fill="auto"/>
            <w:tcMar>
              <w:top w:w="0" w:type="dxa"/>
              <w:left w:w="115" w:type="dxa"/>
              <w:bottom w:w="0" w:type="dxa"/>
              <w:right w:w="115" w:type="dxa"/>
            </w:tcMar>
          </w:tcPr>
          <w:p w14:paraId="50BBC9BA"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4F36CAB2" w14:textId="77777777" w:rsidR="005170AD" w:rsidRPr="00521EC4" w:rsidRDefault="005170AD" w:rsidP="006A49B7">
            <w:pPr>
              <w:spacing w:before="60" w:after="60"/>
              <w:rPr>
                <w:szCs w:val="20"/>
              </w:rPr>
            </w:pPr>
            <w:r w:rsidRPr="00521EC4">
              <w:rPr>
                <w:b/>
                <w:szCs w:val="20"/>
              </w:rPr>
              <w:t>3—</w:t>
            </w:r>
            <w:r w:rsidRPr="00521EC4">
              <w:rPr>
                <w:szCs w:val="20"/>
              </w:rPr>
              <w:t>Likely</w:t>
            </w:r>
          </w:p>
          <w:p w14:paraId="040AFE9C" w14:textId="77777777" w:rsidR="005170AD" w:rsidRPr="00521EC4" w:rsidRDefault="005170AD" w:rsidP="006A49B7">
            <w:pPr>
              <w:spacing w:before="60" w:after="60"/>
              <w:rPr>
                <w:b/>
                <w:szCs w:val="20"/>
              </w:rPr>
            </w:pPr>
            <w:r w:rsidRPr="00521EC4">
              <w:rPr>
                <w:b/>
                <w:szCs w:val="20"/>
              </w:rPr>
              <w:t>2—Possible</w:t>
            </w:r>
          </w:p>
          <w:p w14:paraId="34D66863"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206F5CE8" w14:textId="77777777" w:rsidR="005170AD" w:rsidRPr="00521EC4" w:rsidRDefault="005170AD" w:rsidP="006A49B7">
            <w:pPr>
              <w:spacing w:before="60" w:after="60"/>
              <w:rPr>
                <w:b/>
                <w:szCs w:val="20"/>
              </w:rPr>
            </w:pPr>
            <w:r w:rsidRPr="00521EC4">
              <w:rPr>
                <w:b/>
                <w:szCs w:val="20"/>
              </w:rPr>
              <w:t>4—Catastrophic</w:t>
            </w:r>
          </w:p>
          <w:p w14:paraId="6B4BF9EF" w14:textId="77777777" w:rsidR="005170AD" w:rsidRPr="00521EC4" w:rsidRDefault="005170AD" w:rsidP="006A49B7">
            <w:pPr>
              <w:spacing w:before="60" w:after="60"/>
              <w:rPr>
                <w:szCs w:val="20"/>
              </w:rPr>
            </w:pPr>
            <w:r w:rsidRPr="00521EC4">
              <w:rPr>
                <w:b/>
                <w:szCs w:val="20"/>
              </w:rPr>
              <w:t>3—</w:t>
            </w:r>
            <w:r w:rsidRPr="00521EC4">
              <w:rPr>
                <w:szCs w:val="20"/>
              </w:rPr>
              <w:t>Critical</w:t>
            </w:r>
          </w:p>
          <w:p w14:paraId="5CC034DE" w14:textId="77777777" w:rsidR="005170AD" w:rsidRPr="00521EC4" w:rsidRDefault="005170AD" w:rsidP="006A49B7">
            <w:pPr>
              <w:spacing w:before="60" w:after="60"/>
              <w:rPr>
                <w:szCs w:val="20"/>
              </w:rPr>
            </w:pPr>
            <w:r w:rsidRPr="00521EC4">
              <w:rPr>
                <w:b/>
                <w:szCs w:val="20"/>
              </w:rPr>
              <w:t>2—</w:t>
            </w:r>
            <w:r w:rsidRPr="00521EC4">
              <w:rPr>
                <w:szCs w:val="20"/>
              </w:rPr>
              <w:t>Limited</w:t>
            </w:r>
          </w:p>
          <w:p w14:paraId="54B909FB"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59C0BA26" w14:textId="77777777" w:rsidR="005170AD" w:rsidRPr="00521EC4" w:rsidRDefault="005170AD" w:rsidP="006A49B7">
            <w:pPr>
              <w:spacing w:before="60" w:after="60"/>
              <w:rPr>
                <w:b/>
                <w:szCs w:val="20"/>
              </w:rPr>
            </w:pPr>
            <w:r w:rsidRPr="00521EC4">
              <w:rPr>
                <w:b/>
                <w:szCs w:val="20"/>
              </w:rPr>
              <w:t>4—Minimal</w:t>
            </w:r>
          </w:p>
          <w:p w14:paraId="51B22715"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A924452"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1853C2A7"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05F315F" w14:textId="77777777" w:rsidR="005170AD" w:rsidRPr="00521EC4" w:rsidRDefault="005170AD" w:rsidP="006A49B7">
            <w:pPr>
              <w:spacing w:before="60" w:after="60"/>
              <w:rPr>
                <w:b/>
                <w:szCs w:val="20"/>
              </w:rPr>
            </w:pPr>
            <w:r w:rsidRPr="00521EC4">
              <w:rPr>
                <w:b/>
                <w:szCs w:val="20"/>
              </w:rPr>
              <w:t>___ High</w:t>
            </w:r>
          </w:p>
          <w:p w14:paraId="3EF5E5E6" w14:textId="77777777" w:rsidR="005170AD" w:rsidRPr="00521EC4" w:rsidRDefault="005170AD" w:rsidP="006A49B7">
            <w:pPr>
              <w:spacing w:before="60" w:after="60"/>
              <w:rPr>
                <w:szCs w:val="20"/>
              </w:rPr>
            </w:pPr>
            <w:r w:rsidRPr="00521EC4">
              <w:rPr>
                <w:szCs w:val="20"/>
              </w:rPr>
              <w:t>___ Medium</w:t>
            </w:r>
          </w:p>
          <w:p w14:paraId="7A8180F8"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553D90D2" w14:textId="77777777" w:rsidR="005170AD" w:rsidRPr="00521EC4" w:rsidRDefault="005170AD" w:rsidP="006A49B7">
            <w:pPr>
              <w:spacing w:before="60" w:after="60"/>
              <w:jc w:val="center"/>
              <w:rPr>
                <w:szCs w:val="20"/>
              </w:rPr>
            </w:pPr>
            <w:r w:rsidRPr="00521EC4">
              <w:rPr>
                <w:szCs w:val="20"/>
              </w:rPr>
              <w:t>10</w:t>
            </w:r>
          </w:p>
        </w:tc>
      </w:tr>
      <w:tr w:rsidR="005170AD" w:rsidRPr="00521EC4" w14:paraId="57D0668C" w14:textId="77777777" w:rsidTr="006A49B7">
        <w:tc>
          <w:tcPr>
            <w:tcW w:w="2095" w:type="dxa"/>
            <w:shd w:val="clear" w:color="auto" w:fill="auto"/>
            <w:tcMar>
              <w:top w:w="0" w:type="dxa"/>
              <w:left w:w="115" w:type="dxa"/>
              <w:bottom w:w="0" w:type="dxa"/>
              <w:right w:w="115" w:type="dxa"/>
            </w:tcMar>
          </w:tcPr>
          <w:p w14:paraId="5F2B9B97" w14:textId="77777777" w:rsidR="005170AD" w:rsidRPr="00521EC4" w:rsidRDefault="005170AD" w:rsidP="006A49B7">
            <w:pPr>
              <w:spacing w:before="60" w:after="60"/>
              <w:rPr>
                <w:szCs w:val="20"/>
              </w:rPr>
            </w:pPr>
            <w:r w:rsidRPr="00521EC4">
              <w:rPr>
                <w:szCs w:val="20"/>
              </w:rPr>
              <w:t>School Violence, Riot</w:t>
            </w:r>
          </w:p>
        </w:tc>
        <w:tc>
          <w:tcPr>
            <w:tcW w:w="1710" w:type="dxa"/>
            <w:shd w:val="clear" w:color="auto" w:fill="auto"/>
            <w:tcMar>
              <w:top w:w="0" w:type="dxa"/>
              <w:left w:w="115" w:type="dxa"/>
              <w:bottom w:w="0" w:type="dxa"/>
              <w:right w:w="115" w:type="dxa"/>
            </w:tcMar>
          </w:tcPr>
          <w:p w14:paraId="26FCD409"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4C5F317D" w14:textId="77777777" w:rsidR="005170AD" w:rsidRPr="00521EC4" w:rsidRDefault="005170AD" w:rsidP="006A49B7">
            <w:pPr>
              <w:spacing w:before="60" w:after="60"/>
              <w:rPr>
                <w:szCs w:val="20"/>
              </w:rPr>
            </w:pPr>
            <w:r w:rsidRPr="00521EC4">
              <w:rPr>
                <w:b/>
                <w:szCs w:val="20"/>
              </w:rPr>
              <w:t>3—</w:t>
            </w:r>
            <w:r w:rsidRPr="00521EC4">
              <w:rPr>
                <w:szCs w:val="20"/>
              </w:rPr>
              <w:t>Likely</w:t>
            </w:r>
          </w:p>
          <w:p w14:paraId="7AFA688A" w14:textId="77777777" w:rsidR="005170AD" w:rsidRPr="00521EC4" w:rsidRDefault="005170AD" w:rsidP="006A49B7">
            <w:pPr>
              <w:spacing w:before="60" w:after="60"/>
              <w:rPr>
                <w:szCs w:val="20"/>
              </w:rPr>
            </w:pPr>
            <w:r w:rsidRPr="00521EC4">
              <w:rPr>
                <w:b/>
                <w:szCs w:val="20"/>
              </w:rPr>
              <w:t>2—</w:t>
            </w:r>
            <w:r w:rsidRPr="00521EC4">
              <w:rPr>
                <w:szCs w:val="20"/>
              </w:rPr>
              <w:t>Possible</w:t>
            </w:r>
          </w:p>
          <w:p w14:paraId="7389780E" w14:textId="77777777" w:rsidR="005170AD" w:rsidRPr="00521EC4" w:rsidRDefault="005170AD" w:rsidP="006A49B7">
            <w:pPr>
              <w:spacing w:before="60" w:after="60"/>
              <w:rPr>
                <w:b/>
                <w:szCs w:val="20"/>
              </w:rPr>
            </w:pPr>
            <w:r w:rsidRPr="00521EC4">
              <w:rPr>
                <w:b/>
                <w:szCs w:val="20"/>
              </w:rPr>
              <w:t>1—Unlikely</w:t>
            </w:r>
          </w:p>
        </w:tc>
        <w:tc>
          <w:tcPr>
            <w:tcW w:w="1710" w:type="dxa"/>
            <w:shd w:val="clear" w:color="auto" w:fill="auto"/>
            <w:tcMar>
              <w:top w:w="0" w:type="dxa"/>
              <w:left w:w="115" w:type="dxa"/>
              <w:bottom w:w="0" w:type="dxa"/>
              <w:right w:w="115" w:type="dxa"/>
            </w:tcMar>
          </w:tcPr>
          <w:p w14:paraId="7BCFB016"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69A337B2" w14:textId="77777777" w:rsidR="005170AD" w:rsidRPr="00521EC4" w:rsidRDefault="005170AD" w:rsidP="006A49B7">
            <w:pPr>
              <w:spacing w:before="60" w:after="60"/>
              <w:rPr>
                <w:szCs w:val="20"/>
              </w:rPr>
            </w:pPr>
            <w:r w:rsidRPr="00521EC4">
              <w:rPr>
                <w:b/>
                <w:szCs w:val="20"/>
              </w:rPr>
              <w:t>3—</w:t>
            </w:r>
            <w:r w:rsidRPr="00521EC4">
              <w:rPr>
                <w:szCs w:val="20"/>
              </w:rPr>
              <w:t>Critical</w:t>
            </w:r>
          </w:p>
          <w:p w14:paraId="359CA3AC" w14:textId="77777777" w:rsidR="005170AD" w:rsidRPr="00521EC4" w:rsidRDefault="005170AD" w:rsidP="006A49B7">
            <w:pPr>
              <w:spacing w:before="60" w:after="60"/>
              <w:rPr>
                <w:b/>
                <w:szCs w:val="20"/>
              </w:rPr>
            </w:pPr>
            <w:r w:rsidRPr="00521EC4">
              <w:rPr>
                <w:b/>
                <w:szCs w:val="20"/>
              </w:rPr>
              <w:t>2—Limited</w:t>
            </w:r>
          </w:p>
          <w:p w14:paraId="553FC890"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0AFE164E" w14:textId="77777777" w:rsidR="005170AD" w:rsidRPr="00521EC4" w:rsidRDefault="005170AD" w:rsidP="006A49B7">
            <w:pPr>
              <w:spacing w:before="60" w:after="60"/>
              <w:rPr>
                <w:b/>
                <w:szCs w:val="20"/>
              </w:rPr>
            </w:pPr>
            <w:r w:rsidRPr="00521EC4">
              <w:rPr>
                <w:b/>
                <w:szCs w:val="20"/>
              </w:rPr>
              <w:t>4—Minimal</w:t>
            </w:r>
          </w:p>
          <w:p w14:paraId="50AA6795"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4549047"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2B2FC2C5"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24FC446" w14:textId="77777777" w:rsidR="005170AD" w:rsidRPr="00521EC4" w:rsidRDefault="005170AD" w:rsidP="006A49B7">
            <w:pPr>
              <w:spacing w:before="60" w:after="60"/>
              <w:rPr>
                <w:szCs w:val="20"/>
              </w:rPr>
            </w:pPr>
            <w:r w:rsidRPr="00521EC4">
              <w:rPr>
                <w:szCs w:val="20"/>
              </w:rPr>
              <w:t>___ High</w:t>
            </w:r>
          </w:p>
          <w:p w14:paraId="2929A0ED" w14:textId="77777777" w:rsidR="005170AD" w:rsidRPr="00521EC4" w:rsidRDefault="005170AD" w:rsidP="006A49B7">
            <w:pPr>
              <w:spacing w:before="60" w:after="60"/>
              <w:rPr>
                <w:szCs w:val="20"/>
              </w:rPr>
            </w:pPr>
            <w:r w:rsidRPr="00521EC4">
              <w:rPr>
                <w:szCs w:val="20"/>
              </w:rPr>
              <w:t>___ Medium</w:t>
            </w:r>
          </w:p>
          <w:p w14:paraId="3D0F625D" w14:textId="77777777" w:rsidR="005170AD" w:rsidRPr="00521EC4" w:rsidRDefault="005170AD" w:rsidP="006A49B7">
            <w:pPr>
              <w:spacing w:before="60" w:after="60"/>
              <w:rPr>
                <w:b/>
                <w:szCs w:val="20"/>
              </w:rPr>
            </w:pPr>
            <w:r w:rsidRPr="00521EC4">
              <w:rPr>
                <w:b/>
                <w:szCs w:val="20"/>
              </w:rPr>
              <w:t>___ Low</w:t>
            </w:r>
          </w:p>
        </w:tc>
        <w:tc>
          <w:tcPr>
            <w:tcW w:w="720" w:type="dxa"/>
            <w:shd w:val="clear" w:color="auto" w:fill="auto"/>
          </w:tcPr>
          <w:p w14:paraId="123D6174" w14:textId="77777777" w:rsidR="005170AD" w:rsidRPr="00521EC4" w:rsidRDefault="005170AD" w:rsidP="006A49B7">
            <w:pPr>
              <w:spacing w:before="60" w:after="60"/>
              <w:jc w:val="center"/>
              <w:rPr>
                <w:szCs w:val="20"/>
              </w:rPr>
            </w:pPr>
            <w:r w:rsidRPr="00521EC4">
              <w:rPr>
                <w:szCs w:val="20"/>
              </w:rPr>
              <w:t>7</w:t>
            </w:r>
          </w:p>
        </w:tc>
      </w:tr>
      <w:tr w:rsidR="005170AD" w:rsidRPr="00521EC4" w14:paraId="0150D8AF" w14:textId="77777777" w:rsidTr="006A49B7">
        <w:tc>
          <w:tcPr>
            <w:tcW w:w="2095" w:type="dxa"/>
            <w:shd w:val="clear" w:color="auto" w:fill="auto"/>
            <w:tcMar>
              <w:top w:w="0" w:type="dxa"/>
              <w:left w:w="115" w:type="dxa"/>
              <w:bottom w:w="0" w:type="dxa"/>
              <w:right w:w="115" w:type="dxa"/>
            </w:tcMar>
          </w:tcPr>
          <w:p w14:paraId="70FAE6AB" w14:textId="77777777" w:rsidR="005170AD" w:rsidRPr="00521EC4" w:rsidRDefault="005170AD" w:rsidP="006A49B7">
            <w:pPr>
              <w:spacing w:before="60" w:after="60"/>
              <w:rPr>
                <w:szCs w:val="20"/>
              </w:rPr>
            </w:pPr>
            <w:r w:rsidRPr="00521EC4">
              <w:rPr>
                <w:szCs w:val="20"/>
              </w:rPr>
              <w:t>Suicide at School</w:t>
            </w:r>
          </w:p>
        </w:tc>
        <w:tc>
          <w:tcPr>
            <w:tcW w:w="1710" w:type="dxa"/>
            <w:shd w:val="clear" w:color="auto" w:fill="auto"/>
            <w:tcMar>
              <w:top w:w="0" w:type="dxa"/>
              <w:left w:w="115" w:type="dxa"/>
              <w:bottom w:w="0" w:type="dxa"/>
              <w:right w:w="115" w:type="dxa"/>
            </w:tcMar>
          </w:tcPr>
          <w:p w14:paraId="647017D8"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3B4F9EB3" w14:textId="77777777" w:rsidR="005170AD" w:rsidRPr="00521EC4" w:rsidRDefault="005170AD" w:rsidP="006A49B7">
            <w:pPr>
              <w:spacing w:before="60" w:after="60"/>
              <w:rPr>
                <w:szCs w:val="20"/>
              </w:rPr>
            </w:pPr>
            <w:r w:rsidRPr="00521EC4">
              <w:rPr>
                <w:b/>
                <w:szCs w:val="20"/>
              </w:rPr>
              <w:t>3—</w:t>
            </w:r>
            <w:r w:rsidRPr="00521EC4">
              <w:rPr>
                <w:szCs w:val="20"/>
              </w:rPr>
              <w:t>Likely</w:t>
            </w:r>
          </w:p>
          <w:p w14:paraId="7887FBB6" w14:textId="77777777" w:rsidR="005170AD" w:rsidRPr="00521EC4" w:rsidRDefault="005170AD" w:rsidP="006A49B7">
            <w:pPr>
              <w:spacing w:before="60" w:after="60"/>
              <w:rPr>
                <w:szCs w:val="20"/>
              </w:rPr>
            </w:pPr>
            <w:r w:rsidRPr="00521EC4">
              <w:rPr>
                <w:b/>
                <w:szCs w:val="20"/>
              </w:rPr>
              <w:t>2—</w:t>
            </w:r>
            <w:r w:rsidRPr="00521EC4">
              <w:rPr>
                <w:szCs w:val="20"/>
              </w:rPr>
              <w:t>Possible</w:t>
            </w:r>
          </w:p>
          <w:p w14:paraId="13D06849" w14:textId="77777777" w:rsidR="005170AD" w:rsidRPr="00521EC4" w:rsidRDefault="005170AD" w:rsidP="006A49B7">
            <w:pPr>
              <w:spacing w:before="60" w:after="60"/>
              <w:rPr>
                <w:b/>
                <w:szCs w:val="20"/>
              </w:rPr>
            </w:pPr>
            <w:r w:rsidRPr="00521EC4">
              <w:rPr>
                <w:b/>
                <w:szCs w:val="20"/>
              </w:rPr>
              <w:t>1—Unlikely</w:t>
            </w:r>
          </w:p>
        </w:tc>
        <w:tc>
          <w:tcPr>
            <w:tcW w:w="1710" w:type="dxa"/>
            <w:shd w:val="clear" w:color="auto" w:fill="auto"/>
            <w:tcMar>
              <w:top w:w="0" w:type="dxa"/>
              <w:left w:w="115" w:type="dxa"/>
              <w:bottom w:w="0" w:type="dxa"/>
              <w:right w:w="115" w:type="dxa"/>
            </w:tcMar>
          </w:tcPr>
          <w:p w14:paraId="3D3D730A"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79731B26" w14:textId="77777777" w:rsidR="005170AD" w:rsidRPr="00521EC4" w:rsidRDefault="005170AD" w:rsidP="006A49B7">
            <w:pPr>
              <w:spacing w:before="60" w:after="60"/>
              <w:rPr>
                <w:b/>
                <w:szCs w:val="20"/>
              </w:rPr>
            </w:pPr>
            <w:r w:rsidRPr="00521EC4">
              <w:rPr>
                <w:b/>
                <w:szCs w:val="20"/>
              </w:rPr>
              <w:t>3—Critical</w:t>
            </w:r>
          </w:p>
          <w:p w14:paraId="4FE57CCF" w14:textId="77777777" w:rsidR="005170AD" w:rsidRPr="00521EC4" w:rsidRDefault="005170AD" w:rsidP="006A49B7">
            <w:pPr>
              <w:spacing w:before="60" w:after="60"/>
              <w:rPr>
                <w:szCs w:val="20"/>
              </w:rPr>
            </w:pPr>
            <w:r w:rsidRPr="00521EC4">
              <w:rPr>
                <w:b/>
                <w:szCs w:val="20"/>
              </w:rPr>
              <w:t>2—</w:t>
            </w:r>
            <w:r w:rsidRPr="00521EC4">
              <w:rPr>
                <w:szCs w:val="20"/>
              </w:rPr>
              <w:t>Limited</w:t>
            </w:r>
          </w:p>
          <w:p w14:paraId="31F202B7"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2C5F0770" w14:textId="77777777" w:rsidR="005170AD" w:rsidRPr="00521EC4" w:rsidRDefault="005170AD" w:rsidP="006A49B7">
            <w:pPr>
              <w:spacing w:before="60" w:after="60"/>
              <w:rPr>
                <w:b/>
                <w:szCs w:val="20"/>
              </w:rPr>
            </w:pPr>
            <w:r w:rsidRPr="00521EC4">
              <w:rPr>
                <w:b/>
                <w:szCs w:val="20"/>
              </w:rPr>
              <w:t>4—Minimal</w:t>
            </w:r>
          </w:p>
          <w:p w14:paraId="54AD2F2D"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12F7A2DF"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41301077"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BF47BB2" w14:textId="77777777" w:rsidR="005170AD" w:rsidRPr="00521EC4" w:rsidRDefault="005170AD" w:rsidP="006A49B7">
            <w:pPr>
              <w:spacing w:before="60" w:after="60"/>
              <w:rPr>
                <w:szCs w:val="20"/>
              </w:rPr>
            </w:pPr>
            <w:r w:rsidRPr="00521EC4">
              <w:rPr>
                <w:szCs w:val="20"/>
              </w:rPr>
              <w:t>___ High</w:t>
            </w:r>
          </w:p>
          <w:p w14:paraId="1D3A4D08" w14:textId="77777777" w:rsidR="005170AD" w:rsidRPr="00521EC4" w:rsidRDefault="005170AD" w:rsidP="006A49B7">
            <w:pPr>
              <w:spacing w:before="60" w:after="60"/>
              <w:rPr>
                <w:b/>
                <w:szCs w:val="20"/>
              </w:rPr>
            </w:pPr>
            <w:r w:rsidRPr="00521EC4">
              <w:rPr>
                <w:b/>
                <w:szCs w:val="20"/>
              </w:rPr>
              <w:t>___ Medium</w:t>
            </w:r>
          </w:p>
          <w:p w14:paraId="60A9FF00"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74A88DB2" w14:textId="77777777" w:rsidR="005170AD" w:rsidRPr="00521EC4" w:rsidRDefault="005170AD" w:rsidP="006A49B7">
            <w:pPr>
              <w:spacing w:before="60" w:after="60"/>
              <w:jc w:val="center"/>
              <w:rPr>
                <w:szCs w:val="20"/>
              </w:rPr>
            </w:pPr>
            <w:r w:rsidRPr="00521EC4">
              <w:rPr>
                <w:szCs w:val="20"/>
              </w:rPr>
              <w:t>8</w:t>
            </w:r>
          </w:p>
        </w:tc>
      </w:tr>
      <w:tr w:rsidR="005170AD" w:rsidRPr="00521EC4" w14:paraId="1730B42E" w14:textId="77777777" w:rsidTr="006A49B7">
        <w:tc>
          <w:tcPr>
            <w:tcW w:w="2095" w:type="dxa"/>
            <w:shd w:val="clear" w:color="auto" w:fill="auto"/>
            <w:tcMar>
              <w:top w:w="0" w:type="dxa"/>
              <w:left w:w="115" w:type="dxa"/>
              <w:bottom w:w="0" w:type="dxa"/>
              <w:right w:w="115" w:type="dxa"/>
            </w:tcMar>
          </w:tcPr>
          <w:p w14:paraId="15955E29" w14:textId="77777777" w:rsidR="005170AD" w:rsidRPr="00521EC4" w:rsidRDefault="005170AD" w:rsidP="006A49B7">
            <w:pPr>
              <w:spacing w:before="60" w:after="60"/>
              <w:rPr>
                <w:szCs w:val="20"/>
              </w:rPr>
            </w:pPr>
            <w:r w:rsidRPr="00521EC4">
              <w:rPr>
                <w:szCs w:val="20"/>
              </w:rPr>
              <w:t>Water loss or contamination</w:t>
            </w:r>
          </w:p>
        </w:tc>
        <w:tc>
          <w:tcPr>
            <w:tcW w:w="1710" w:type="dxa"/>
            <w:shd w:val="clear" w:color="auto" w:fill="auto"/>
            <w:tcMar>
              <w:top w:w="0" w:type="dxa"/>
              <w:left w:w="115" w:type="dxa"/>
              <w:bottom w:w="0" w:type="dxa"/>
              <w:right w:w="115" w:type="dxa"/>
            </w:tcMar>
          </w:tcPr>
          <w:p w14:paraId="1E4A014C"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18207AA5" w14:textId="77777777" w:rsidR="005170AD" w:rsidRPr="00521EC4" w:rsidRDefault="005170AD" w:rsidP="006A49B7">
            <w:pPr>
              <w:spacing w:before="60" w:after="60"/>
              <w:rPr>
                <w:szCs w:val="20"/>
              </w:rPr>
            </w:pPr>
            <w:r w:rsidRPr="00521EC4">
              <w:rPr>
                <w:b/>
                <w:szCs w:val="20"/>
              </w:rPr>
              <w:t>3—</w:t>
            </w:r>
            <w:r w:rsidRPr="00521EC4">
              <w:rPr>
                <w:szCs w:val="20"/>
              </w:rPr>
              <w:t>Likely</w:t>
            </w:r>
          </w:p>
          <w:p w14:paraId="310DC659" w14:textId="77777777" w:rsidR="005170AD" w:rsidRPr="00521EC4" w:rsidRDefault="005170AD" w:rsidP="006A49B7">
            <w:pPr>
              <w:spacing w:before="60" w:after="60"/>
              <w:rPr>
                <w:b/>
                <w:szCs w:val="20"/>
              </w:rPr>
            </w:pPr>
            <w:r w:rsidRPr="00521EC4">
              <w:rPr>
                <w:b/>
                <w:szCs w:val="20"/>
              </w:rPr>
              <w:t>2—Possible</w:t>
            </w:r>
          </w:p>
          <w:p w14:paraId="787F2194"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403819C6"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43418B7C" w14:textId="77777777" w:rsidR="005170AD" w:rsidRPr="00521EC4" w:rsidRDefault="005170AD" w:rsidP="006A49B7">
            <w:pPr>
              <w:spacing w:before="60" w:after="60"/>
              <w:rPr>
                <w:szCs w:val="20"/>
              </w:rPr>
            </w:pPr>
            <w:r w:rsidRPr="00521EC4">
              <w:rPr>
                <w:b/>
                <w:szCs w:val="20"/>
              </w:rPr>
              <w:t>3—</w:t>
            </w:r>
            <w:r w:rsidRPr="00521EC4">
              <w:rPr>
                <w:szCs w:val="20"/>
              </w:rPr>
              <w:t>Critical</w:t>
            </w:r>
          </w:p>
          <w:p w14:paraId="4490E39F" w14:textId="77777777" w:rsidR="005170AD" w:rsidRPr="00521EC4" w:rsidRDefault="005170AD" w:rsidP="006A49B7">
            <w:pPr>
              <w:spacing w:before="60" w:after="60"/>
              <w:rPr>
                <w:b/>
                <w:szCs w:val="20"/>
              </w:rPr>
            </w:pPr>
            <w:r w:rsidRPr="00521EC4">
              <w:rPr>
                <w:b/>
                <w:szCs w:val="20"/>
              </w:rPr>
              <w:t>2—Limited</w:t>
            </w:r>
          </w:p>
          <w:p w14:paraId="057920DC"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12EE4016" w14:textId="77777777" w:rsidR="005170AD" w:rsidRPr="00521EC4" w:rsidRDefault="005170AD" w:rsidP="006A49B7">
            <w:pPr>
              <w:spacing w:before="60" w:after="60"/>
              <w:rPr>
                <w:b/>
                <w:szCs w:val="20"/>
              </w:rPr>
            </w:pPr>
            <w:r w:rsidRPr="00521EC4">
              <w:rPr>
                <w:b/>
                <w:szCs w:val="20"/>
              </w:rPr>
              <w:t>4—Minimal</w:t>
            </w:r>
          </w:p>
          <w:p w14:paraId="591D4D41"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54299878"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5ACB15F9"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3C16DE41" w14:textId="77777777" w:rsidR="005170AD" w:rsidRPr="00521EC4" w:rsidRDefault="005170AD" w:rsidP="006A49B7">
            <w:pPr>
              <w:spacing w:before="60" w:after="60"/>
              <w:rPr>
                <w:szCs w:val="20"/>
              </w:rPr>
            </w:pPr>
            <w:r w:rsidRPr="00521EC4">
              <w:rPr>
                <w:szCs w:val="20"/>
              </w:rPr>
              <w:t>___ High</w:t>
            </w:r>
          </w:p>
          <w:p w14:paraId="54593390" w14:textId="77777777" w:rsidR="005170AD" w:rsidRPr="00521EC4" w:rsidRDefault="005170AD" w:rsidP="006A49B7">
            <w:pPr>
              <w:spacing w:before="60" w:after="60"/>
              <w:rPr>
                <w:b/>
                <w:szCs w:val="20"/>
              </w:rPr>
            </w:pPr>
            <w:r w:rsidRPr="00521EC4">
              <w:rPr>
                <w:b/>
                <w:szCs w:val="20"/>
              </w:rPr>
              <w:t>___ Medium</w:t>
            </w:r>
          </w:p>
          <w:p w14:paraId="7D1BEDE1"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3381D763" w14:textId="77777777" w:rsidR="005170AD" w:rsidRPr="00521EC4" w:rsidRDefault="005170AD" w:rsidP="006A49B7">
            <w:pPr>
              <w:spacing w:before="60" w:after="60"/>
              <w:jc w:val="center"/>
              <w:rPr>
                <w:szCs w:val="20"/>
              </w:rPr>
            </w:pPr>
            <w:r w:rsidRPr="00521EC4">
              <w:rPr>
                <w:szCs w:val="20"/>
              </w:rPr>
              <w:t>8</w:t>
            </w:r>
          </w:p>
        </w:tc>
      </w:tr>
      <w:tr w:rsidR="005170AD" w:rsidRPr="00521EC4" w14:paraId="075DBD49" w14:textId="77777777" w:rsidTr="006A49B7">
        <w:tc>
          <w:tcPr>
            <w:tcW w:w="2095" w:type="dxa"/>
            <w:shd w:val="clear" w:color="auto" w:fill="auto"/>
            <w:tcMar>
              <w:top w:w="0" w:type="dxa"/>
              <w:left w:w="115" w:type="dxa"/>
              <w:bottom w:w="0" w:type="dxa"/>
              <w:right w:w="115" w:type="dxa"/>
            </w:tcMar>
          </w:tcPr>
          <w:p w14:paraId="427CF990" w14:textId="77777777" w:rsidR="005170AD" w:rsidRPr="00521EC4" w:rsidRDefault="005170AD" w:rsidP="006A49B7">
            <w:pPr>
              <w:spacing w:before="60" w:after="60"/>
              <w:rPr>
                <w:szCs w:val="20"/>
              </w:rPr>
            </w:pPr>
            <w:r w:rsidRPr="00521EC4">
              <w:rPr>
                <w:szCs w:val="20"/>
              </w:rPr>
              <w:t>Weapons of Mass Destruction</w:t>
            </w:r>
          </w:p>
        </w:tc>
        <w:tc>
          <w:tcPr>
            <w:tcW w:w="1710" w:type="dxa"/>
            <w:shd w:val="clear" w:color="auto" w:fill="auto"/>
            <w:tcMar>
              <w:top w:w="0" w:type="dxa"/>
              <w:left w:w="115" w:type="dxa"/>
              <w:bottom w:w="0" w:type="dxa"/>
              <w:right w:w="115" w:type="dxa"/>
            </w:tcMar>
          </w:tcPr>
          <w:p w14:paraId="4F7EF3A3"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54558463" w14:textId="77777777" w:rsidR="005170AD" w:rsidRPr="00521EC4" w:rsidRDefault="005170AD" w:rsidP="006A49B7">
            <w:pPr>
              <w:spacing w:before="60" w:after="60"/>
              <w:rPr>
                <w:szCs w:val="20"/>
              </w:rPr>
            </w:pPr>
            <w:r w:rsidRPr="00521EC4">
              <w:rPr>
                <w:b/>
                <w:szCs w:val="20"/>
              </w:rPr>
              <w:t>3—</w:t>
            </w:r>
            <w:r w:rsidRPr="00521EC4">
              <w:rPr>
                <w:szCs w:val="20"/>
              </w:rPr>
              <w:t>Likely</w:t>
            </w:r>
          </w:p>
          <w:p w14:paraId="6FC4B170" w14:textId="77777777" w:rsidR="005170AD" w:rsidRPr="00521EC4" w:rsidRDefault="005170AD" w:rsidP="006A49B7">
            <w:pPr>
              <w:spacing w:before="60" w:after="60"/>
              <w:rPr>
                <w:szCs w:val="20"/>
              </w:rPr>
            </w:pPr>
            <w:r w:rsidRPr="00521EC4">
              <w:rPr>
                <w:b/>
                <w:szCs w:val="20"/>
              </w:rPr>
              <w:t>2—</w:t>
            </w:r>
            <w:r w:rsidRPr="00521EC4">
              <w:rPr>
                <w:szCs w:val="20"/>
              </w:rPr>
              <w:t>Possible</w:t>
            </w:r>
          </w:p>
          <w:p w14:paraId="67D80FF8" w14:textId="77777777" w:rsidR="005170AD" w:rsidRPr="00521EC4" w:rsidRDefault="005170AD" w:rsidP="006A49B7">
            <w:pPr>
              <w:spacing w:before="60" w:after="60"/>
              <w:rPr>
                <w:b/>
                <w:szCs w:val="20"/>
              </w:rPr>
            </w:pPr>
            <w:r w:rsidRPr="00521EC4">
              <w:rPr>
                <w:b/>
                <w:szCs w:val="20"/>
              </w:rPr>
              <w:t>1—Unlikely</w:t>
            </w:r>
          </w:p>
        </w:tc>
        <w:tc>
          <w:tcPr>
            <w:tcW w:w="1710" w:type="dxa"/>
            <w:shd w:val="clear" w:color="auto" w:fill="auto"/>
            <w:tcMar>
              <w:top w:w="0" w:type="dxa"/>
              <w:left w:w="115" w:type="dxa"/>
              <w:bottom w:w="0" w:type="dxa"/>
              <w:right w:w="115" w:type="dxa"/>
            </w:tcMar>
          </w:tcPr>
          <w:p w14:paraId="66E987B7" w14:textId="77777777" w:rsidR="005170AD" w:rsidRPr="00521EC4" w:rsidRDefault="005170AD" w:rsidP="006A49B7">
            <w:pPr>
              <w:spacing w:before="60" w:after="60"/>
              <w:rPr>
                <w:b/>
                <w:szCs w:val="20"/>
              </w:rPr>
            </w:pPr>
            <w:r w:rsidRPr="00521EC4">
              <w:rPr>
                <w:b/>
                <w:szCs w:val="20"/>
              </w:rPr>
              <w:t>4—Catastrophic</w:t>
            </w:r>
          </w:p>
          <w:p w14:paraId="28086387" w14:textId="77777777" w:rsidR="005170AD" w:rsidRPr="00521EC4" w:rsidRDefault="005170AD" w:rsidP="006A49B7">
            <w:pPr>
              <w:spacing w:before="60" w:after="60"/>
              <w:rPr>
                <w:szCs w:val="20"/>
              </w:rPr>
            </w:pPr>
            <w:r w:rsidRPr="00521EC4">
              <w:rPr>
                <w:b/>
                <w:szCs w:val="20"/>
              </w:rPr>
              <w:t>3—</w:t>
            </w:r>
            <w:r w:rsidRPr="00521EC4">
              <w:rPr>
                <w:szCs w:val="20"/>
              </w:rPr>
              <w:t>Critical</w:t>
            </w:r>
          </w:p>
          <w:p w14:paraId="64DF0908" w14:textId="77777777" w:rsidR="005170AD" w:rsidRPr="00521EC4" w:rsidRDefault="005170AD" w:rsidP="006A49B7">
            <w:pPr>
              <w:spacing w:before="60" w:after="60"/>
              <w:rPr>
                <w:szCs w:val="20"/>
              </w:rPr>
            </w:pPr>
            <w:r w:rsidRPr="00521EC4">
              <w:rPr>
                <w:b/>
                <w:szCs w:val="20"/>
              </w:rPr>
              <w:t>2—</w:t>
            </w:r>
            <w:r w:rsidRPr="00521EC4">
              <w:rPr>
                <w:szCs w:val="20"/>
              </w:rPr>
              <w:t>Limited</w:t>
            </w:r>
          </w:p>
          <w:p w14:paraId="5B6A73B0"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1DE5037A" w14:textId="77777777" w:rsidR="005170AD" w:rsidRPr="00521EC4" w:rsidRDefault="005170AD" w:rsidP="006A49B7">
            <w:pPr>
              <w:spacing w:before="60" w:after="60"/>
              <w:rPr>
                <w:b/>
                <w:szCs w:val="20"/>
              </w:rPr>
            </w:pPr>
            <w:r w:rsidRPr="00521EC4">
              <w:rPr>
                <w:b/>
                <w:szCs w:val="20"/>
              </w:rPr>
              <w:t>4—Minimal</w:t>
            </w:r>
          </w:p>
          <w:p w14:paraId="75C31F4E"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5994F82F"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4301FEDD"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3E9B2B51" w14:textId="77777777" w:rsidR="005170AD" w:rsidRPr="00521EC4" w:rsidRDefault="005170AD" w:rsidP="006A49B7">
            <w:pPr>
              <w:spacing w:before="60" w:after="60"/>
              <w:rPr>
                <w:szCs w:val="20"/>
              </w:rPr>
            </w:pPr>
            <w:r w:rsidRPr="00521EC4">
              <w:rPr>
                <w:szCs w:val="20"/>
              </w:rPr>
              <w:t>___ High</w:t>
            </w:r>
          </w:p>
          <w:p w14:paraId="61D9A3C2" w14:textId="77777777" w:rsidR="005170AD" w:rsidRPr="00521EC4" w:rsidRDefault="005170AD" w:rsidP="006A49B7">
            <w:pPr>
              <w:spacing w:before="60" w:after="60"/>
              <w:rPr>
                <w:b/>
                <w:szCs w:val="20"/>
              </w:rPr>
            </w:pPr>
            <w:r w:rsidRPr="00521EC4">
              <w:rPr>
                <w:b/>
                <w:szCs w:val="20"/>
              </w:rPr>
              <w:t>___ Medium</w:t>
            </w:r>
          </w:p>
          <w:p w14:paraId="756C2170"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504BCF55" w14:textId="77777777" w:rsidR="005170AD" w:rsidRPr="00521EC4" w:rsidRDefault="005170AD" w:rsidP="006A49B7">
            <w:pPr>
              <w:spacing w:before="60" w:after="60"/>
              <w:jc w:val="center"/>
              <w:rPr>
                <w:szCs w:val="20"/>
              </w:rPr>
            </w:pPr>
            <w:r w:rsidRPr="00521EC4">
              <w:rPr>
                <w:szCs w:val="20"/>
              </w:rPr>
              <w:t>9</w:t>
            </w:r>
          </w:p>
        </w:tc>
      </w:tr>
      <w:tr w:rsidR="005170AD" w:rsidRPr="00521EC4" w14:paraId="6D7EE4B0" w14:textId="77777777" w:rsidTr="006A49B7">
        <w:tc>
          <w:tcPr>
            <w:tcW w:w="2095" w:type="dxa"/>
            <w:shd w:val="clear" w:color="auto" w:fill="auto"/>
            <w:tcMar>
              <w:top w:w="0" w:type="dxa"/>
              <w:left w:w="115" w:type="dxa"/>
              <w:bottom w:w="0" w:type="dxa"/>
              <w:right w:w="115" w:type="dxa"/>
            </w:tcMar>
          </w:tcPr>
          <w:p w14:paraId="32333EFC" w14:textId="77777777" w:rsidR="005170AD" w:rsidRPr="00521EC4" w:rsidRDefault="005170AD" w:rsidP="006A49B7">
            <w:pPr>
              <w:spacing w:before="60" w:after="60"/>
              <w:rPr>
                <w:szCs w:val="20"/>
              </w:rPr>
            </w:pPr>
            <w:r w:rsidRPr="00521EC4">
              <w:rPr>
                <w:szCs w:val="20"/>
              </w:rPr>
              <w:t>Weather: severe heat or cold</w:t>
            </w:r>
          </w:p>
        </w:tc>
        <w:tc>
          <w:tcPr>
            <w:tcW w:w="1710" w:type="dxa"/>
            <w:shd w:val="clear" w:color="auto" w:fill="auto"/>
            <w:tcMar>
              <w:top w:w="0" w:type="dxa"/>
              <w:left w:w="115" w:type="dxa"/>
              <w:bottom w:w="0" w:type="dxa"/>
              <w:right w:w="115" w:type="dxa"/>
            </w:tcMar>
          </w:tcPr>
          <w:p w14:paraId="73041C7D"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7FC5EA88" w14:textId="77777777" w:rsidR="005170AD" w:rsidRPr="00521EC4" w:rsidRDefault="005170AD" w:rsidP="006A49B7">
            <w:pPr>
              <w:spacing w:before="60" w:after="60"/>
              <w:rPr>
                <w:szCs w:val="20"/>
              </w:rPr>
            </w:pPr>
            <w:r w:rsidRPr="00521EC4">
              <w:rPr>
                <w:b/>
                <w:szCs w:val="20"/>
              </w:rPr>
              <w:t>3—</w:t>
            </w:r>
            <w:r w:rsidRPr="00521EC4">
              <w:rPr>
                <w:szCs w:val="20"/>
              </w:rPr>
              <w:t>Likely</w:t>
            </w:r>
          </w:p>
          <w:p w14:paraId="66C35ED0" w14:textId="77777777" w:rsidR="005170AD" w:rsidRPr="00521EC4" w:rsidRDefault="005170AD" w:rsidP="006A49B7">
            <w:pPr>
              <w:spacing w:before="60" w:after="60"/>
              <w:rPr>
                <w:b/>
                <w:szCs w:val="20"/>
              </w:rPr>
            </w:pPr>
            <w:r w:rsidRPr="00521EC4">
              <w:rPr>
                <w:b/>
                <w:szCs w:val="20"/>
              </w:rPr>
              <w:t>2—Possible</w:t>
            </w:r>
          </w:p>
          <w:p w14:paraId="701931B1"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1194553B"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02966AB7" w14:textId="77777777" w:rsidR="005170AD" w:rsidRPr="00521EC4" w:rsidRDefault="005170AD" w:rsidP="006A49B7">
            <w:pPr>
              <w:spacing w:before="60" w:after="60"/>
              <w:rPr>
                <w:szCs w:val="20"/>
              </w:rPr>
            </w:pPr>
            <w:r w:rsidRPr="00521EC4">
              <w:rPr>
                <w:b/>
                <w:szCs w:val="20"/>
              </w:rPr>
              <w:t>3—</w:t>
            </w:r>
            <w:r w:rsidRPr="00521EC4">
              <w:rPr>
                <w:szCs w:val="20"/>
              </w:rPr>
              <w:t>Critical</w:t>
            </w:r>
          </w:p>
          <w:p w14:paraId="5F889D62" w14:textId="77777777" w:rsidR="005170AD" w:rsidRPr="00521EC4" w:rsidRDefault="005170AD" w:rsidP="006A49B7">
            <w:pPr>
              <w:spacing w:before="60" w:after="60"/>
              <w:rPr>
                <w:b/>
                <w:szCs w:val="20"/>
              </w:rPr>
            </w:pPr>
            <w:r w:rsidRPr="00521EC4">
              <w:rPr>
                <w:b/>
                <w:szCs w:val="20"/>
              </w:rPr>
              <w:t>2—Limited</w:t>
            </w:r>
          </w:p>
          <w:p w14:paraId="170AAD92"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0FB172EA" w14:textId="77777777" w:rsidR="005170AD" w:rsidRPr="00521EC4" w:rsidRDefault="005170AD" w:rsidP="006A49B7">
            <w:pPr>
              <w:spacing w:before="60" w:after="60"/>
              <w:rPr>
                <w:szCs w:val="20"/>
              </w:rPr>
            </w:pPr>
            <w:r w:rsidRPr="00521EC4">
              <w:rPr>
                <w:b/>
                <w:szCs w:val="20"/>
              </w:rPr>
              <w:t>4—</w:t>
            </w:r>
            <w:r w:rsidRPr="00521EC4">
              <w:rPr>
                <w:szCs w:val="20"/>
              </w:rPr>
              <w:t>Minimal</w:t>
            </w:r>
          </w:p>
          <w:p w14:paraId="25922951"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7347C5A4"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23760DC8" w14:textId="77777777" w:rsidR="005170AD" w:rsidRPr="00521EC4" w:rsidRDefault="005170AD" w:rsidP="006A49B7">
            <w:pPr>
              <w:spacing w:before="60" w:after="60"/>
              <w:rPr>
                <w:b/>
                <w:szCs w:val="20"/>
              </w:rPr>
            </w:pPr>
            <w:r w:rsidRPr="00521EC4">
              <w:rPr>
                <w:b/>
                <w:szCs w:val="20"/>
              </w:rPr>
              <w:t>1—24+ hours</w:t>
            </w:r>
          </w:p>
        </w:tc>
        <w:tc>
          <w:tcPr>
            <w:tcW w:w="1350" w:type="dxa"/>
            <w:shd w:val="clear" w:color="auto" w:fill="auto"/>
            <w:tcMar>
              <w:top w:w="0" w:type="dxa"/>
              <w:left w:w="115" w:type="dxa"/>
              <w:bottom w:w="0" w:type="dxa"/>
              <w:right w:w="115" w:type="dxa"/>
            </w:tcMar>
          </w:tcPr>
          <w:p w14:paraId="02FB6609" w14:textId="77777777" w:rsidR="005170AD" w:rsidRPr="00521EC4" w:rsidRDefault="005170AD" w:rsidP="006A49B7">
            <w:pPr>
              <w:spacing w:before="60" w:after="60"/>
              <w:rPr>
                <w:szCs w:val="20"/>
              </w:rPr>
            </w:pPr>
            <w:r w:rsidRPr="00521EC4">
              <w:rPr>
                <w:szCs w:val="20"/>
              </w:rPr>
              <w:t>___ High</w:t>
            </w:r>
          </w:p>
          <w:p w14:paraId="0186197A" w14:textId="77777777" w:rsidR="005170AD" w:rsidRPr="00521EC4" w:rsidRDefault="005170AD" w:rsidP="006A49B7">
            <w:pPr>
              <w:spacing w:before="60" w:after="60"/>
              <w:rPr>
                <w:szCs w:val="20"/>
              </w:rPr>
            </w:pPr>
            <w:r w:rsidRPr="00521EC4">
              <w:rPr>
                <w:szCs w:val="20"/>
              </w:rPr>
              <w:t>___ Medium</w:t>
            </w:r>
          </w:p>
          <w:p w14:paraId="108C0543" w14:textId="77777777" w:rsidR="005170AD" w:rsidRPr="00521EC4" w:rsidRDefault="005170AD" w:rsidP="006A49B7">
            <w:pPr>
              <w:spacing w:before="60" w:after="60"/>
              <w:rPr>
                <w:b/>
                <w:szCs w:val="20"/>
              </w:rPr>
            </w:pPr>
            <w:r w:rsidRPr="00521EC4">
              <w:rPr>
                <w:b/>
                <w:szCs w:val="20"/>
              </w:rPr>
              <w:t>___ Low</w:t>
            </w:r>
          </w:p>
        </w:tc>
        <w:tc>
          <w:tcPr>
            <w:tcW w:w="720" w:type="dxa"/>
            <w:shd w:val="clear" w:color="auto" w:fill="auto"/>
          </w:tcPr>
          <w:p w14:paraId="66B29EB1" w14:textId="77777777" w:rsidR="005170AD" w:rsidRPr="00521EC4" w:rsidRDefault="005170AD" w:rsidP="006A49B7">
            <w:pPr>
              <w:spacing w:before="60" w:after="60"/>
              <w:jc w:val="center"/>
              <w:rPr>
                <w:szCs w:val="20"/>
              </w:rPr>
            </w:pPr>
            <w:r w:rsidRPr="00521EC4">
              <w:rPr>
                <w:szCs w:val="20"/>
              </w:rPr>
              <w:t>5</w:t>
            </w:r>
          </w:p>
        </w:tc>
      </w:tr>
      <w:tr w:rsidR="005170AD" w:rsidRPr="00521EC4" w14:paraId="7DA09B24" w14:textId="77777777" w:rsidTr="006A49B7">
        <w:tc>
          <w:tcPr>
            <w:tcW w:w="2095" w:type="dxa"/>
            <w:shd w:val="clear" w:color="auto" w:fill="auto"/>
            <w:tcMar>
              <w:top w:w="0" w:type="dxa"/>
              <w:left w:w="115" w:type="dxa"/>
              <w:bottom w:w="0" w:type="dxa"/>
              <w:right w:w="115" w:type="dxa"/>
            </w:tcMar>
          </w:tcPr>
          <w:p w14:paraId="38183809" w14:textId="77777777" w:rsidR="005170AD" w:rsidRPr="00521EC4" w:rsidRDefault="005170AD" w:rsidP="006A49B7">
            <w:pPr>
              <w:spacing w:before="60" w:after="60"/>
              <w:rPr>
                <w:szCs w:val="20"/>
              </w:rPr>
            </w:pPr>
            <w:r w:rsidRPr="00521EC4">
              <w:rPr>
                <w:szCs w:val="20"/>
              </w:rPr>
              <w:t>Weather: Severe storm</w:t>
            </w:r>
          </w:p>
        </w:tc>
        <w:tc>
          <w:tcPr>
            <w:tcW w:w="1710" w:type="dxa"/>
            <w:shd w:val="clear" w:color="auto" w:fill="auto"/>
            <w:tcMar>
              <w:top w:w="0" w:type="dxa"/>
              <w:left w:w="115" w:type="dxa"/>
              <w:bottom w:w="0" w:type="dxa"/>
              <w:right w:w="115" w:type="dxa"/>
            </w:tcMar>
          </w:tcPr>
          <w:p w14:paraId="142A941A"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40807353" w14:textId="77777777" w:rsidR="005170AD" w:rsidRPr="00521EC4" w:rsidRDefault="005170AD" w:rsidP="006A49B7">
            <w:pPr>
              <w:spacing w:before="60" w:after="60"/>
              <w:rPr>
                <w:szCs w:val="20"/>
              </w:rPr>
            </w:pPr>
            <w:r w:rsidRPr="00521EC4">
              <w:rPr>
                <w:b/>
                <w:szCs w:val="20"/>
              </w:rPr>
              <w:t>3—</w:t>
            </w:r>
            <w:r w:rsidRPr="00521EC4">
              <w:rPr>
                <w:szCs w:val="20"/>
              </w:rPr>
              <w:t>Likely</w:t>
            </w:r>
          </w:p>
          <w:p w14:paraId="1AD514BE" w14:textId="77777777" w:rsidR="005170AD" w:rsidRPr="00521EC4" w:rsidRDefault="005170AD" w:rsidP="006A49B7">
            <w:pPr>
              <w:spacing w:before="60" w:after="60"/>
              <w:rPr>
                <w:b/>
                <w:szCs w:val="20"/>
              </w:rPr>
            </w:pPr>
            <w:r w:rsidRPr="00521EC4">
              <w:rPr>
                <w:b/>
                <w:szCs w:val="20"/>
              </w:rPr>
              <w:t>2—Possible</w:t>
            </w:r>
          </w:p>
          <w:p w14:paraId="7B896B7A"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61ED18D6"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5FDEAAC6" w14:textId="77777777" w:rsidR="005170AD" w:rsidRPr="00521EC4" w:rsidRDefault="005170AD" w:rsidP="006A49B7">
            <w:pPr>
              <w:spacing w:before="60" w:after="60"/>
              <w:rPr>
                <w:szCs w:val="20"/>
              </w:rPr>
            </w:pPr>
            <w:r w:rsidRPr="00521EC4">
              <w:rPr>
                <w:b/>
                <w:szCs w:val="20"/>
              </w:rPr>
              <w:t>3—</w:t>
            </w:r>
            <w:r w:rsidRPr="00521EC4">
              <w:rPr>
                <w:szCs w:val="20"/>
              </w:rPr>
              <w:t>Critical</w:t>
            </w:r>
          </w:p>
          <w:p w14:paraId="7C4A5062" w14:textId="77777777" w:rsidR="005170AD" w:rsidRPr="00521EC4" w:rsidRDefault="005170AD" w:rsidP="006A49B7">
            <w:pPr>
              <w:spacing w:before="60" w:after="60"/>
              <w:rPr>
                <w:b/>
                <w:szCs w:val="20"/>
              </w:rPr>
            </w:pPr>
            <w:r w:rsidRPr="00521EC4">
              <w:rPr>
                <w:b/>
                <w:szCs w:val="20"/>
              </w:rPr>
              <w:t>2—Limited</w:t>
            </w:r>
          </w:p>
          <w:p w14:paraId="49FAB35E"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31BFE90D" w14:textId="77777777" w:rsidR="005170AD" w:rsidRPr="00521EC4" w:rsidRDefault="005170AD" w:rsidP="006A49B7">
            <w:pPr>
              <w:spacing w:before="60" w:after="60"/>
              <w:rPr>
                <w:b/>
                <w:szCs w:val="20"/>
              </w:rPr>
            </w:pPr>
            <w:r w:rsidRPr="00521EC4">
              <w:rPr>
                <w:b/>
                <w:szCs w:val="20"/>
              </w:rPr>
              <w:t>4—Minimal</w:t>
            </w:r>
          </w:p>
          <w:p w14:paraId="2A5C71A3"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378052DB"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50F770D4"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3FB0439E" w14:textId="77777777" w:rsidR="005170AD" w:rsidRPr="00521EC4" w:rsidRDefault="005170AD" w:rsidP="006A49B7">
            <w:pPr>
              <w:spacing w:before="60" w:after="60"/>
              <w:rPr>
                <w:szCs w:val="20"/>
              </w:rPr>
            </w:pPr>
            <w:r w:rsidRPr="00521EC4">
              <w:rPr>
                <w:szCs w:val="20"/>
              </w:rPr>
              <w:t>___ High</w:t>
            </w:r>
          </w:p>
          <w:p w14:paraId="681ECCA1" w14:textId="77777777" w:rsidR="005170AD" w:rsidRPr="00521EC4" w:rsidRDefault="005170AD" w:rsidP="006A49B7">
            <w:pPr>
              <w:spacing w:before="60" w:after="60"/>
              <w:rPr>
                <w:b/>
                <w:szCs w:val="20"/>
              </w:rPr>
            </w:pPr>
            <w:r w:rsidRPr="00521EC4">
              <w:rPr>
                <w:b/>
                <w:szCs w:val="20"/>
              </w:rPr>
              <w:t>___ Medium</w:t>
            </w:r>
          </w:p>
          <w:p w14:paraId="009D1A3A"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2603DF77" w14:textId="77777777" w:rsidR="005170AD" w:rsidRPr="00521EC4" w:rsidRDefault="005170AD" w:rsidP="006A49B7">
            <w:pPr>
              <w:spacing w:before="60" w:after="60"/>
              <w:jc w:val="center"/>
              <w:rPr>
                <w:szCs w:val="20"/>
              </w:rPr>
            </w:pPr>
            <w:r w:rsidRPr="00521EC4">
              <w:rPr>
                <w:szCs w:val="20"/>
              </w:rPr>
              <w:t>8</w:t>
            </w:r>
          </w:p>
        </w:tc>
      </w:tr>
      <w:tr w:rsidR="005170AD" w:rsidRPr="00521EC4" w14:paraId="6D1CA8DE" w14:textId="77777777" w:rsidTr="006A49B7">
        <w:tc>
          <w:tcPr>
            <w:tcW w:w="2095" w:type="dxa"/>
            <w:shd w:val="clear" w:color="auto" w:fill="auto"/>
            <w:tcMar>
              <w:top w:w="0" w:type="dxa"/>
              <w:left w:w="115" w:type="dxa"/>
              <w:bottom w:w="0" w:type="dxa"/>
              <w:right w:w="115" w:type="dxa"/>
            </w:tcMar>
          </w:tcPr>
          <w:p w14:paraId="156CA14A" w14:textId="77777777" w:rsidR="005170AD" w:rsidRPr="00521EC4" w:rsidRDefault="005170AD" w:rsidP="006A49B7">
            <w:pPr>
              <w:spacing w:before="60" w:after="60"/>
              <w:rPr>
                <w:szCs w:val="20"/>
              </w:rPr>
            </w:pPr>
          </w:p>
        </w:tc>
        <w:tc>
          <w:tcPr>
            <w:tcW w:w="1710" w:type="dxa"/>
            <w:shd w:val="clear" w:color="auto" w:fill="auto"/>
            <w:tcMar>
              <w:top w:w="0" w:type="dxa"/>
              <w:left w:w="115" w:type="dxa"/>
              <w:bottom w:w="0" w:type="dxa"/>
              <w:right w:w="115" w:type="dxa"/>
            </w:tcMar>
          </w:tcPr>
          <w:p w14:paraId="037450A7"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2046D60F" w14:textId="77777777" w:rsidR="005170AD" w:rsidRPr="00521EC4" w:rsidRDefault="005170AD" w:rsidP="006A49B7">
            <w:pPr>
              <w:spacing w:before="60" w:after="60"/>
              <w:rPr>
                <w:szCs w:val="20"/>
              </w:rPr>
            </w:pPr>
            <w:r w:rsidRPr="00521EC4">
              <w:rPr>
                <w:b/>
                <w:szCs w:val="20"/>
              </w:rPr>
              <w:t>3—</w:t>
            </w:r>
            <w:r w:rsidRPr="00521EC4">
              <w:rPr>
                <w:szCs w:val="20"/>
              </w:rPr>
              <w:t>Likely</w:t>
            </w:r>
          </w:p>
          <w:p w14:paraId="588ECA8D" w14:textId="77777777" w:rsidR="005170AD" w:rsidRPr="00521EC4" w:rsidRDefault="005170AD" w:rsidP="006A49B7">
            <w:pPr>
              <w:spacing w:before="60" w:after="60"/>
              <w:rPr>
                <w:szCs w:val="20"/>
              </w:rPr>
            </w:pPr>
            <w:r w:rsidRPr="00521EC4">
              <w:rPr>
                <w:b/>
                <w:szCs w:val="20"/>
              </w:rPr>
              <w:t>2—</w:t>
            </w:r>
            <w:r w:rsidRPr="00521EC4">
              <w:rPr>
                <w:szCs w:val="20"/>
              </w:rPr>
              <w:t>Possible</w:t>
            </w:r>
          </w:p>
          <w:p w14:paraId="78FD5989"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2A60E690"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6279FDA6" w14:textId="77777777" w:rsidR="005170AD" w:rsidRPr="00521EC4" w:rsidRDefault="005170AD" w:rsidP="006A49B7">
            <w:pPr>
              <w:spacing w:before="60" w:after="60"/>
              <w:rPr>
                <w:szCs w:val="20"/>
              </w:rPr>
            </w:pPr>
            <w:r w:rsidRPr="00521EC4">
              <w:rPr>
                <w:b/>
                <w:szCs w:val="20"/>
              </w:rPr>
              <w:t>3—</w:t>
            </w:r>
            <w:r w:rsidRPr="00521EC4">
              <w:rPr>
                <w:szCs w:val="20"/>
              </w:rPr>
              <w:t>Critical</w:t>
            </w:r>
          </w:p>
          <w:p w14:paraId="7D04B340" w14:textId="77777777" w:rsidR="005170AD" w:rsidRPr="00521EC4" w:rsidRDefault="005170AD" w:rsidP="006A49B7">
            <w:pPr>
              <w:spacing w:before="60" w:after="60"/>
              <w:rPr>
                <w:szCs w:val="20"/>
              </w:rPr>
            </w:pPr>
            <w:r w:rsidRPr="00521EC4">
              <w:rPr>
                <w:b/>
                <w:szCs w:val="20"/>
              </w:rPr>
              <w:t>2—</w:t>
            </w:r>
            <w:r w:rsidRPr="00521EC4">
              <w:rPr>
                <w:szCs w:val="20"/>
              </w:rPr>
              <w:t>Limited</w:t>
            </w:r>
          </w:p>
          <w:p w14:paraId="385D984F"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79A8E47D" w14:textId="77777777" w:rsidR="005170AD" w:rsidRPr="00521EC4" w:rsidRDefault="005170AD" w:rsidP="006A49B7">
            <w:pPr>
              <w:spacing w:before="60" w:after="60"/>
              <w:rPr>
                <w:szCs w:val="20"/>
              </w:rPr>
            </w:pPr>
            <w:r w:rsidRPr="00521EC4">
              <w:rPr>
                <w:b/>
                <w:szCs w:val="20"/>
              </w:rPr>
              <w:t>4—</w:t>
            </w:r>
            <w:r w:rsidRPr="00521EC4">
              <w:rPr>
                <w:szCs w:val="20"/>
              </w:rPr>
              <w:t>Minimal</w:t>
            </w:r>
          </w:p>
          <w:p w14:paraId="5F528EC9"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7D3CAD20"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1BCAAB59"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491C3F96" w14:textId="77777777" w:rsidR="005170AD" w:rsidRPr="00521EC4" w:rsidRDefault="005170AD" w:rsidP="006A49B7">
            <w:pPr>
              <w:spacing w:before="60" w:after="60"/>
              <w:rPr>
                <w:szCs w:val="20"/>
              </w:rPr>
            </w:pPr>
            <w:r w:rsidRPr="00521EC4">
              <w:rPr>
                <w:szCs w:val="20"/>
              </w:rPr>
              <w:t>___ High</w:t>
            </w:r>
          </w:p>
          <w:p w14:paraId="5BC0378E" w14:textId="77777777" w:rsidR="005170AD" w:rsidRPr="00521EC4" w:rsidRDefault="005170AD" w:rsidP="006A49B7">
            <w:pPr>
              <w:spacing w:before="60" w:after="60"/>
              <w:rPr>
                <w:szCs w:val="20"/>
              </w:rPr>
            </w:pPr>
            <w:r w:rsidRPr="00521EC4">
              <w:rPr>
                <w:szCs w:val="20"/>
              </w:rPr>
              <w:t>___ Medium</w:t>
            </w:r>
          </w:p>
          <w:p w14:paraId="78202929"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04D7FD4A" w14:textId="77777777" w:rsidR="005170AD" w:rsidRPr="00521EC4" w:rsidRDefault="005170AD" w:rsidP="006A49B7">
            <w:pPr>
              <w:spacing w:before="60" w:after="60"/>
              <w:jc w:val="center"/>
              <w:rPr>
                <w:szCs w:val="20"/>
              </w:rPr>
            </w:pPr>
          </w:p>
        </w:tc>
      </w:tr>
      <w:tr w:rsidR="005170AD" w:rsidRPr="00521EC4" w14:paraId="6C72CC22" w14:textId="77777777" w:rsidTr="006A49B7">
        <w:tc>
          <w:tcPr>
            <w:tcW w:w="2095" w:type="dxa"/>
            <w:shd w:val="clear" w:color="auto" w:fill="auto"/>
            <w:tcMar>
              <w:top w:w="0" w:type="dxa"/>
              <w:left w:w="115" w:type="dxa"/>
              <w:bottom w:w="0" w:type="dxa"/>
              <w:right w:w="115" w:type="dxa"/>
            </w:tcMar>
          </w:tcPr>
          <w:p w14:paraId="7F873432" w14:textId="77777777" w:rsidR="005170AD" w:rsidRPr="00521EC4" w:rsidRDefault="005170AD" w:rsidP="006A49B7">
            <w:pPr>
              <w:spacing w:before="60" w:after="60"/>
              <w:rPr>
                <w:szCs w:val="20"/>
              </w:rPr>
            </w:pPr>
          </w:p>
        </w:tc>
        <w:tc>
          <w:tcPr>
            <w:tcW w:w="1710" w:type="dxa"/>
            <w:shd w:val="clear" w:color="auto" w:fill="auto"/>
            <w:tcMar>
              <w:top w:w="0" w:type="dxa"/>
              <w:left w:w="115" w:type="dxa"/>
              <w:bottom w:w="0" w:type="dxa"/>
              <w:right w:w="115" w:type="dxa"/>
            </w:tcMar>
          </w:tcPr>
          <w:p w14:paraId="00EA6392" w14:textId="77777777" w:rsidR="005170AD" w:rsidRPr="00521EC4" w:rsidRDefault="005170AD" w:rsidP="006A49B7">
            <w:pPr>
              <w:spacing w:before="60" w:after="60"/>
              <w:rPr>
                <w:szCs w:val="20"/>
              </w:rPr>
            </w:pPr>
            <w:r w:rsidRPr="00521EC4">
              <w:rPr>
                <w:b/>
                <w:szCs w:val="20"/>
              </w:rPr>
              <w:t>4—</w:t>
            </w:r>
            <w:r w:rsidRPr="00521EC4">
              <w:rPr>
                <w:szCs w:val="20"/>
              </w:rPr>
              <w:t>Highly likely</w:t>
            </w:r>
          </w:p>
          <w:p w14:paraId="3AFA7FD4" w14:textId="77777777" w:rsidR="005170AD" w:rsidRPr="00521EC4" w:rsidRDefault="005170AD" w:rsidP="006A49B7">
            <w:pPr>
              <w:spacing w:before="60" w:after="60"/>
              <w:rPr>
                <w:szCs w:val="20"/>
              </w:rPr>
            </w:pPr>
            <w:r w:rsidRPr="00521EC4">
              <w:rPr>
                <w:b/>
                <w:szCs w:val="20"/>
              </w:rPr>
              <w:t>3—</w:t>
            </w:r>
            <w:r w:rsidRPr="00521EC4">
              <w:rPr>
                <w:szCs w:val="20"/>
              </w:rPr>
              <w:t>Likely</w:t>
            </w:r>
          </w:p>
          <w:p w14:paraId="3706ACCD" w14:textId="77777777" w:rsidR="005170AD" w:rsidRPr="00521EC4" w:rsidRDefault="005170AD" w:rsidP="006A49B7">
            <w:pPr>
              <w:spacing w:before="60" w:after="60"/>
              <w:rPr>
                <w:szCs w:val="20"/>
              </w:rPr>
            </w:pPr>
            <w:r w:rsidRPr="00521EC4">
              <w:rPr>
                <w:b/>
                <w:szCs w:val="20"/>
              </w:rPr>
              <w:t>2—</w:t>
            </w:r>
            <w:r w:rsidRPr="00521EC4">
              <w:rPr>
                <w:szCs w:val="20"/>
              </w:rPr>
              <w:t>Possible</w:t>
            </w:r>
          </w:p>
          <w:p w14:paraId="1620100A" w14:textId="77777777" w:rsidR="005170AD" w:rsidRPr="00521EC4" w:rsidRDefault="005170AD" w:rsidP="006A49B7">
            <w:pPr>
              <w:spacing w:before="60" w:after="60"/>
              <w:rPr>
                <w:szCs w:val="20"/>
              </w:rPr>
            </w:pPr>
            <w:r w:rsidRPr="00521EC4">
              <w:rPr>
                <w:b/>
                <w:szCs w:val="20"/>
              </w:rPr>
              <w:t>1—</w:t>
            </w:r>
            <w:r w:rsidRPr="00521EC4">
              <w:rPr>
                <w:szCs w:val="20"/>
              </w:rPr>
              <w:t>Unlikely</w:t>
            </w:r>
          </w:p>
        </w:tc>
        <w:tc>
          <w:tcPr>
            <w:tcW w:w="1710" w:type="dxa"/>
            <w:shd w:val="clear" w:color="auto" w:fill="auto"/>
            <w:tcMar>
              <w:top w:w="0" w:type="dxa"/>
              <w:left w:w="115" w:type="dxa"/>
              <w:bottom w:w="0" w:type="dxa"/>
              <w:right w:w="115" w:type="dxa"/>
            </w:tcMar>
          </w:tcPr>
          <w:p w14:paraId="671401C2" w14:textId="77777777" w:rsidR="005170AD" w:rsidRPr="00521EC4" w:rsidRDefault="005170AD" w:rsidP="006A49B7">
            <w:pPr>
              <w:spacing w:before="60" w:after="60"/>
              <w:rPr>
                <w:szCs w:val="20"/>
              </w:rPr>
            </w:pPr>
            <w:r w:rsidRPr="00521EC4">
              <w:rPr>
                <w:b/>
                <w:szCs w:val="20"/>
              </w:rPr>
              <w:t>4—</w:t>
            </w:r>
            <w:r w:rsidRPr="00521EC4">
              <w:rPr>
                <w:szCs w:val="20"/>
              </w:rPr>
              <w:t>Catastrophic</w:t>
            </w:r>
          </w:p>
          <w:p w14:paraId="05945D2D" w14:textId="77777777" w:rsidR="005170AD" w:rsidRPr="00521EC4" w:rsidRDefault="005170AD" w:rsidP="006A49B7">
            <w:pPr>
              <w:spacing w:before="60" w:after="60"/>
              <w:rPr>
                <w:szCs w:val="20"/>
              </w:rPr>
            </w:pPr>
            <w:r w:rsidRPr="00521EC4">
              <w:rPr>
                <w:b/>
                <w:szCs w:val="20"/>
              </w:rPr>
              <w:t>3—</w:t>
            </w:r>
            <w:r w:rsidRPr="00521EC4">
              <w:rPr>
                <w:szCs w:val="20"/>
              </w:rPr>
              <w:t>Critical</w:t>
            </w:r>
          </w:p>
          <w:p w14:paraId="27C737D4" w14:textId="77777777" w:rsidR="005170AD" w:rsidRPr="00521EC4" w:rsidRDefault="005170AD" w:rsidP="006A49B7">
            <w:pPr>
              <w:spacing w:before="60" w:after="60"/>
              <w:rPr>
                <w:szCs w:val="20"/>
              </w:rPr>
            </w:pPr>
            <w:r w:rsidRPr="00521EC4">
              <w:rPr>
                <w:b/>
                <w:szCs w:val="20"/>
              </w:rPr>
              <w:t>2—</w:t>
            </w:r>
            <w:r w:rsidRPr="00521EC4">
              <w:rPr>
                <w:szCs w:val="20"/>
              </w:rPr>
              <w:t>Limited</w:t>
            </w:r>
          </w:p>
          <w:p w14:paraId="20B58780" w14:textId="77777777" w:rsidR="005170AD" w:rsidRPr="00521EC4" w:rsidRDefault="005170AD" w:rsidP="006A49B7">
            <w:pPr>
              <w:spacing w:before="60" w:after="60"/>
              <w:rPr>
                <w:szCs w:val="20"/>
              </w:rPr>
            </w:pPr>
            <w:r w:rsidRPr="00521EC4">
              <w:rPr>
                <w:b/>
                <w:szCs w:val="20"/>
              </w:rPr>
              <w:t>1—</w:t>
            </w:r>
            <w:r w:rsidRPr="00521EC4">
              <w:rPr>
                <w:szCs w:val="20"/>
              </w:rPr>
              <w:t>Negligible</w:t>
            </w:r>
          </w:p>
        </w:tc>
        <w:tc>
          <w:tcPr>
            <w:tcW w:w="1710" w:type="dxa"/>
            <w:shd w:val="clear" w:color="auto" w:fill="auto"/>
            <w:tcMar>
              <w:top w:w="0" w:type="dxa"/>
              <w:left w:w="115" w:type="dxa"/>
              <w:bottom w:w="0" w:type="dxa"/>
              <w:right w:w="115" w:type="dxa"/>
            </w:tcMar>
          </w:tcPr>
          <w:p w14:paraId="6F1BF7EA" w14:textId="77777777" w:rsidR="005170AD" w:rsidRPr="00521EC4" w:rsidRDefault="005170AD" w:rsidP="006A49B7">
            <w:pPr>
              <w:spacing w:before="60" w:after="60"/>
              <w:rPr>
                <w:szCs w:val="20"/>
              </w:rPr>
            </w:pPr>
            <w:r w:rsidRPr="00521EC4">
              <w:rPr>
                <w:b/>
                <w:szCs w:val="20"/>
              </w:rPr>
              <w:t>4—</w:t>
            </w:r>
            <w:r w:rsidRPr="00521EC4">
              <w:rPr>
                <w:szCs w:val="20"/>
              </w:rPr>
              <w:t>Minimal</w:t>
            </w:r>
          </w:p>
          <w:p w14:paraId="1F02B19D" w14:textId="77777777" w:rsidR="005170AD" w:rsidRPr="00521EC4" w:rsidRDefault="005170AD" w:rsidP="006A49B7">
            <w:pPr>
              <w:spacing w:before="60" w:after="60"/>
              <w:rPr>
                <w:szCs w:val="20"/>
              </w:rPr>
            </w:pPr>
            <w:r w:rsidRPr="00521EC4">
              <w:rPr>
                <w:b/>
                <w:szCs w:val="20"/>
              </w:rPr>
              <w:t>3—</w:t>
            </w:r>
            <w:r w:rsidRPr="00521EC4">
              <w:rPr>
                <w:szCs w:val="20"/>
              </w:rPr>
              <w:t>6 to 12 hours</w:t>
            </w:r>
          </w:p>
          <w:p w14:paraId="45649333" w14:textId="77777777" w:rsidR="005170AD" w:rsidRPr="00521EC4" w:rsidRDefault="005170AD" w:rsidP="006A49B7">
            <w:pPr>
              <w:spacing w:before="60" w:after="60"/>
              <w:rPr>
                <w:szCs w:val="20"/>
              </w:rPr>
            </w:pPr>
            <w:r w:rsidRPr="00521EC4">
              <w:rPr>
                <w:b/>
                <w:szCs w:val="20"/>
              </w:rPr>
              <w:t>2—</w:t>
            </w:r>
            <w:r w:rsidRPr="00521EC4">
              <w:rPr>
                <w:szCs w:val="20"/>
              </w:rPr>
              <w:t>12 to 24 hours</w:t>
            </w:r>
          </w:p>
          <w:p w14:paraId="3E6FEA16" w14:textId="77777777" w:rsidR="005170AD" w:rsidRPr="00521EC4" w:rsidRDefault="005170AD" w:rsidP="006A49B7">
            <w:pPr>
              <w:spacing w:before="60" w:after="60"/>
              <w:rPr>
                <w:szCs w:val="20"/>
              </w:rPr>
            </w:pPr>
            <w:r w:rsidRPr="00521EC4">
              <w:rPr>
                <w:b/>
                <w:szCs w:val="20"/>
              </w:rPr>
              <w:t>1—</w:t>
            </w:r>
            <w:r w:rsidRPr="00521EC4">
              <w:rPr>
                <w:szCs w:val="20"/>
              </w:rPr>
              <w:t>24+ hours</w:t>
            </w:r>
          </w:p>
        </w:tc>
        <w:tc>
          <w:tcPr>
            <w:tcW w:w="1350" w:type="dxa"/>
            <w:shd w:val="clear" w:color="auto" w:fill="auto"/>
            <w:tcMar>
              <w:top w:w="0" w:type="dxa"/>
              <w:left w:w="115" w:type="dxa"/>
              <w:bottom w:w="0" w:type="dxa"/>
              <w:right w:w="115" w:type="dxa"/>
            </w:tcMar>
          </w:tcPr>
          <w:p w14:paraId="667430AC" w14:textId="77777777" w:rsidR="005170AD" w:rsidRPr="00521EC4" w:rsidRDefault="005170AD" w:rsidP="006A49B7">
            <w:pPr>
              <w:spacing w:before="60" w:after="60"/>
              <w:rPr>
                <w:szCs w:val="20"/>
              </w:rPr>
            </w:pPr>
            <w:r w:rsidRPr="00521EC4">
              <w:rPr>
                <w:szCs w:val="20"/>
              </w:rPr>
              <w:t>___ High</w:t>
            </w:r>
          </w:p>
          <w:p w14:paraId="127C18CB" w14:textId="77777777" w:rsidR="005170AD" w:rsidRPr="00521EC4" w:rsidRDefault="005170AD" w:rsidP="006A49B7">
            <w:pPr>
              <w:spacing w:before="60" w:after="60"/>
              <w:rPr>
                <w:szCs w:val="20"/>
              </w:rPr>
            </w:pPr>
            <w:r w:rsidRPr="00521EC4">
              <w:rPr>
                <w:szCs w:val="20"/>
              </w:rPr>
              <w:t>___ Medium</w:t>
            </w:r>
          </w:p>
          <w:p w14:paraId="3DCFE336" w14:textId="77777777" w:rsidR="005170AD" w:rsidRPr="00521EC4" w:rsidRDefault="005170AD" w:rsidP="006A49B7">
            <w:pPr>
              <w:spacing w:before="60" w:after="60"/>
              <w:rPr>
                <w:szCs w:val="20"/>
              </w:rPr>
            </w:pPr>
            <w:r w:rsidRPr="00521EC4">
              <w:rPr>
                <w:szCs w:val="20"/>
              </w:rPr>
              <w:t>___ Low</w:t>
            </w:r>
          </w:p>
        </w:tc>
        <w:tc>
          <w:tcPr>
            <w:tcW w:w="720" w:type="dxa"/>
            <w:shd w:val="clear" w:color="auto" w:fill="auto"/>
          </w:tcPr>
          <w:p w14:paraId="6B4C62AF" w14:textId="77777777" w:rsidR="005170AD" w:rsidRPr="00521EC4" w:rsidRDefault="005170AD" w:rsidP="006A49B7">
            <w:pPr>
              <w:spacing w:before="60" w:after="60"/>
              <w:jc w:val="center"/>
              <w:rPr>
                <w:szCs w:val="20"/>
              </w:rPr>
            </w:pPr>
          </w:p>
        </w:tc>
      </w:tr>
    </w:tbl>
    <w:p w14:paraId="0B0E183C" w14:textId="77777777" w:rsidR="005170AD" w:rsidRPr="00B01830" w:rsidRDefault="005170AD" w:rsidP="005170AD"/>
    <w:p w14:paraId="36C46E38" w14:textId="77777777" w:rsidR="005170AD" w:rsidRPr="00B01830" w:rsidRDefault="005170AD" w:rsidP="005170AD"/>
    <w:p w14:paraId="28C52B91" w14:textId="77777777" w:rsidR="005170AD" w:rsidRPr="00B01830" w:rsidRDefault="005170AD" w:rsidP="005170AD">
      <w:pPr>
        <w:pStyle w:val="Heading2"/>
      </w:pPr>
      <w:bookmarkStart w:id="36" w:name="_Toc114903554"/>
      <w:bookmarkStart w:id="37" w:name="_Toc120953149"/>
      <w:bookmarkStart w:id="38" w:name="_Toc229535319"/>
      <w:r>
        <w:lastRenderedPageBreak/>
        <w:t>M</w:t>
      </w:r>
      <w:r w:rsidRPr="00B01830">
        <w:t>itigate hazards</w:t>
      </w:r>
      <w:bookmarkEnd w:id="36"/>
      <w:bookmarkEnd w:id="37"/>
      <w:bookmarkEnd w:id="38"/>
    </w:p>
    <w:p w14:paraId="2F252F9F" w14:textId="77777777" w:rsidR="005170AD" w:rsidRPr="005D563E" w:rsidRDefault="005170AD" w:rsidP="005170AD">
      <w:r w:rsidRPr="005D563E">
        <w:t>Address as many of the following as are applicable.</w:t>
      </w:r>
      <w:r>
        <w:t xml:space="preserve"> List other concerns discovered during walk-through.</w:t>
      </w:r>
    </w:p>
    <w:tbl>
      <w:tblPr>
        <w:tblW w:w="9702" w:type="dxa"/>
        <w:tblLook w:val="00A0" w:firstRow="1" w:lastRow="0" w:firstColumn="1" w:lastColumn="0" w:noHBand="0" w:noVBand="0"/>
      </w:tblPr>
      <w:tblGrid>
        <w:gridCol w:w="7182"/>
        <w:gridCol w:w="588"/>
        <w:gridCol w:w="1087"/>
        <w:gridCol w:w="845"/>
      </w:tblGrid>
      <w:tr w:rsidR="005170AD" w:rsidRPr="00521EC4" w14:paraId="4F41BA46" w14:textId="77777777" w:rsidTr="006A49B7">
        <w:trPr>
          <w:tblHeader/>
        </w:trPr>
        <w:tc>
          <w:tcPr>
            <w:tcW w:w="7182" w:type="dxa"/>
            <w:vMerge w:val="restart"/>
            <w:shd w:val="clear" w:color="auto" w:fill="auto"/>
            <w:tcMar>
              <w:left w:w="72" w:type="dxa"/>
              <w:right w:w="72" w:type="dxa"/>
            </w:tcMar>
            <w:vAlign w:val="bottom"/>
          </w:tcPr>
          <w:p w14:paraId="40A0A75A" w14:textId="77777777" w:rsidR="005170AD" w:rsidRPr="00521EC4" w:rsidRDefault="005170AD" w:rsidP="006A49B7">
            <w:pPr>
              <w:spacing w:after="60"/>
              <w:rPr>
                <w:b/>
                <w:szCs w:val="20"/>
              </w:rPr>
            </w:pPr>
          </w:p>
        </w:tc>
        <w:tc>
          <w:tcPr>
            <w:tcW w:w="588" w:type="dxa"/>
            <w:vMerge w:val="restart"/>
            <w:shd w:val="clear" w:color="auto" w:fill="auto"/>
            <w:tcMar>
              <w:left w:w="72" w:type="dxa"/>
              <w:right w:w="72" w:type="dxa"/>
            </w:tcMar>
            <w:vAlign w:val="bottom"/>
          </w:tcPr>
          <w:p w14:paraId="6E40F133" w14:textId="77777777" w:rsidR="005170AD" w:rsidRPr="00521EC4" w:rsidRDefault="005170AD" w:rsidP="006A49B7">
            <w:pPr>
              <w:spacing w:after="60"/>
              <w:rPr>
                <w:b/>
                <w:szCs w:val="20"/>
              </w:rPr>
            </w:pPr>
            <w:r w:rsidRPr="00521EC4">
              <w:rPr>
                <w:b/>
                <w:szCs w:val="20"/>
              </w:rPr>
              <w:t>Yes</w:t>
            </w:r>
          </w:p>
        </w:tc>
        <w:tc>
          <w:tcPr>
            <w:tcW w:w="1932" w:type="dxa"/>
            <w:gridSpan w:val="2"/>
            <w:shd w:val="clear" w:color="auto" w:fill="CCCCCC"/>
            <w:tcMar>
              <w:left w:w="72" w:type="dxa"/>
              <w:right w:w="72" w:type="dxa"/>
            </w:tcMar>
            <w:vAlign w:val="bottom"/>
          </w:tcPr>
          <w:p w14:paraId="4C7212A2" w14:textId="77777777" w:rsidR="005170AD" w:rsidRPr="00521EC4" w:rsidRDefault="005170AD" w:rsidP="006A49B7">
            <w:pPr>
              <w:spacing w:after="60"/>
              <w:jc w:val="center"/>
              <w:rPr>
                <w:b/>
                <w:szCs w:val="20"/>
              </w:rPr>
            </w:pPr>
            <w:r w:rsidRPr="00521EC4">
              <w:rPr>
                <w:b/>
                <w:szCs w:val="20"/>
              </w:rPr>
              <w:t>No</w:t>
            </w:r>
          </w:p>
        </w:tc>
      </w:tr>
      <w:tr w:rsidR="005170AD" w:rsidRPr="00521EC4" w14:paraId="3EE55368" w14:textId="77777777" w:rsidTr="006A49B7">
        <w:trPr>
          <w:tblHeader/>
        </w:trPr>
        <w:tc>
          <w:tcPr>
            <w:tcW w:w="7182" w:type="dxa"/>
            <w:vMerge/>
            <w:shd w:val="clear" w:color="auto" w:fill="auto"/>
            <w:tcMar>
              <w:left w:w="72" w:type="dxa"/>
              <w:right w:w="72" w:type="dxa"/>
            </w:tcMar>
            <w:vAlign w:val="bottom"/>
          </w:tcPr>
          <w:p w14:paraId="2793FF13" w14:textId="77777777" w:rsidR="005170AD" w:rsidRPr="00521EC4" w:rsidRDefault="005170AD" w:rsidP="006A49B7">
            <w:pPr>
              <w:spacing w:after="60"/>
              <w:rPr>
                <w:b/>
                <w:szCs w:val="20"/>
              </w:rPr>
            </w:pPr>
          </w:p>
        </w:tc>
        <w:tc>
          <w:tcPr>
            <w:tcW w:w="588" w:type="dxa"/>
            <w:vMerge/>
            <w:shd w:val="clear" w:color="auto" w:fill="auto"/>
            <w:tcMar>
              <w:left w:w="72" w:type="dxa"/>
              <w:right w:w="72" w:type="dxa"/>
            </w:tcMar>
            <w:vAlign w:val="bottom"/>
          </w:tcPr>
          <w:p w14:paraId="73AD481A" w14:textId="77777777" w:rsidR="005170AD" w:rsidRPr="00521EC4" w:rsidRDefault="005170AD" w:rsidP="006A49B7">
            <w:pPr>
              <w:spacing w:after="60"/>
              <w:rPr>
                <w:b/>
                <w:szCs w:val="20"/>
              </w:rPr>
            </w:pPr>
          </w:p>
        </w:tc>
        <w:tc>
          <w:tcPr>
            <w:tcW w:w="1087" w:type="dxa"/>
            <w:shd w:val="clear" w:color="auto" w:fill="CCCCCC"/>
            <w:tcMar>
              <w:left w:w="72" w:type="dxa"/>
              <w:right w:w="72" w:type="dxa"/>
            </w:tcMar>
            <w:vAlign w:val="bottom"/>
          </w:tcPr>
          <w:p w14:paraId="59B4033B" w14:textId="77777777" w:rsidR="005170AD" w:rsidRPr="00521EC4" w:rsidRDefault="005170AD" w:rsidP="006A49B7">
            <w:pPr>
              <w:spacing w:after="60"/>
              <w:jc w:val="center"/>
              <w:rPr>
                <w:b/>
                <w:szCs w:val="20"/>
              </w:rPr>
            </w:pPr>
            <w:r w:rsidRPr="00521EC4">
              <w:rPr>
                <w:b/>
                <w:szCs w:val="20"/>
              </w:rPr>
              <w:t>Not applicable</w:t>
            </w:r>
          </w:p>
        </w:tc>
        <w:tc>
          <w:tcPr>
            <w:tcW w:w="845" w:type="dxa"/>
            <w:shd w:val="clear" w:color="auto" w:fill="CCCCCC"/>
            <w:tcMar>
              <w:left w:w="72" w:type="dxa"/>
              <w:right w:w="72" w:type="dxa"/>
            </w:tcMar>
            <w:vAlign w:val="bottom"/>
          </w:tcPr>
          <w:p w14:paraId="69ECDCF3" w14:textId="77777777" w:rsidR="005170AD" w:rsidRPr="00521EC4" w:rsidRDefault="005170AD" w:rsidP="006A49B7">
            <w:pPr>
              <w:spacing w:after="60"/>
              <w:jc w:val="center"/>
              <w:rPr>
                <w:b/>
                <w:szCs w:val="20"/>
              </w:rPr>
            </w:pPr>
            <w:r w:rsidRPr="00521EC4">
              <w:rPr>
                <w:b/>
                <w:szCs w:val="20"/>
              </w:rPr>
              <w:t>Planned</w:t>
            </w:r>
          </w:p>
        </w:tc>
      </w:tr>
      <w:tr w:rsidR="005170AD" w:rsidRPr="00521EC4" w14:paraId="6D68A1B6" w14:textId="77777777" w:rsidTr="006A49B7">
        <w:tc>
          <w:tcPr>
            <w:tcW w:w="7182" w:type="dxa"/>
            <w:shd w:val="clear" w:color="auto" w:fill="auto"/>
            <w:tcMar>
              <w:left w:w="72" w:type="dxa"/>
              <w:right w:w="72" w:type="dxa"/>
            </w:tcMar>
          </w:tcPr>
          <w:p w14:paraId="7EBDA3A7" w14:textId="77777777" w:rsidR="005170AD" w:rsidRPr="00521EC4" w:rsidRDefault="005170AD" w:rsidP="006A49B7">
            <w:pPr>
              <w:spacing w:after="60"/>
              <w:rPr>
                <w:szCs w:val="20"/>
              </w:rPr>
            </w:pPr>
            <w:r w:rsidRPr="00521EC4">
              <w:rPr>
                <w:szCs w:val="20"/>
              </w:rPr>
              <w:t>All rooms are numbered, with big signs on doors inside and out.</w:t>
            </w:r>
          </w:p>
        </w:tc>
        <w:tc>
          <w:tcPr>
            <w:tcW w:w="588" w:type="dxa"/>
            <w:shd w:val="clear" w:color="auto" w:fill="auto"/>
            <w:tcMar>
              <w:left w:w="72" w:type="dxa"/>
              <w:right w:w="72" w:type="dxa"/>
            </w:tcMar>
          </w:tcPr>
          <w:p w14:paraId="4C3C4CEE" w14:textId="469A6B0E"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0602BB0"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4478E7FD" w14:textId="77777777" w:rsidR="005170AD" w:rsidRPr="00521EC4" w:rsidRDefault="005170AD" w:rsidP="006A49B7">
            <w:pPr>
              <w:spacing w:after="60"/>
              <w:jc w:val="center"/>
              <w:rPr>
                <w:szCs w:val="20"/>
              </w:rPr>
            </w:pPr>
          </w:p>
        </w:tc>
      </w:tr>
      <w:tr w:rsidR="005170AD" w:rsidRPr="00521EC4" w14:paraId="58994308" w14:textId="77777777" w:rsidTr="006A49B7">
        <w:tc>
          <w:tcPr>
            <w:tcW w:w="7182" w:type="dxa"/>
            <w:shd w:val="clear" w:color="auto" w:fill="auto"/>
            <w:tcMar>
              <w:left w:w="72" w:type="dxa"/>
              <w:right w:w="72" w:type="dxa"/>
            </w:tcMar>
          </w:tcPr>
          <w:p w14:paraId="6210A3EC" w14:textId="77777777" w:rsidR="005170AD" w:rsidRPr="00521EC4" w:rsidRDefault="005170AD" w:rsidP="006A49B7">
            <w:pPr>
              <w:spacing w:after="60"/>
              <w:rPr>
                <w:szCs w:val="20"/>
              </w:rPr>
            </w:pPr>
            <w:r w:rsidRPr="00521EC4">
              <w:rPr>
                <w:szCs w:val="20"/>
              </w:rPr>
              <w:t>A building map with room numbers labeled, to give to first responders, is located _______________.</w:t>
            </w:r>
          </w:p>
        </w:tc>
        <w:tc>
          <w:tcPr>
            <w:tcW w:w="588" w:type="dxa"/>
            <w:shd w:val="clear" w:color="auto" w:fill="auto"/>
            <w:tcMar>
              <w:left w:w="72" w:type="dxa"/>
              <w:right w:w="72" w:type="dxa"/>
            </w:tcMar>
          </w:tcPr>
          <w:p w14:paraId="336D88A6" w14:textId="77777777"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C202213"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47C7D73E" w14:textId="1DE590FC" w:rsidR="005170AD" w:rsidRPr="00521EC4" w:rsidRDefault="005170AD" w:rsidP="006A49B7">
            <w:pPr>
              <w:spacing w:after="60"/>
              <w:jc w:val="center"/>
              <w:rPr>
                <w:szCs w:val="20"/>
              </w:rPr>
            </w:pPr>
          </w:p>
        </w:tc>
      </w:tr>
      <w:tr w:rsidR="005170AD" w:rsidRPr="00521EC4" w14:paraId="778CB884" w14:textId="77777777" w:rsidTr="006A49B7">
        <w:tc>
          <w:tcPr>
            <w:tcW w:w="7182" w:type="dxa"/>
            <w:shd w:val="clear" w:color="auto" w:fill="auto"/>
            <w:tcMar>
              <w:left w:w="72" w:type="dxa"/>
              <w:right w:w="72" w:type="dxa"/>
            </w:tcMar>
          </w:tcPr>
          <w:p w14:paraId="0AAD7E20" w14:textId="77777777" w:rsidR="005170AD" w:rsidRPr="00521EC4" w:rsidRDefault="005170AD" w:rsidP="006A49B7">
            <w:pPr>
              <w:spacing w:after="60"/>
              <w:rPr>
                <w:szCs w:val="20"/>
              </w:rPr>
            </w:pPr>
            <w:r w:rsidRPr="00521EC4">
              <w:rPr>
                <w:szCs w:val="20"/>
              </w:rPr>
              <w:t>All locks and lights are working.</w:t>
            </w:r>
          </w:p>
        </w:tc>
        <w:tc>
          <w:tcPr>
            <w:tcW w:w="588" w:type="dxa"/>
            <w:shd w:val="clear" w:color="auto" w:fill="auto"/>
            <w:tcMar>
              <w:left w:w="72" w:type="dxa"/>
              <w:right w:w="72" w:type="dxa"/>
            </w:tcMar>
          </w:tcPr>
          <w:p w14:paraId="3CCC3A89" w14:textId="2D09DD8A"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1EE7A5B"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34D8ADB5" w14:textId="77777777" w:rsidR="005170AD" w:rsidRPr="00521EC4" w:rsidRDefault="005170AD" w:rsidP="006A49B7">
            <w:pPr>
              <w:spacing w:after="60"/>
              <w:jc w:val="center"/>
              <w:rPr>
                <w:szCs w:val="20"/>
              </w:rPr>
            </w:pPr>
          </w:p>
        </w:tc>
      </w:tr>
      <w:tr w:rsidR="005170AD" w:rsidRPr="00521EC4" w14:paraId="2A2498A9" w14:textId="77777777" w:rsidTr="006A49B7">
        <w:tc>
          <w:tcPr>
            <w:tcW w:w="7182" w:type="dxa"/>
            <w:shd w:val="clear" w:color="auto" w:fill="auto"/>
            <w:tcMar>
              <w:left w:w="72" w:type="dxa"/>
              <w:right w:w="72" w:type="dxa"/>
            </w:tcMar>
          </w:tcPr>
          <w:p w14:paraId="6C8FA6E6" w14:textId="77777777" w:rsidR="005170AD" w:rsidRPr="00521EC4" w:rsidRDefault="005170AD" w:rsidP="006A49B7">
            <w:pPr>
              <w:spacing w:after="60"/>
              <w:rPr>
                <w:szCs w:val="20"/>
              </w:rPr>
            </w:pPr>
            <w:r w:rsidRPr="00521EC4">
              <w:rPr>
                <w:szCs w:val="20"/>
              </w:rPr>
              <w:t>We have an effective system for IDing staff and monitoring visitors.</w:t>
            </w:r>
          </w:p>
        </w:tc>
        <w:tc>
          <w:tcPr>
            <w:tcW w:w="588" w:type="dxa"/>
            <w:shd w:val="clear" w:color="auto" w:fill="auto"/>
            <w:tcMar>
              <w:left w:w="72" w:type="dxa"/>
              <w:right w:w="72" w:type="dxa"/>
            </w:tcMar>
          </w:tcPr>
          <w:p w14:paraId="5E02A4A3" w14:textId="6E84CEB9"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2672EE63"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22301865" w14:textId="77777777" w:rsidR="005170AD" w:rsidRPr="00521EC4" w:rsidRDefault="005170AD" w:rsidP="006A49B7">
            <w:pPr>
              <w:spacing w:after="60"/>
              <w:jc w:val="center"/>
              <w:rPr>
                <w:szCs w:val="20"/>
              </w:rPr>
            </w:pPr>
          </w:p>
        </w:tc>
      </w:tr>
      <w:tr w:rsidR="005170AD" w:rsidRPr="00521EC4" w14:paraId="6C97F011" w14:textId="77777777" w:rsidTr="006A49B7">
        <w:tc>
          <w:tcPr>
            <w:tcW w:w="7182" w:type="dxa"/>
            <w:shd w:val="clear" w:color="auto" w:fill="auto"/>
            <w:tcMar>
              <w:left w:w="72" w:type="dxa"/>
              <w:right w:w="72" w:type="dxa"/>
            </w:tcMar>
          </w:tcPr>
          <w:p w14:paraId="59014730" w14:textId="77777777" w:rsidR="005170AD" w:rsidRPr="00521EC4" w:rsidRDefault="005170AD" w:rsidP="006A49B7">
            <w:pPr>
              <w:spacing w:after="60"/>
              <w:rPr>
                <w:szCs w:val="20"/>
              </w:rPr>
            </w:pPr>
            <w:r w:rsidRPr="00521EC4">
              <w:rPr>
                <w:szCs w:val="20"/>
              </w:rPr>
              <w:t>The following campus access issues have been addressed:</w:t>
            </w:r>
          </w:p>
          <w:p w14:paraId="2114D455" w14:textId="77777777" w:rsidR="005170AD" w:rsidRPr="00521EC4" w:rsidRDefault="005170AD" w:rsidP="00733F6C">
            <w:pPr>
              <w:numPr>
                <w:ilvl w:val="0"/>
                <w:numId w:val="8"/>
              </w:numPr>
              <w:spacing w:after="60"/>
              <w:rPr>
                <w:szCs w:val="20"/>
              </w:rPr>
            </w:pPr>
            <w:r w:rsidRPr="00521EC4">
              <w:rPr>
                <w:szCs w:val="20"/>
              </w:rPr>
              <w:t xml:space="preserve">The number of entrances and exits is limited. </w:t>
            </w:r>
          </w:p>
        </w:tc>
        <w:tc>
          <w:tcPr>
            <w:tcW w:w="588" w:type="dxa"/>
            <w:shd w:val="clear" w:color="auto" w:fill="auto"/>
            <w:tcMar>
              <w:left w:w="72" w:type="dxa"/>
              <w:right w:w="72" w:type="dxa"/>
            </w:tcMar>
          </w:tcPr>
          <w:p w14:paraId="372276D4" w14:textId="77FB7601"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0357477"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5DC1BDB7" w14:textId="77777777" w:rsidR="005170AD" w:rsidRPr="00521EC4" w:rsidRDefault="005170AD" w:rsidP="006A49B7">
            <w:pPr>
              <w:spacing w:after="60"/>
              <w:jc w:val="center"/>
              <w:rPr>
                <w:szCs w:val="20"/>
              </w:rPr>
            </w:pPr>
          </w:p>
        </w:tc>
      </w:tr>
      <w:tr w:rsidR="005170AD" w:rsidRPr="00521EC4" w14:paraId="497F58FC" w14:textId="77777777" w:rsidTr="006A49B7">
        <w:tc>
          <w:tcPr>
            <w:tcW w:w="7182" w:type="dxa"/>
            <w:shd w:val="clear" w:color="auto" w:fill="auto"/>
            <w:tcMar>
              <w:left w:w="72" w:type="dxa"/>
              <w:right w:w="72" w:type="dxa"/>
            </w:tcMar>
          </w:tcPr>
          <w:p w14:paraId="1BE1AD2C" w14:textId="77777777" w:rsidR="005170AD" w:rsidRPr="00521EC4" w:rsidRDefault="005170AD" w:rsidP="00733F6C">
            <w:pPr>
              <w:numPr>
                <w:ilvl w:val="0"/>
                <w:numId w:val="7"/>
              </w:numPr>
              <w:spacing w:after="60"/>
              <w:rPr>
                <w:szCs w:val="20"/>
              </w:rPr>
            </w:pPr>
            <w:r w:rsidRPr="00521EC4">
              <w:rPr>
                <w:szCs w:val="20"/>
              </w:rPr>
              <w:t xml:space="preserve">All infrequently used rooms and closets are locked. </w:t>
            </w:r>
          </w:p>
        </w:tc>
        <w:tc>
          <w:tcPr>
            <w:tcW w:w="588" w:type="dxa"/>
            <w:shd w:val="clear" w:color="auto" w:fill="auto"/>
            <w:tcMar>
              <w:left w:w="72" w:type="dxa"/>
              <w:right w:w="72" w:type="dxa"/>
            </w:tcMar>
          </w:tcPr>
          <w:p w14:paraId="3BBD212A" w14:textId="04EB0CA9"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61AE1A3A"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F311855" w14:textId="77777777" w:rsidR="005170AD" w:rsidRPr="00521EC4" w:rsidRDefault="005170AD" w:rsidP="006A49B7">
            <w:pPr>
              <w:spacing w:after="60"/>
              <w:jc w:val="center"/>
              <w:rPr>
                <w:szCs w:val="20"/>
              </w:rPr>
            </w:pPr>
          </w:p>
        </w:tc>
      </w:tr>
      <w:tr w:rsidR="005170AD" w:rsidRPr="00521EC4" w14:paraId="5DD0C388" w14:textId="77777777" w:rsidTr="006A49B7">
        <w:tc>
          <w:tcPr>
            <w:tcW w:w="7182" w:type="dxa"/>
            <w:shd w:val="clear" w:color="auto" w:fill="auto"/>
            <w:tcMar>
              <w:left w:w="72" w:type="dxa"/>
              <w:right w:w="72" w:type="dxa"/>
            </w:tcMar>
          </w:tcPr>
          <w:p w14:paraId="358588CD" w14:textId="77777777" w:rsidR="005170AD" w:rsidRPr="00521EC4" w:rsidRDefault="005170AD" w:rsidP="00733F6C">
            <w:pPr>
              <w:numPr>
                <w:ilvl w:val="0"/>
                <w:numId w:val="7"/>
              </w:numPr>
              <w:spacing w:after="60"/>
              <w:rPr>
                <w:szCs w:val="20"/>
              </w:rPr>
            </w:pPr>
            <w:r w:rsidRPr="00521EC4">
              <w:rPr>
                <w:szCs w:val="20"/>
              </w:rPr>
              <w:t>Access to utilities, roofs, and cleaning closets is secured.</w:t>
            </w:r>
          </w:p>
        </w:tc>
        <w:tc>
          <w:tcPr>
            <w:tcW w:w="588" w:type="dxa"/>
            <w:shd w:val="clear" w:color="auto" w:fill="auto"/>
            <w:tcMar>
              <w:left w:w="72" w:type="dxa"/>
              <w:right w:w="72" w:type="dxa"/>
            </w:tcMar>
          </w:tcPr>
          <w:p w14:paraId="5EDDDE5D" w14:textId="48517275"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0A870FA"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5902DC78" w14:textId="77777777" w:rsidR="005170AD" w:rsidRPr="00521EC4" w:rsidRDefault="005170AD" w:rsidP="006A49B7">
            <w:pPr>
              <w:spacing w:after="60"/>
              <w:jc w:val="center"/>
              <w:rPr>
                <w:szCs w:val="20"/>
              </w:rPr>
            </w:pPr>
          </w:p>
        </w:tc>
      </w:tr>
      <w:tr w:rsidR="005170AD" w:rsidRPr="00521EC4" w14:paraId="0F6E959B" w14:textId="77777777" w:rsidTr="006A49B7">
        <w:tc>
          <w:tcPr>
            <w:tcW w:w="7182" w:type="dxa"/>
            <w:shd w:val="clear" w:color="auto" w:fill="auto"/>
            <w:tcMar>
              <w:left w:w="72" w:type="dxa"/>
              <w:right w:w="72" w:type="dxa"/>
            </w:tcMar>
          </w:tcPr>
          <w:p w14:paraId="2CEA18D7" w14:textId="77777777" w:rsidR="005170AD" w:rsidRPr="00521EC4" w:rsidRDefault="005170AD" w:rsidP="00733F6C">
            <w:pPr>
              <w:numPr>
                <w:ilvl w:val="0"/>
                <w:numId w:val="7"/>
              </w:numPr>
              <w:spacing w:after="60"/>
              <w:rPr>
                <w:szCs w:val="20"/>
              </w:rPr>
            </w:pPr>
            <w:r w:rsidRPr="00521EC4">
              <w:rPr>
                <w:szCs w:val="20"/>
              </w:rPr>
              <w:t>Bus lots are secured and monitored.</w:t>
            </w:r>
          </w:p>
        </w:tc>
        <w:tc>
          <w:tcPr>
            <w:tcW w:w="588" w:type="dxa"/>
            <w:shd w:val="clear" w:color="auto" w:fill="auto"/>
            <w:tcMar>
              <w:left w:w="72" w:type="dxa"/>
              <w:right w:w="72" w:type="dxa"/>
            </w:tcMar>
          </w:tcPr>
          <w:p w14:paraId="2BC7C12E" w14:textId="77A0BBC8"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294AC9B8"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352960AD" w14:textId="77777777" w:rsidR="005170AD" w:rsidRPr="00521EC4" w:rsidRDefault="005170AD" w:rsidP="006A49B7">
            <w:pPr>
              <w:spacing w:after="60"/>
              <w:jc w:val="center"/>
              <w:rPr>
                <w:szCs w:val="20"/>
              </w:rPr>
            </w:pPr>
          </w:p>
        </w:tc>
      </w:tr>
      <w:tr w:rsidR="005170AD" w:rsidRPr="00521EC4" w14:paraId="69C1EF45" w14:textId="77777777" w:rsidTr="006A49B7">
        <w:tc>
          <w:tcPr>
            <w:tcW w:w="7182" w:type="dxa"/>
            <w:shd w:val="clear" w:color="auto" w:fill="auto"/>
            <w:tcMar>
              <w:left w:w="72" w:type="dxa"/>
              <w:right w:w="72" w:type="dxa"/>
            </w:tcMar>
          </w:tcPr>
          <w:p w14:paraId="206E1D19" w14:textId="77777777" w:rsidR="005170AD" w:rsidRPr="00521EC4" w:rsidRDefault="005170AD" w:rsidP="00733F6C">
            <w:pPr>
              <w:numPr>
                <w:ilvl w:val="0"/>
                <w:numId w:val="7"/>
              </w:numPr>
              <w:spacing w:after="60"/>
              <w:rPr>
                <w:szCs w:val="20"/>
              </w:rPr>
            </w:pPr>
            <w:r w:rsidRPr="00521EC4">
              <w:rPr>
                <w:szCs w:val="20"/>
              </w:rPr>
              <w:t>Other:</w:t>
            </w:r>
          </w:p>
        </w:tc>
        <w:tc>
          <w:tcPr>
            <w:tcW w:w="588" w:type="dxa"/>
            <w:shd w:val="clear" w:color="auto" w:fill="auto"/>
            <w:tcMar>
              <w:left w:w="72" w:type="dxa"/>
              <w:right w:w="72" w:type="dxa"/>
            </w:tcMar>
          </w:tcPr>
          <w:p w14:paraId="3B5F0DFE" w14:textId="77777777"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8A88ECF"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057B6442" w14:textId="77777777" w:rsidR="005170AD" w:rsidRPr="00521EC4" w:rsidRDefault="005170AD" w:rsidP="006A49B7">
            <w:pPr>
              <w:spacing w:after="60"/>
              <w:jc w:val="center"/>
              <w:rPr>
                <w:szCs w:val="20"/>
              </w:rPr>
            </w:pPr>
          </w:p>
        </w:tc>
      </w:tr>
      <w:tr w:rsidR="005170AD" w:rsidRPr="00521EC4" w14:paraId="1806537F" w14:textId="77777777" w:rsidTr="006A49B7">
        <w:tc>
          <w:tcPr>
            <w:tcW w:w="7182" w:type="dxa"/>
            <w:shd w:val="clear" w:color="auto" w:fill="auto"/>
            <w:tcMar>
              <w:left w:w="72" w:type="dxa"/>
              <w:right w:w="72" w:type="dxa"/>
            </w:tcMar>
          </w:tcPr>
          <w:p w14:paraId="50052C37" w14:textId="77777777" w:rsidR="005170AD" w:rsidRPr="00521EC4" w:rsidRDefault="005170AD" w:rsidP="006A49B7">
            <w:pPr>
              <w:spacing w:after="60"/>
              <w:rPr>
                <w:szCs w:val="20"/>
              </w:rPr>
            </w:pPr>
            <w:r w:rsidRPr="00521EC4">
              <w:rPr>
                <w:szCs w:val="20"/>
              </w:rPr>
              <w:t>Hazardous and flammable items are safely stored.</w:t>
            </w:r>
          </w:p>
        </w:tc>
        <w:tc>
          <w:tcPr>
            <w:tcW w:w="588" w:type="dxa"/>
            <w:shd w:val="clear" w:color="auto" w:fill="auto"/>
            <w:tcMar>
              <w:left w:w="72" w:type="dxa"/>
              <w:right w:w="72" w:type="dxa"/>
            </w:tcMar>
          </w:tcPr>
          <w:p w14:paraId="717E2760" w14:textId="6C50DA38"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FB96F36"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57EC1C4B" w14:textId="77777777" w:rsidR="005170AD" w:rsidRPr="00521EC4" w:rsidRDefault="005170AD" w:rsidP="006A49B7">
            <w:pPr>
              <w:spacing w:after="60"/>
              <w:jc w:val="center"/>
              <w:rPr>
                <w:szCs w:val="20"/>
              </w:rPr>
            </w:pPr>
          </w:p>
        </w:tc>
      </w:tr>
      <w:tr w:rsidR="005170AD" w:rsidRPr="00521EC4" w14:paraId="52DB74E2" w14:textId="77777777" w:rsidTr="006A49B7">
        <w:tc>
          <w:tcPr>
            <w:tcW w:w="7182" w:type="dxa"/>
            <w:shd w:val="clear" w:color="auto" w:fill="auto"/>
            <w:tcMar>
              <w:left w:w="72" w:type="dxa"/>
              <w:right w:w="72" w:type="dxa"/>
            </w:tcMar>
          </w:tcPr>
          <w:p w14:paraId="45BDF857" w14:textId="77777777" w:rsidR="005170AD" w:rsidRPr="00521EC4" w:rsidRDefault="005170AD" w:rsidP="006A49B7">
            <w:pPr>
              <w:spacing w:after="60"/>
              <w:rPr>
                <w:szCs w:val="20"/>
              </w:rPr>
            </w:pPr>
            <w:r w:rsidRPr="00521EC4">
              <w:rPr>
                <w:szCs w:val="20"/>
              </w:rPr>
              <w:t>Any structural problems within the building have been addressed.</w:t>
            </w:r>
          </w:p>
        </w:tc>
        <w:tc>
          <w:tcPr>
            <w:tcW w:w="588" w:type="dxa"/>
            <w:shd w:val="clear" w:color="auto" w:fill="auto"/>
            <w:tcMar>
              <w:left w:w="72" w:type="dxa"/>
              <w:right w:w="72" w:type="dxa"/>
            </w:tcMar>
          </w:tcPr>
          <w:p w14:paraId="23ED0D34" w14:textId="74D08C34"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5820576F"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BC72B77" w14:textId="77777777" w:rsidR="005170AD" w:rsidRPr="00521EC4" w:rsidRDefault="005170AD" w:rsidP="006A49B7">
            <w:pPr>
              <w:spacing w:after="60"/>
              <w:jc w:val="center"/>
              <w:rPr>
                <w:szCs w:val="20"/>
              </w:rPr>
            </w:pPr>
          </w:p>
        </w:tc>
      </w:tr>
      <w:tr w:rsidR="005170AD" w:rsidRPr="00521EC4" w14:paraId="4780AC93" w14:textId="77777777" w:rsidTr="006A49B7">
        <w:tc>
          <w:tcPr>
            <w:tcW w:w="7182" w:type="dxa"/>
            <w:shd w:val="clear" w:color="auto" w:fill="auto"/>
            <w:tcMar>
              <w:left w:w="72" w:type="dxa"/>
              <w:right w:w="72" w:type="dxa"/>
            </w:tcMar>
          </w:tcPr>
          <w:p w14:paraId="481FD74B" w14:textId="77777777" w:rsidR="005170AD" w:rsidRPr="00521EC4" w:rsidRDefault="005170AD" w:rsidP="006A49B7">
            <w:pPr>
              <w:spacing w:after="60"/>
              <w:rPr>
                <w:szCs w:val="20"/>
              </w:rPr>
            </w:pPr>
            <w:r w:rsidRPr="00521EC4">
              <w:rPr>
                <w:szCs w:val="20"/>
              </w:rPr>
              <w:t>Slippery surfaces and slip/fall hazards have been repaired or removed.</w:t>
            </w:r>
          </w:p>
        </w:tc>
        <w:tc>
          <w:tcPr>
            <w:tcW w:w="588" w:type="dxa"/>
            <w:shd w:val="clear" w:color="auto" w:fill="auto"/>
            <w:tcMar>
              <w:left w:w="72" w:type="dxa"/>
              <w:right w:w="72" w:type="dxa"/>
            </w:tcMar>
          </w:tcPr>
          <w:p w14:paraId="0893463F" w14:textId="7F9F9C73"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14FA84E1"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9C862BC" w14:textId="77777777" w:rsidR="005170AD" w:rsidRPr="00521EC4" w:rsidRDefault="005170AD" w:rsidP="006A49B7">
            <w:pPr>
              <w:spacing w:after="60"/>
              <w:jc w:val="center"/>
              <w:rPr>
                <w:szCs w:val="20"/>
              </w:rPr>
            </w:pPr>
          </w:p>
        </w:tc>
      </w:tr>
      <w:tr w:rsidR="005170AD" w:rsidRPr="00521EC4" w14:paraId="32234BF4" w14:textId="77777777" w:rsidTr="006A49B7">
        <w:tc>
          <w:tcPr>
            <w:tcW w:w="7182" w:type="dxa"/>
            <w:shd w:val="clear" w:color="auto" w:fill="auto"/>
            <w:tcMar>
              <w:left w:w="72" w:type="dxa"/>
              <w:right w:w="72" w:type="dxa"/>
            </w:tcMar>
          </w:tcPr>
          <w:p w14:paraId="2E695AEC" w14:textId="77777777" w:rsidR="005170AD" w:rsidRPr="00521EC4" w:rsidRDefault="005170AD" w:rsidP="006A49B7">
            <w:pPr>
              <w:spacing w:after="60"/>
              <w:rPr>
                <w:szCs w:val="20"/>
              </w:rPr>
            </w:pPr>
            <w:r w:rsidRPr="00521EC4">
              <w:rPr>
                <w:szCs w:val="20"/>
              </w:rPr>
              <w:t>Fire-retardant window shades have been installed in all rooms.</w:t>
            </w:r>
          </w:p>
        </w:tc>
        <w:tc>
          <w:tcPr>
            <w:tcW w:w="588" w:type="dxa"/>
            <w:shd w:val="clear" w:color="auto" w:fill="auto"/>
            <w:tcMar>
              <w:left w:w="72" w:type="dxa"/>
              <w:right w:w="72" w:type="dxa"/>
            </w:tcMar>
          </w:tcPr>
          <w:p w14:paraId="1AD1C935" w14:textId="77777777"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7D20B5F1"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AF0C786" w14:textId="77777777" w:rsidR="005170AD" w:rsidRPr="00521EC4" w:rsidRDefault="005170AD" w:rsidP="006A49B7">
            <w:pPr>
              <w:spacing w:after="60"/>
              <w:jc w:val="center"/>
              <w:rPr>
                <w:szCs w:val="20"/>
              </w:rPr>
            </w:pPr>
          </w:p>
        </w:tc>
      </w:tr>
      <w:tr w:rsidR="005170AD" w:rsidRPr="00521EC4" w14:paraId="1C6F9F24" w14:textId="77777777" w:rsidTr="006A49B7">
        <w:tc>
          <w:tcPr>
            <w:tcW w:w="7182" w:type="dxa"/>
            <w:shd w:val="clear" w:color="auto" w:fill="auto"/>
            <w:tcMar>
              <w:left w:w="72" w:type="dxa"/>
              <w:right w:w="72" w:type="dxa"/>
            </w:tcMar>
          </w:tcPr>
          <w:p w14:paraId="0F259541" w14:textId="77777777" w:rsidR="005170AD" w:rsidRPr="00521EC4" w:rsidRDefault="005170AD" w:rsidP="006A49B7">
            <w:pPr>
              <w:spacing w:after="60"/>
              <w:rPr>
                <w:szCs w:val="20"/>
              </w:rPr>
            </w:pPr>
            <w:r w:rsidRPr="00521EC4">
              <w:rPr>
                <w:szCs w:val="20"/>
              </w:rPr>
              <w:t>The following are as secure as possible from storms, earthquakes, and explosions:</w:t>
            </w:r>
          </w:p>
          <w:p w14:paraId="2FDB8846" w14:textId="77777777" w:rsidR="005170AD" w:rsidRPr="00521EC4" w:rsidRDefault="005170AD" w:rsidP="00733F6C">
            <w:pPr>
              <w:numPr>
                <w:ilvl w:val="0"/>
                <w:numId w:val="9"/>
              </w:numPr>
              <w:spacing w:after="60"/>
              <w:rPr>
                <w:szCs w:val="20"/>
              </w:rPr>
            </w:pPr>
            <w:r w:rsidRPr="00521EC4">
              <w:rPr>
                <w:szCs w:val="20"/>
              </w:rPr>
              <w:t>suspended ceilings, hanging lights, and hanging plants</w:t>
            </w:r>
          </w:p>
        </w:tc>
        <w:tc>
          <w:tcPr>
            <w:tcW w:w="588" w:type="dxa"/>
            <w:shd w:val="clear" w:color="auto" w:fill="auto"/>
            <w:tcMar>
              <w:left w:w="72" w:type="dxa"/>
              <w:right w:w="72" w:type="dxa"/>
            </w:tcMar>
          </w:tcPr>
          <w:p w14:paraId="1407BEF9" w14:textId="2941E7D5"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8360C42"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1C81037D" w14:textId="77777777" w:rsidR="005170AD" w:rsidRPr="00521EC4" w:rsidRDefault="005170AD" w:rsidP="006A49B7">
            <w:pPr>
              <w:spacing w:after="60"/>
              <w:jc w:val="center"/>
              <w:rPr>
                <w:szCs w:val="20"/>
              </w:rPr>
            </w:pPr>
          </w:p>
        </w:tc>
      </w:tr>
      <w:tr w:rsidR="005170AD" w:rsidRPr="00521EC4" w14:paraId="0A933B96" w14:textId="77777777" w:rsidTr="006A49B7">
        <w:tc>
          <w:tcPr>
            <w:tcW w:w="7182" w:type="dxa"/>
            <w:shd w:val="clear" w:color="auto" w:fill="auto"/>
            <w:tcMar>
              <w:left w:w="72" w:type="dxa"/>
              <w:right w:w="72" w:type="dxa"/>
            </w:tcMar>
          </w:tcPr>
          <w:p w14:paraId="0138DB8F" w14:textId="77777777" w:rsidR="005170AD" w:rsidRPr="00521EC4" w:rsidRDefault="005170AD" w:rsidP="00733F6C">
            <w:pPr>
              <w:numPr>
                <w:ilvl w:val="0"/>
                <w:numId w:val="10"/>
              </w:numPr>
              <w:spacing w:after="60"/>
              <w:rPr>
                <w:szCs w:val="20"/>
              </w:rPr>
            </w:pPr>
            <w:r w:rsidRPr="00521EC4">
              <w:rPr>
                <w:szCs w:val="20"/>
              </w:rPr>
              <w:t>large windows</w:t>
            </w:r>
          </w:p>
        </w:tc>
        <w:tc>
          <w:tcPr>
            <w:tcW w:w="588" w:type="dxa"/>
            <w:shd w:val="clear" w:color="auto" w:fill="auto"/>
            <w:tcMar>
              <w:left w:w="72" w:type="dxa"/>
              <w:right w:w="72" w:type="dxa"/>
            </w:tcMar>
          </w:tcPr>
          <w:p w14:paraId="7D4BA841" w14:textId="60679A30"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5A82C55E"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5DA80FC" w14:textId="77777777" w:rsidR="005170AD" w:rsidRPr="00521EC4" w:rsidRDefault="005170AD" w:rsidP="006A49B7">
            <w:pPr>
              <w:spacing w:after="60"/>
              <w:jc w:val="center"/>
              <w:rPr>
                <w:szCs w:val="20"/>
              </w:rPr>
            </w:pPr>
          </w:p>
        </w:tc>
      </w:tr>
      <w:tr w:rsidR="005170AD" w:rsidRPr="00521EC4" w14:paraId="466830F4" w14:textId="77777777" w:rsidTr="006A49B7">
        <w:tc>
          <w:tcPr>
            <w:tcW w:w="7182" w:type="dxa"/>
            <w:shd w:val="clear" w:color="auto" w:fill="auto"/>
            <w:tcMar>
              <w:left w:w="72" w:type="dxa"/>
              <w:right w:w="72" w:type="dxa"/>
            </w:tcMar>
          </w:tcPr>
          <w:p w14:paraId="4D619C85" w14:textId="77777777" w:rsidR="005170AD" w:rsidRPr="00521EC4" w:rsidRDefault="005170AD" w:rsidP="00733F6C">
            <w:pPr>
              <w:numPr>
                <w:ilvl w:val="0"/>
                <w:numId w:val="10"/>
              </w:numPr>
              <w:spacing w:after="60"/>
              <w:rPr>
                <w:szCs w:val="20"/>
              </w:rPr>
            </w:pPr>
            <w:r w:rsidRPr="00521EC4">
              <w:rPr>
                <w:szCs w:val="20"/>
              </w:rPr>
              <w:t>tall bookcases and cabinets and other heavy furniture and appliances</w:t>
            </w:r>
          </w:p>
        </w:tc>
        <w:tc>
          <w:tcPr>
            <w:tcW w:w="588" w:type="dxa"/>
            <w:shd w:val="clear" w:color="auto" w:fill="auto"/>
            <w:tcMar>
              <w:left w:w="72" w:type="dxa"/>
              <w:right w:w="72" w:type="dxa"/>
            </w:tcMar>
          </w:tcPr>
          <w:p w14:paraId="34BE688B" w14:textId="01930C0B"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7BD6841"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08552B3B" w14:textId="77777777" w:rsidR="005170AD" w:rsidRPr="00521EC4" w:rsidRDefault="005170AD" w:rsidP="006A49B7">
            <w:pPr>
              <w:spacing w:after="60"/>
              <w:jc w:val="center"/>
              <w:rPr>
                <w:szCs w:val="20"/>
              </w:rPr>
            </w:pPr>
          </w:p>
        </w:tc>
      </w:tr>
      <w:tr w:rsidR="005170AD" w:rsidRPr="00521EC4" w14:paraId="457C6EEB" w14:textId="77777777" w:rsidTr="006A49B7">
        <w:tc>
          <w:tcPr>
            <w:tcW w:w="7182" w:type="dxa"/>
            <w:shd w:val="clear" w:color="auto" w:fill="auto"/>
            <w:tcMar>
              <w:left w:w="72" w:type="dxa"/>
              <w:right w:w="72" w:type="dxa"/>
            </w:tcMar>
          </w:tcPr>
          <w:p w14:paraId="262AD529" w14:textId="77777777" w:rsidR="005170AD" w:rsidRPr="00521EC4" w:rsidRDefault="005170AD" w:rsidP="00733F6C">
            <w:pPr>
              <w:numPr>
                <w:ilvl w:val="0"/>
                <w:numId w:val="10"/>
              </w:numPr>
              <w:spacing w:after="60"/>
              <w:rPr>
                <w:szCs w:val="20"/>
              </w:rPr>
            </w:pPr>
            <w:r w:rsidRPr="00521EC4">
              <w:rPr>
                <w:szCs w:val="20"/>
              </w:rPr>
              <w:t>computers and other equipment and heavy objects</w:t>
            </w:r>
          </w:p>
        </w:tc>
        <w:tc>
          <w:tcPr>
            <w:tcW w:w="588" w:type="dxa"/>
            <w:shd w:val="clear" w:color="auto" w:fill="auto"/>
            <w:tcMar>
              <w:left w:w="72" w:type="dxa"/>
              <w:right w:w="72" w:type="dxa"/>
            </w:tcMar>
          </w:tcPr>
          <w:p w14:paraId="54405B89" w14:textId="0141A4FE"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4048836"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7CEA599A" w14:textId="77777777" w:rsidR="005170AD" w:rsidRPr="00521EC4" w:rsidRDefault="005170AD" w:rsidP="006A49B7">
            <w:pPr>
              <w:spacing w:after="60"/>
              <w:jc w:val="center"/>
              <w:rPr>
                <w:szCs w:val="20"/>
              </w:rPr>
            </w:pPr>
          </w:p>
        </w:tc>
      </w:tr>
      <w:tr w:rsidR="005170AD" w:rsidRPr="00521EC4" w14:paraId="735754FA" w14:textId="77777777" w:rsidTr="006A49B7">
        <w:tc>
          <w:tcPr>
            <w:tcW w:w="7182" w:type="dxa"/>
            <w:shd w:val="clear" w:color="auto" w:fill="auto"/>
            <w:tcMar>
              <w:left w:w="72" w:type="dxa"/>
              <w:right w:w="72" w:type="dxa"/>
            </w:tcMar>
          </w:tcPr>
          <w:p w14:paraId="51B7FE85" w14:textId="77777777" w:rsidR="005170AD" w:rsidRPr="00521EC4" w:rsidRDefault="005170AD" w:rsidP="00733F6C">
            <w:pPr>
              <w:numPr>
                <w:ilvl w:val="0"/>
                <w:numId w:val="10"/>
              </w:numPr>
              <w:spacing w:after="60"/>
              <w:rPr>
                <w:szCs w:val="20"/>
              </w:rPr>
            </w:pPr>
            <w:r w:rsidRPr="00521EC4">
              <w:rPr>
                <w:szCs w:val="20"/>
              </w:rPr>
              <w:t>hazardous materials storage areas and other sources of radiation, gas, or vapor</w:t>
            </w:r>
          </w:p>
        </w:tc>
        <w:tc>
          <w:tcPr>
            <w:tcW w:w="588" w:type="dxa"/>
            <w:shd w:val="clear" w:color="auto" w:fill="auto"/>
            <w:tcMar>
              <w:left w:w="72" w:type="dxa"/>
              <w:right w:w="72" w:type="dxa"/>
            </w:tcMar>
          </w:tcPr>
          <w:p w14:paraId="1AAC034B" w14:textId="4E635115"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540718F4"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2F553823" w14:textId="77777777" w:rsidR="005170AD" w:rsidRPr="00521EC4" w:rsidRDefault="005170AD" w:rsidP="006A49B7">
            <w:pPr>
              <w:spacing w:after="60"/>
              <w:jc w:val="center"/>
              <w:rPr>
                <w:szCs w:val="20"/>
              </w:rPr>
            </w:pPr>
          </w:p>
        </w:tc>
      </w:tr>
      <w:tr w:rsidR="005170AD" w:rsidRPr="00521EC4" w14:paraId="4C5A4D31" w14:textId="77777777" w:rsidTr="006A49B7">
        <w:tc>
          <w:tcPr>
            <w:tcW w:w="7182" w:type="dxa"/>
            <w:shd w:val="clear" w:color="auto" w:fill="auto"/>
            <w:tcMar>
              <w:left w:w="72" w:type="dxa"/>
              <w:right w:w="72" w:type="dxa"/>
            </w:tcMar>
          </w:tcPr>
          <w:p w14:paraId="7863F8D9" w14:textId="77777777" w:rsidR="005170AD" w:rsidRPr="00521EC4" w:rsidRDefault="005170AD" w:rsidP="00733F6C">
            <w:pPr>
              <w:numPr>
                <w:ilvl w:val="0"/>
                <w:numId w:val="10"/>
              </w:numPr>
              <w:spacing w:after="60"/>
              <w:rPr>
                <w:szCs w:val="20"/>
              </w:rPr>
            </w:pPr>
            <w:r w:rsidRPr="00521EC4">
              <w:rPr>
                <w:szCs w:val="20"/>
              </w:rPr>
              <w:t>power lines and gas delivery systems</w:t>
            </w:r>
          </w:p>
        </w:tc>
        <w:tc>
          <w:tcPr>
            <w:tcW w:w="588" w:type="dxa"/>
            <w:shd w:val="clear" w:color="auto" w:fill="auto"/>
            <w:tcMar>
              <w:left w:w="72" w:type="dxa"/>
              <w:right w:w="72" w:type="dxa"/>
            </w:tcMar>
          </w:tcPr>
          <w:p w14:paraId="2E4E8AC1" w14:textId="532A696E"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162DD393"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771A707C" w14:textId="77777777" w:rsidR="005170AD" w:rsidRPr="00521EC4" w:rsidRDefault="005170AD" w:rsidP="006A49B7">
            <w:pPr>
              <w:spacing w:after="60"/>
              <w:jc w:val="center"/>
              <w:rPr>
                <w:szCs w:val="20"/>
              </w:rPr>
            </w:pPr>
          </w:p>
        </w:tc>
      </w:tr>
      <w:tr w:rsidR="005170AD" w:rsidRPr="00521EC4" w14:paraId="2A41B3B6" w14:textId="77777777" w:rsidTr="006A49B7">
        <w:tc>
          <w:tcPr>
            <w:tcW w:w="7182" w:type="dxa"/>
            <w:shd w:val="clear" w:color="auto" w:fill="auto"/>
            <w:tcMar>
              <w:left w:w="72" w:type="dxa"/>
              <w:right w:w="72" w:type="dxa"/>
            </w:tcMar>
          </w:tcPr>
          <w:p w14:paraId="3F502C4A" w14:textId="77777777" w:rsidR="005170AD" w:rsidRPr="00521EC4" w:rsidRDefault="005170AD" w:rsidP="006A49B7">
            <w:pPr>
              <w:spacing w:after="60"/>
              <w:rPr>
                <w:szCs w:val="20"/>
              </w:rPr>
            </w:pPr>
            <w:r w:rsidRPr="00521EC4">
              <w:rPr>
                <w:szCs w:val="20"/>
              </w:rPr>
              <w:t>Parking is at a distance from the building.</w:t>
            </w:r>
          </w:p>
        </w:tc>
        <w:tc>
          <w:tcPr>
            <w:tcW w:w="588" w:type="dxa"/>
            <w:shd w:val="clear" w:color="auto" w:fill="auto"/>
            <w:tcMar>
              <w:left w:w="72" w:type="dxa"/>
              <w:right w:w="72" w:type="dxa"/>
            </w:tcMar>
          </w:tcPr>
          <w:p w14:paraId="01BFE469" w14:textId="1D1B878A"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39AA353C"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51C91544" w14:textId="77777777" w:rsidR="005170AD" w:rsidRPr="00521EC4" w:rsidRDefault="005170AD" w:rsidP="006A49B7">
            <w:pPr>
              <w:spacing w:after="60"/>
              <w:jc w:val="center"/>
              <w:rPr>
                <w:szCs w:val="20"/>
              </w:rPr>
            </w:pPr>
          </w:p>
        </w:tc>
      </w:tr>
      <w:tr w:rsidR="005170AD" w:rsidRPr="00521EC4" w14:paraId="6D26557D" w14:textId="77777777" w:rsidTr="006A49B7">
        <w:tc>
          <w:tcPr>
            <w:tcW w:w="7182" w:type="dxa"/>
            <w:shd w:val="clear" w:color="auto" w:fill="auto"/>
            <w:tcMar>
              <w:left w:w="72" w:type="dxa"/>
              <w:right w:w="72" w:type="dxa"/>
            </w:tcMar>
          </w:tcPr>
          <w:p w14:paraId="35981713" w14:textId="77777777" w:rsidR="005170AD" w:rsidRPr="00521EC4" w:rsidRDefault="005170AD" w:rsidP="006A49B7">
            <w:pPr>
              <w:spacing w:after="60"/>
              <w:rPr>
                <w:szCs w:val="20"/>
              </w:rPr>
            </w:pPr>
            <w:r w:rsidRPr="00521EC4">
              <w:rPr>
                <w:szCs w:val="20"/>
              </w:rPr>
              <w:t>The grounds do not provide hiding places for intruders.</w:t>
            </w:r>
          </w:p>
        </w:tc>
        <w:tc>
          <w:tcPr>
            <w:tcW w:w="588" w:type="dxa"/>
            <w:shd w:val="clear" w:color="auto" w:fill="auto"/>
            <w:tcMar>
              <w:left w:w="72" w:type="dxa"/>
              <w:right w:w="72" w:type="dxa"/>
            </w:tcMar>
          </w:tcPr>
          <w:p w14:paraId="26B9F218" w14:textId="442B8629"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689536B"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1D51FB67" w14:textId="77777777" w:rsidR="005170AD" w:rsidRPr="00521EC4" w:rsidRDefault="005170AD" w:rsidP="006A49B7">
            <w:pPr>
              <w:spacing w:after="60"/>
              <w:jc w:val="center"/>
              <w:rPr>
                <w:szCs w:val="20"/>
              </w:rPr>
            </w:pPr>
          </w:p>
        </w:tc>
      </w:tr>
      <w:tr w:rsidR="005170AD" w:rsidRPr="00521EC4" w14:paraId="64AB87D0" w14:textId="77777777" w:rsidTr="006A49B7">
        <w:tc>
          <w:tcPr>
            <w:tcW w:w="7182" w:type="dxa"/>
            <w:shd w:val="clear" w:color="auto" w:fill="auto"/>
            <w:tcMar>
              <w:left w:w="72" w:type="dxa"/>
              <w:right w:w="72" w:type="dxa"/>
            </w:tcMar>
          </w:tcPr>
          <w:p w14:paraId="72AA89A7" w14:textId="77777777" w:rsidR="005170AD" w:rsidRPr="00521EC4" w:rsidRDefault="005170AD" w:rsidP="006A49B7">
            <w:pPr>
              <w:spacing w:after="60"/>
              <w:rPr>
                <w:szCs w:val="20"/>
              </w:rPr>
            </w:pPr>
            <w:r w:rsidRPr="00521EC4">
              <w:rPr>
                <w:szCs w:val="20"/>
              </w:rPr>
              <w:t>All areas neat and uncluttered.</w:t>
            </w:r>
          </w:p>
        </w:tc>
        <w:tc>
          <w:tcPr>
            <w:tcW w:w="588" w:type="dxa"/>
            <w:shd w:val="clear" w:color="auto" w:fill="auto"/>
            <w:tcMar>
              <w:left w:w="72" w:type="dxa"/>
              <w:right w:w="72" w:type="dxa"/>
            </w:tcMar>
          </w:tcPr>
          <w:p w14:paraId="136FC594" w14:textId="54C6A23E"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1FB869F"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9686304" w14:textId="77777777" w:rsidR="005170AD" w:rsidRPr="00521EC4" w:rsidRDefault="005170AD" w:rsidP="006A49B7">
            <w:pPr>
              <w:spacing w:after="60"/>
              <w:jc w:val="center"/>
              <w:rPr>
                <w:szCs w:val="20"/>
              </w:rPr>
            </w:pPr>
          </w:p>
        </w:tc>
      </w:tr>
      <w:tr w:rsidR="005170AD" w:rsidRPr="00521EC4" w14:paraId="297F2965" w14:textId="77777777" w:rsidTr="006A49B7">
        <w:tc>
          <w:tcPr>
            <w:tcW w:w="7182" w:type="dxa"/>
            <w:shd w:val="clear" w:color="auto" w:fill="auto"/>
            <w:tcMar>
              <w:left w:w="72" w:type="dxa"/>
              <w:right w:w="72" w:type="dxa"/>
            </w:tcMar>
          </w:tcPr>
          <w:p w14:paraId="23861DF7" w14:textId="77777777" w:rsidR="005170AD" w:rsidRPr="00521EC4" w:rsidRDefault="005170AD" w:rsidP="006A49B7">
            <w:pPr>
              <w:spacing w:after="60"/>
              <w:rPr>
                <w:szCs w:val="20"/>
              </w:rPr>
            </w:pPr>
            <w:r w:rsidRPr="00521EC4">
              <w:rPr>
                <w:szCs w:val="20"/>
              </w:rPr>
              <w:t>Well heads are padlocked.</w:t>
            </w:r>
          </w:p>
        </w:tc>
        <w:tc>
          <w:tcPr>
            <w:tcW w:w="588" w:type="dxa"/>
            <w:shd w:val="clear" w:color="auto" w:fill="auto"/>
            <w:tcMar>
              <w:left w:w="72" w:type="dxa"/>
              <w:right w:w="72" w:type="dxa"/>
            </w:tcMar>
          </w:tcPr>
          <w:p w14:paraId="6B3859AE" w14:textId="634B0C13"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6BD556F4"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7275BA76" w14:textId="77777777" w:rsidR="005170AD" w:rsidRPr="00521EC4" w:rsidRDefault="005170AD" w:rsidP="006A49B7">
            <w:pPr>
              <w:spacing w:after="60"/>
              <w:jc w:val="center"/>
              <w:rPr>
                <w:szCs w:val="20"/>
              </w:rPr>
            </w:pPr>
          </w:p>
        </w:tc>
      </w:tr>
      <w:tr w:rsidR="005170AD" w:rsidRPr="00521EC4" w14:paraId="3096AB9B" w14:textId="77777777" w:rsidTr="006A49B7">
        <w:tc>
          <w:tcPr>
            <w:tcW w:w="7182" w:type="dxa"/>
            <w:shd w:val="clear" w:color="auto" w:fill="auto"/>
            <w:tcMar>
              <w:left w:w="72" w:type="dxa"/>
              <w:right w:w="72" w:type="dxa"/>
            </w:tcMar>
          </w:tcPr>
          <w:p w14:paraId="0E63CA28" w14:textId="77777777" w:rsidR="005170AD" w:rsidRPr="00521EC4" w:rsidRDefault="005170AD" w:rsidP="006A49B7">
            <w:pPr>
              <w:spacing w:after="60"/>
              <w:rPr>
                <w:szCs w:val="20"/>
              </w:rPr>
            </w:pPr>
            <w:r w:rsidRPr="00521EC4">
              <w:rPr>
                <w:szCs w:val="20"/>
              </w:rPr>
              <w:t>Reporting of safety hazards is encouraged.</w:t>
            </w:r>
          </w:p>
        </w:tc>
        <w:tc>
          <w:tcPr>
            <w:tcW w:w="588" w:type="dxa"/>
            <w:shd w:val="clear" w:color="auto" w:fill="auto"/>
            <w:tcMar>
              <w:left w:w="72" w:type="dxa"/>
              <w:right w:w="72" w:type="dxa"/>
            </w:tcMar>
          </w:tcPr>
          <w:p w14:paraId="254F186E" w14:textId="511B0FCA"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6668FAC4"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646923FE" w14:textId="77777777" w:rsidR="005170AD" w:rsidRPr="00521EC4" w:rsidRDefault="005170AD" w:rsidP="006A49B7">
            <w:pPr>
              <w:spacing w:after="60"/>
              <w:jc w:val="center"/>
              <w:rPr>
                <w:szCs w:val="20"/>
              </w:rPr>
            </w:pPr>
          </w:p>
        </w:tc>
      </w:tr>
      <w:tr w:rsidR="005170AD" w:rsidRPr="00521EC4" w14:paraId="6DC2FFD4" w14:textId="77777777" w:rsidTr="006A49B7">
        <w:tc>
          <w:tcPr>
            <w:tcW w:w="7182" w:type="dxa"/>
            <w:shd w:val="clear" w:color="auto" w:fill="auto"/>
            <w:tcMar>
              <w:left w:w="72" w:type="dxa"/>
              <w:right w:w="72" w:type="dxa"/>
            </w:tcMar>
          </w:tcPr>
          <w:p w14:paraId="1F42151B" w14:textId="77777777" w:rsidR="005170AD" w:rsidRPr="00521EC4" w:rsidRDefault="005170AD" w:rsidP="006A49B7">
            <w:pPr>
              <w:spacing w:after="60"/>
              <w:rPr>
                <w:szCs w:val="20"/>
              </w:rPr>
            </w:pPr>
            <w:r w:rsidRPr="00521EC4">
              <w:rPr>
                <w:szCs w:val="20"/>
              </w:rPr>
              <w:t>Reporting of lost and stolen keys is encouraged.</w:t>
            </w:r>
          </w:p>
        </w:tc>
        <w:tc>
          <w:tcPr>
            <w:tcW w:w="588" w:type="dxa"/>
            <w:shd w:val="clear" w:color="auto" w:fill="auto"/>
            <w:tcMar>
              <w:left w:w="72" w:type="dxa"/>
              <w:right w:w="72" w:type="dxa"/>
            </w:tcMar>
          </w:tcPr>
          <w:p w14:paraId="45305E56" w14:textId="16399EE3"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6B9FE58D"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70364A08" w14:textId="77777777" w:rsidR="005170AD" w:rsidRPr="00521EC4" w:rsidRDefault="005170AD" w:rsidP="006A49B7">
            <w:pPr>
              <w:spacing w:after="60"/>
              <w:jc w:val="center"/>
              <w:rPr>
                <w:szCs w:val="20"/>
              </w:rPr>
            </w:pPr>
          </w:p>
        </w:tc>
      </w:tr>
      <w:tr w:rsidR="005170AD" w:rsidRPr="00521EC4" w14:paraId="5A407658" w14:textId="77777777" w:rsidTr="006A49B7">
        <w:tc>
          <w:tcPr>
            <w:tcW w:w="7182" w:type="dxa"/>
            <w:shd w:val="clear" w:color="auto" w:fill="auto"/>
            <w:tcMar>
              <w:left w:w="72" w:type="dxa"/>
              <w:right w:w="72" w:type="dxa"/>
            </w:tcMar>
          </w:tcPr>
          <w:p w14:paraId="6CDD49A5" w14:textId="77777777" w:rsidR="005170AD" w:rsidRPr="00521EC4" w:rsidRDefault="005170AD" w:rsidP="006A49B7">
            <w:pPr>
              <w:spacing w:after="60"/>
              <w:rPr>
                <w:szCs w:val="20"/>
              </w:rPr>
            </w:pPr>
            <w:r w:rsidRPr="00521EC4">
              <w:rPr>
                <w:szCs w:val="20"/>
              </w:rPr>
              <w:t>Bullying is discouraged, and students are encouraged to report concerns.</w:t>
            </w:r>
          </w:p>
        </w:tc>
        <w:tc>
          <w:tcPr>
            <w:tcW w:w="588" w:type="dxa"/>
            <w:shd w:val="clear" w:color="auto" w:fill="auto"/>
            <w:tcMar>
              <w:left w:w="72" w:type="dxa"/>
              <w:right w:w="72" w:type="dxa"/>
            </w:tcMar>
          </w:tcPr>
          <w:p w14:paraId="005F32DC" w14:textId="3B913086"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5F2ED565"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22BD7BBB" w14:textId="77777777" w:rsidR="005170AD" w:rsidRPr="00521EC4" w:rsidRDefault="005170AD" w:rsidP="006A49B7">
            <w:pPr>
              <w:spacing w:after="60"/>
              <w:jc w:val="center"/>
              <w:rPr>
                <w:szCs w:val="20"/>
              </w:rPr>
            </w:pPr>
          </w:p>
        </w:tc>
      </w:tr>
      <w:tr w:rsidR="005170AD" w:rsidRPr="00521EC4" w14:paraId="609AC0B3" w14:textId="77777777" w:rsidTr="006A49B7">
        <w:tc>
          <w:tcPr>
            <w:tcW w:w="7182" w:type="dxa"/>
            <w:shd w:val="clear" w:color="auto" w:fill="auto"/>
            <w:tcMar>
              <w:left w:w="72" w:type="dxa"/>
              <w:right w:w="72" w:type="dxa"/>
            </w:tcMar>
          </w:tcPr>
          <w:p w14:paraId="7608FDC2" w14:textId="5C58BCFB" w:rsidR="005170AD" w:rsidRPr="00521EC4" w:rsidRDefault="005170AD" w:rsidP="006A49B7">
            <w:pPr>
              <w:spacing w:after="60"/>
              <w:rPr>
                <w:szCs w:val="20"/>
              </w:rPr>
            </w:pPr>
            <w:r w:rsidRPr="00521EC4">
              <w:rPr>
                <w:szCs w:val="20"/>
              </w:rPr>
              <w:t xml:space="preserve">Cough etiquette, </w:t>
            </w:r>
            <w:proofErr w:type="gramStart"/>
            <w:r w:rsidRPr="00521EC4">
              <w:rPr>
                <w:szCs w:val="20"/>
              </w:rPr>
              <w:t>hand</w:t>
            </w:r>
            <w:r w:rsidR="00444D41">
              <w:rPr>
                <w:szCs w:val="20"/>
              </w:rPr>
              <w:t>-</w:t>
            </w:r>
            <w:r w:rsidRPr="00521EC4">
              <w:rPr>
                <w:szCs w:val="20"/>
              </w:rPr>
              <w:t>washing</w:t>
            </w:r>
            <w:proofErr w:type="gramEnd"/>
            <w:r w:rsidRPr="00521EC4">
              <w:rPr>
                <w:szCs w:val="20"/>
              </w:rPr>
              <w:t>, and staying home when sick are encouraged.</w:t>
            </w:r>
          </w:p>
        </w:tc>
        <w:tc>
          <w:tcPr>
            <w:tcW w:w="588" w:type="dxa"/>
            <w:shd w:val="clear" w:color="auto" w:fill="auto"/>
            <w:tcMar>
              <w:left w:w="72" w:type="dxa"/>
              <w:right w:w="72" w:type="dxa"/>
            </w:tcMar>
          </w:tcPr>
          <w:p w14:paraId="51FBFBFA" w14:textId="4BFF5826"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4AFE9371"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236B25ED" w14:textId="77777777" w:rsidR="005170AD" w:rsidRPr="00521EC4" w:rsidRDefault="005170AD" w:rsidP="006A49B7">
            <w:pPr>
              <w:spacing w:after="60"/>
              <w:jc w:val="center"/>
              <w:rPr>
                <w:szCs w:val="20"/>
              </w:rPr>
            </w:pPr>
          </w:p>
        </w:tc>
      </w:tr>
      <w:tr w:rsidR="005170AD" w:rsidRPr="00521EC4" w14:paraId="57E020F8" w14:textId="77777777" w:rsidTr="006A49B7">
        <w:tc>
          <w:tcPr>
            <w:tcW w:w="7182" w:type="dxa"/>
            <w:shd w:val="clear" w:color="auto" w:fill="auto"/>
            <w:tcMar>
              <w:left w:w="72" w:type="dxa"/>
              <w:right w:w="72" w:type="dxa"/>
            </w:tcMar>
          </w:tcPr>
          <w:p w14:paraId="2BDF776F" w14:textId="77777777" w:rsidR="005170AD" w:rsidRPr="00521EC4" w:rsidRDefault="005170AD" w:rsidP="006A49B7">
            <w:pPr>
              <w:spacing w:after="60"/>
              <w:rPr>
                <w:szCs w:val="20"/>
              </w:rPr>
            </w:pPr>
            <w:r w:rsidRPr="00521EC4">
              <w:rPr>
                <w:szCs w:val="20"/>
              </w:rPr>
              <w:t>Other:</w:t>
            </w:r>
          </w:p>
        </w:tc>
        <w:tc>
          <w:tcPr>
            <w:tcW w:w="588" w:type="dxa"/>
            <w:shd w:val="clear" w:color="auto" w:fill="auto"/>
            <w:tcMar>
              <w:left w:w="72" w:type="dxa"/>
              <w:right w:w="72" w:type="dxa"/>
            </w:tcMar>
          </w:tcPr>
          <w:p w14:paraId="36F5A016" w14:textId="77777777"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080B3FC4"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3299F887" w14:textId="77777777" w:rsidR="005170AD" w:rsidRPr="00521EC4" w:rsidRDefault="005170AD" w:rsidP="006A49B7">
            <w:pPr>
              <w:spacing w:after="60"/>
              <w:jc w:val="center"/>
              <w:rPr>
                <w:szCs w:val="20"/>
              </w:rPr>
            </w:pPr>
          </w:p>
        </w:tc>
      </w:tr>
      <w:tr w:rsidR="005170AD" w:rsidRPr="00521EC4" w14:paraId="44F3EC1B" w14:textId="77777777" w:rsidTr="006A49B7">
        <w:tc>
          <w:tcPr>
            <w:tcW w:w="7182" w:type="dxa"/>
            <w:shd w:val="clear" w:color="auto" w:fill="auto"/>
            <w:tcMar>
              <w:left w:w="72" w:type="dxa"/>
              <w:right w:w="72" w:type="dxa"/>
            </w:tcMar>
          </w:tcPr>
          <w:p w14:paraId="4C5DA056" w14:textId="77777777" w:rsidR="005170AD" w:rsidRPr="00521EC4" w:rsidRDefault="005170AD" w:rsidP="006A49B7">
            <w:pPr>
              <w:spacing w:after="60"/>
              <w:rPr>
                <w:szCs w:val="20"/>
              </w:rPr>
            </w:pPr>
          </w:p>
        </w:tc>
        <w:tc>
          <w:tcPr>
            <w:tcW w:w="588" w:type="dxa"/>
            <w:shd w:val="clear" w:color="auto" w:fill="auto"/>
            <w:tcMar>
              <w:left w:w="72" w:type="dxa"/>
              <w:right w:w="72" w:type="dxa"/>
            </w:tcMar>
          </w:tcPr>
          <w:p w14:paraId="3EDCDFB4" w14:textId="77777777" w:rsidR="005170AD" w:rsidRPr="00521EC4" w:rsidRDefault="005170AD" w:rsidP="006A49B7">
            <w:pPr>
              <w:spacing w:after="60"/>
              <w:jc w:val="center"/>
              <w:rPr>
                <w:szCs w:val="20"/>
              </w:rPr>
            </w:pPr>
          </w:p>
        </w:tc>
        <w:tc>
          <w:tcPr>
            <w:tcW w:w="1087" w:type="dxa"/>
            <w:shd w:val="clear" w:color="auto" w:fill="CCCCCC"/>
            <w:tcMar>
              <w:left w:w="72" w:type="dxa"/>
              <w:right w:w="72" w:type="dxa"/>
            </w:tcMar>
          </w:tcPr>
          <w:p w14:paraId="3A7EDBC6" w14:textId="77777777" w:rsidR="005170AD" w:rsidRPr="00521EC4" w:rsidRDefault="005170AD" w:rsidP="006A49B7">
            <w:pPr>
              <w:spacing w:after="60"/>
              <w:jc w:val="center"/>
              <w:rPr>
                <w:szCs w:val="20"/>
              </w:rPr>
            </w:pPr>
          </w:p>
        </w:tc>
        <w:tc>
          <w:tcPr>
            <w:tcW w:w="845" w:type="dxa"/>
            <w:shd w:val="clear" w:color="auto" w:fill="CCCCCC"/>
            <w:tcMar>
              <w:left w:w="72" w:type="dxa"/>
              <w:right w:w="72" w:type="dxa"/>
            </w:tcMar>
          </w:tcPr>
          <w:p w14:paraId="2FC21D89" w14:textId="77777777" w:rsidR="005170AD" w:rsidRPr="00521EC4" w:rsidRDefault="005170AD" w:rsidP="006A49B7">
            <w:pPr>
              <w:spacing w:after="60"/>
              <w:jc w:val="center"/>
              <w:rPr>
                <w:szCs w:val="20"/>
              </w:rPr>
            </w:pPr>
          </w:p>
        </w:tc>
      </w:tr>
    </w:tbl>
    <w:p w14:paraId="5CB5B1C1" w14:textId="77777777" w:rsidR="005170AD" w:rsidRPr="00B21D65" w:rsidRDefault="005170AD" w:rsidP="005170AD">
      <w:pPr>
        <w:pStyle w:val="spacer"/>
      </w:pPr>
    </w:p>
    <w:p w14:paraId="4171332C" w14:textId="77777777" w:rsidR="005170AD" w:rsidRPr="00BC2D02" w:rsidRDefault="005170AD" w:rsidP="005170AD">
      <w:pPr>
        <w:tabs>
          <w:tab w:val="left" w:pos="7182"/>
          <w:tab w:val="left" w:pos="7770"/>
          <w:tab w:val="left" w:pos="8857"/>
          <w:tab w:val="left" w:pos="9702"/>
        </w:tabs>
        <w:spacing w:after="60"/>
      </w:pPr>
      <w:r w:rsidRPr="00B21D65">
        <w:t>For items in the “planned” column, a</w:t>
      </w:r>
      <w:r w:rsidRPr="00BC2D02">
        <w:t xml:space="preserve">ttach a copy of the plan, with target completion date, name of person(s) responsible, and method for reviewing progress. </w:t>
      </w:r>
    </w:p>
    <w:p w14:paraId="2EC4F4B4" w14:textId="77777777" w:rsidR="005170AD" w:rsidRPr="00B01830" w:rsidRDefault="005170AD" w:rsidP="005170AD">
      <w:pPr>
        <w:pStyle w:val="Heading1"/>
      </w:pPr>
      <w:bookmarkStart w:id="39" w:name="_Toc114903555"/>
      <w:bookmarkStart w:id="40" w:name="_Toc120953150"/>
      <w:bookmarkStart w:id="41" w:name="_Toc229535320"/>
      <w:r w:rsidRPr="00B01830">
        <w:lastRenderedPageBreak/>
        <w:t>Preparedness</w:t>
      </w:r>
      <w:bookmarkEnd w:id="39"/>
      <w:bookmarkEnd w:id="40"/>
      <w:bookmarkEnd w:id="41"/>
    </w:p>
    <w:p w14:paraId="54EC6F70" w14:textId="77777777" w:rsidR="005170AD" w:rsidRPr="00B01830" w:rsidRDefault="005170AD" w:rsidP="005170AD">
      <w:r w:rsidRPr="00B01830">
        <w:t>Once hazards have been identified, and plans have been made to remove or mitigate as many of them as possible, the next steps are:</w:t>
      </w:r>
    </w:p>
    <w:p w14:paraId="0D7BF18F" w14:textId="77777777" w:rsidR="005170AD" w:rsidRPr="00B01830" w:rsidRDefault="005170AD" w:rsidP="005170AD">
      <w:pPr>
        <w:pStyle w:val="bulletedlist"/>
      </w:pPr>
      <w:r w:rsidRPr="00B01830">
        <w:t>Forming an emergency planning and response team or teams</w:t>
      </w:r>
    </w:p>
    <w:p w14:paraId="66EEB491" w14:textId="77777777" w:rsidR="005170AD" w:rsidRPr="00B01830" w:rsidRDefault="005170AD" w:rsidP="005170AD">
      <w:pPr>
        <w:pStyle w:val="bulletedlist"/>
      </w:pPr>
      <w:r w:rsidRPr="00B01830">
        <w:t>Creating an emergency response and recovery plan, or reviewing and modifying the existing plan</w:t>
      </w:r>
    </w:p>
    <w:p w14:paraId="6E9212AA" w14:textId="77777777" w:rsidR="005170AD" w:rsidRPr="00B01830" w:rsidRDefault="005170AD" w:rsidP="005170AD">
      <w:pPr>
        <w:pStyle w:val="bulletedlist"/>
      </w:pPr>
      <w:r w:rsidRPr="00B01830">
        <w:t>Practicing the plan</w:t>
      </w:r>
    </w:p>
    <w:p w14:paraId="74E2E47D" w14:textId="77777777" w:rsidR="005170AD" w:rsidRPr="00B01830" w:rsidRDefault="005170AD" w:rsidP="005170AD">
      <w:pPr>
        <w:pStyle w:val="bulletedlist"/>
        <w:numPr>
          <w:ilvl w:val="0"/>
          <w:numId w:val="0"/>
        </w:numPr>
        <w:ind w:left="504" w:hanging="288"/>
      </w:pPr>
    </w:p>
    <w:p w14:paraId="3F647C6E" w14:textId="55086EF7" w:rsidR="005170AD" w:rsidRPr="00B72188" w:rsidRDefault="005170AD" w:rsidP="005170AD">
      <w:pPr>
        <w:pStyle w:val="Heading2"/>
      </w:pPr>
      <w:bookmarkStart w:id="42" w:name="_Toc114903556"/>
      <w:bookmarkStart w:id="43" w:name="_Toc120953151"/>
      <w:bookmarkStart w:id="44" w:name="_Toc229535321"/>
      <w:r w:rsidRPr="00BD2AE0">
        <w:lastRenderedPageBreak/>
        <w:t>Team</w:t>
      </w:r>
      <w:bookmarkEnd w:id="42"/>
      <w:bookmarkEnd w:id="43"/>
      <w:bookmarkEnd w:id="44"/>
    </w:p>
    <w:p w14:paraId="0D066CE5" w14:textId="738EA670" w:rsidR="005170AD" w:rsidRPr="00BD2AE0" w:rsidRDefault="001E639A" w:rsidP="005170AD">
      <w:r>
        <w:t>Team</w:t>
      </w:r>
      <w:r w:rsidR="005170AD" w:rsidRPr="00B72188">
        <w:t xml:space="preserve"> can be useful at every step of the emergency management process.</w:t>
      </w:r>
      <w:r w:rsidR="005170AD" w:rsidRPr="00B72188">
        <w:rPr>
          <w:rStyle w:val="FootnoteReference"/>
        </w:rPr>
        <w:footnoteReference w:customMarkFollows="1" w:id="2"/>
        <w:t>*</w:t>
      </w:r>
      <w:r w:rsidR="00444D41">
        <w:t xml:space="preserve"> They can be campus</w:t>
      </w:r>
      <w:r w:rsidR="005170AD" w:rsidRPr="00B72188">
        <w:t xml:space="preserve">-based, district-wide, or regional. The most effective teams incorporate a variety of perspectives from within and outside the school. </w:t>
      </w:r>
      <w:r w:rsidR="005170AD">
        <w:t>The following teams have been established</w:t>
      </w:r>
      <w:r w:rsidR="005170AD" w:rsidRPr="00BD2AE0">
        <w:t>:</w:t>
      </w:r>
    </w:p>
    <w:p w14:paraId="4A8C3401" w14:textId="4A5B4C97" w:rsidR="005170AD" w:rsidRPr="001E639A" w:rsidRDefault="00444D41" w:rsidP="005170AD">
      <w:pPr>
        <w:pStyle w:val="bulletedlist"/>
        <w:rPr>
          <w:b/>
        </w:rPr>
      </w:pPr>
      <w:r w:rsidRPr="001E639A">
        <w:rPr>
          <w:b/>
        </w:rPr>
        <w:t>Campus</w:t>
      </w:r>
      <w:r w:rsidR="005170AD" w:rsidRPr="001E639A">
        <w:rPr>
          <w:b/>
        </w:rPr>
        <w:t xml:space="preserve"> Wide Emergency Preparedness Team</w:t>
      </w:r>
    </w:p>
    <w:p w14:paraId="33CAAA9D" w14:textId="5ABAC480" w:rsidR="005170AD" w:rsidRPr="00BD2AE0" w:rsidRDefault="00905DFE" w:rsidP="00F00EF3">
      <w:pPr>
        <w:pStyle w:val="bulletedlist"/>
        <w:numPr>
          <w:ilvl w:val="0"/>
          <w:numId w:val="0"/>
        </w:numPr>
        <w:ind w:left="504" w:hanging="288"/>
      </w:pPr>
      <w:r>
        <w:t>Head of School, Admin, Faculty and Staff</w:t>
      </w:r>
      <w:r w:rsidR="001E639A">
        <w:t>, Local Law</w:t>
      </w:r>
      <w:r w:rsidR="00F00EF3">
        <w:t xml:space="preserve"> </w:t>
      </w:r>
      <w:r w:rsidR="00471D50">
        <w:t xml:space="preserve">Enforcement – Fairfield Police Chief, Fairfield </w:t>
      </w:r>
      <w:r w:rsidR="005170AD">
        <w:t>Fire Depart</w:t>
      </w:r>
      <w:r w:rsidR="00471D50">
        <w:t>ment Chief, S</w:t>
      </w:r>
      <w:r w:rsidR="001E639A">
        <w:t>omerset Regional Communications</w:t>
      </w:r>
      <w:r w:rsidR="00F00EF3">
        <w:t xml:space="preserve"> </w:t>
      </w:r>
      <w:r w:rsidR="00471D50">
        <w:t>Center</w:t>
      </w:r>
    </w:p>
    <w:p w14:paraId="5BA14ED6" w14:textId="77777777" w:rsidR="001E639A" w:rsidRDefault="001E639A" w:rsidP="005170AD"/>
    <w:p w14:paraId="59E2D613" w14:textId="77777777" w:rsidR="005170AD" w:rsidRPr="00BD2AE0" w:rsidRDefault="005170AD" w:rsidP="005170AD">
      <w:r w:rsidRPr="00BD2AE0">
        <w:t>Emergency response team members’ roles and responsibilities should be clearly outlined in the emergency plan, and at least one alternate should be listed for each team member.</w:t>
      </w:r>
    </w:p>
    <w:p w14:paraId="6E3B6C3E" w14:textId="77777777" w:rsidR="005170AD" w:rsidRPr="00BD2AE0" w:rsidRDefault="005170AD" w:rsidP="005170AD">
      <w:pPr>
        <w:pStyle w:val="Heading3"/>
      </w:pPr>
      <w:bookmarkStart w:id="45" w:name="_Toc114892793"/>
      <w:bookmarkStart w:id="46" w:name="_Toc114903558"/>
      <w:r w:rsidRPr="00BD2AE0">
        <w:t>Incident Command System</w:t>
      </w:r>
      <w:bookmarkEnd w:id="45"/>
      <w:bookmarkEnd w:id="46"/>
    </w:p>
    <w:p w14:paraId="78B48274" w14:textId="2A0CACFD" w:rsidR="005170AD" w:rsidRPr="00BD2AE0" w:rsidRDefault="00E869AC" w:rsidP="005170AD">
      <w:r>
        <w:t xml:space="preserve">Campuses and </w:t>
      </w:r>
      <w:r w:rsidR="005170AD" w:rsidRPr="00BD2AE0">
        <w:t>Schools are increasingly being encouraged to learn the federal Incident Command System (ICS), which is discussed briefly in the “Liaison with Other Agencies” section of this plan. It’s especially important for anyone who will be working with emergency responders during an incident to understand this system.</w:t>
      </w:r>
    </w:p>
    <w:p w14:paraId="3FFD86C4" w14:textId="77777777" w:rsidR="005170AD" w:rsidRPr="00BD2AE0" w:rsidRDefault="005170AD" w:rsidP="005170AD">
      <w:r w:rsidRPr="00BD2AE0">
        <w:t>The Federal Emergency Management Agency offers free online ICS classes through its Independent Study Program (http://training.fema.gov/IS/</w:t>
      </w:r>
      <w:r>
        <w:t>)</w:t>
      </w:r>
      <w:r w:rsidRPr="00BD2AE0">
        <w:t xml:space="preserve">. Click on the “ISP Course List” and look for “Introduction to the Incident Command System for Schools.” Your municipal or county emergency management agency may also be able to arrange an on-site class for you. </w:t>
      </w:r>
    </w:p>
    <w:p w14:paraId="7C27D2F5" w14:textId="77777777" w:rsidR="005170AD" w:rsidRPr="00BD2AE0" w:rsidRDefault="005170AD" w:rsidP="005170AD">
      <w:pPr>
        <w:pStyle w:val="Heading2"/>
      </w:pPr>
      <w:bookmarkStart w:id="47" w:name="_Toc114903559"/>
      <w:bookmarkStart w:id="48" w:name="_Toc120953152"/>
      <w:bookmarkStart w:id="49" w:name="_Toc229535322"/>
      <w:r w:rsidRPr="00BD2AE0">
        <w:lastRenderedPageBreak/>
        <w:t>Planning</w:t>
      </w:r>
      <w:bookmarkEnd w:id="47"/>
      <w:bookmarkEnd w:id="48"/>
      <w:bookmarkEnd w:id="49"/>
    </w:p>
    <w:p w14:paraId="1ED50554" w14:textId="7AD878C4" w:rsidR="005170AD" w:rsidRPr="00BD2AE0" w:rsidRDefault="00EA1CED" w:rsidP="005170AD">
      <w:r>
        <w:t>A campus</w:t>
      </w:r>
      <w:r w:rsidR="005170AD" w:rsidRPr="00BD2AE0">
        <w:t xml:space="preserve"> response and recovery plan </w:t>
      </w:r>
      <w:proofErr w:type="gramStart"/>
      <w:r w:rsidR="005170AD" w:rsidRPr="00BD2AE0">
        <w:t>is</w:t>
      </w:r>
      <w:proofErr w:type="gramEnd"/>
      <w:r w:rsidR="005170AD" w:rsidRPr="00BD2AE0">
        <w:t xml:space="preserve"> the next section of this document. It must be adapted</w:t>
      </w:r>
      <w:r>
        <w:t xml:space="preserve"> in any case to meet each site</w:t>
      </w:r>
      <w:r w:rsidR="005170AD" w:rsidRPr="00BD2AE0">
        <w:t>’s needs</w:t>
      </w:r>
      <w:r w:rsidR="005170AD">
        <w:t>.</w:t>
      </w:r>
      <w:r w:rsidR="005170AD" w:rsidRPr="00BD2AE0">
        <w:t xml:space="preserve"> Municipal and county emergency managers are also available to help and </w:t>
      </w:r>
      <w:proofErr w:type="spellStart"/>
      <w:r w:rsidR="005170AD" w:rsidRPr="00BD2AE0">
        <w:t>advise</w:t>
      </w:r>
      <w:proofErr w:type="spellEnd"/>
      <w:r w:rsidR="005170AD" w:rsidRPr="00BD2AE0">
        <w:t>.</w:t>
      </w:r>
    </w:p>
    <w:p w14:paraId="6D3A38F6" w14:textId="77777777" w:rsidR="005170AD" w:rsidRPr="00BD2AE0" w:rsidRDefault="005170AD" w:rsidP="005170AD">
      <w:r w:rsidRPr="00BD2AE0">
        <w:t>Plans should be updated yearly and whenever major changes to the school environment occur.</w:t>
      </w:r>
    </w:p>
    <w:p w14:paraId="6DA82036" w14:textId="77777777" w:rsidR="005170AD" w:rsidRPr="00BD2AE0" w:rsidRDefault="005170AD" w:rsidP="005170AD">
      <w:pPr>
        <w:pStyle w:val="spacer"/>
      </w:pPr>
    </w:p>
    <w:p w14:paraId="65E8B8B7" w14:textId="77777777" w:rsidR="005170AD" w:rsidRPr="00BD2AE0" w:rsidRDefault="005170AD" w:rsidP="005170AD">
      <w:pPr>
        <w:pStyle w:val="spacer"/>
      </w:pPr>
    </w:p>
    <w:p w14:paraId="2C03437C" w14:textId="77777777" w:rsidR="005170AD" w:rsidRPr="00BD2AE0" w:rsidRDefault="005170AD" w:rsidP="005170AD">
      <w:pPr>
        <w:pStyle w:val="Heading2"/>
        <w:pageBreakBefore w:val="0"/>
      </w:pPr>
      <w:bookmarkStart w:id="50" w:name="_Toc114903560"/>
      <w:bookmarkStart w:id="51" w:name="_Toc120953153"/>
      <w:bookmarkStart w:id="52" w:name="_Toc229535323"/>
      <w:r w:rsidRPr="005436CF">
        <w:t>Training</w:t>
      </w:r>
      <w:bookmarkEnd w:id="50"/>
      <w:r w:rsidRPr="005436CF">
        <w:t>, Drills, and Exercises</w:t>
      </w:r>
      <w:bookmarkEnd w:id="51"/>
      <w:bookmarkEnd w:id="52"/>
    </w:p>
    <w:p w14:paraId="1440C151" w14:textId="77777777" w:rsidR="005170AD" w:rsidRPr="005436CF" w:rsidRDefault="005170AD" w:rsidP="005170AD">
      <w:r w:rsidRPr="005436CF">
        <w:t>A minimum annual training plan might consist of the following.</w:t>
      </w:r>
      <w:r w:rsidRPr="005436CF">
        <w:rPr>
          <w:rStyle w:val="FootnoteReference"/>
        </w:rPr>
        <w:footnoteReference w:id="3"/>
      </w:r>
      <w:r w:rsidRPr="005436CF">
        <w:t xml:space="preserve"> Whenever possible, include emergency responders (police, fire, medical) and other community partners in training.</w:t>
      </w:r>
    </w:p>
    <w:tbl>
      <w:tblPr>
        <w:tblW w:w="9704" w:type="dxa"/>
        <w:tblLook w:val="00A0" w:firstRow="1" w:lastRow="0" w:firstColumn="1" w:lastColumn="0" w:noHBand="0" w:noVBand="0"/>
      </w:tblPr>
      <w:tblGrid>
        <w:gridCol w:w="2178"/>
        <w:gridCol w:w="2790"/>
        <w:gridCol w:w="1440"/>
        <w:gridCol w:w="3296"/>
      </w:tblGrid>
      <w:tr w:rsidR="005170AD" w:rsidRPr="00521EC4" w14:paraId="25EC01FE" w14:textId="77777777" w:rsidTr="006A49B7">
        <w:trPr>
          <w:cantSplit/>
          <w:tblHeader/>
        </w:trPr>
        <w:tc>
          <w:tcPr>
            <w:tcW w:w="2178" w:type="dxa"/>
            <w:shd w:val="clear" w:color="auto" w:fill="auto"/>
          </w:tcPr>
          <w:p w14:paraId="13450F07" w14:textId="77777777" w:rsidR="005170AD" w:rsidRPr="00521EC4" w:rsidRDefault="005170AD" w:rsidP="006A49B7">
            <w:pPr>
              <w:spacing w:after="40"/>
              <w:rPr>
                <w:b/>
                <w:szCs w:val="20"/>
              </w:rPr>
            </w:pPr>
            <w:r w:rsidRPr="00521EC4">
              <w:rPr>
                <w:b/>
                <w:szCs w:val="20"/>
              </w:rPr>
              <w:t>Function to be trained</w:t>
            </w:r>
          </w:p>
        </w:tc>
        <w:tc>
          <w:tcPr>
            <w:tcW w:w="2790" w:type="dxa"/>
            <w:shd w:val="clear" w:color="auto" w:fill="auto"/>
          </w:tcPr>
          <w:p w14:paraId="5B5E47C6" w14:textId="77777777" w:rsidR="005170AD" w:rsidRPr="00521EC4" w:rsidRDefault="005170AD" w:rsidP="006A49B7">
            <w:pPr>
              <w:spacing w:after="40"/>
              <w:rPr>
                <w:b/>
                <w:szCs w:val="20"/>
              </w:rPr>
            </w:pPr>
            <w:r w:rsidRPr="00521EC4">
              <w:rPr>
                <w:b/>
                <w:szCs w:val="20"/>
              </w:rPr>
              <w:t>Participants</w:t>
            </w:r>
          </w:p>
        </w:tc>
        <w:tc>
          <w:tcPr>
            <w:tcW w:w="1440" w:type="dxa"/>
            <w:shd w:val="clear" w:color="auto" w:fill="auto"/>
          </w:tcPr>
          <w:p w14:paraId="4AF454AA" w14:textId="77777777" w:rsidR="005170AD" w:rsidRPr="00521EC4" w:rsidRDefault="005170AD" w:rsidP="006A49B7">
            <w:pPr>
              <w:spacing w:after="40"/>
              <w:rPr>
                <w:b/>
                <w:szCs w:val="20"/>
              </w:rPr>
            </w:pPr>
            <w:r w:rsidRPr="00521EC4">
              <w:rPr>
                <w:b/>
                <w:szCs w:val="20"/>
              </w:rPr>
              <w:t>Month of drill</w:t>
            </w:r>
          </w:p>
          <w:p w14:paraId="1A60E084" w14:textId="77777777" w:rsidR="005170AD" w:rsidRPr="00521EC4" w:rsidRDefault="005170AD" w:rsidP="006A49B7">
            <w:pPr>
              <w:spacing w:after="40"/>
              <w:rPr>
                <w:b/>
                <w:szCs w:val="20"/>
              </w:rPr>
            </w:pPr>
            <w:r w:rsidRPr="00521EC4">
              <w:rPr>
                <w:b/>
                <w:szCs w:val="20"/>
              </w:rPr>
              <w:t>Time of day</w:t>
            </w:r>
          </w:p>
        </w:tc>
        <w:tc>
          <w:tcPr>
            <w:tcW w:w="3296" w:type="dxa"/>
            <w:shd w:val="clear" w:color="auto" w:fill="auto"/>
          </w:tcPr>
          <w:p w14:paraId="1191EADE" w14:textId="77777777" w:rsidR="005170AD" w:rsidRPr="00521EC4" w:rsidRDefault="005170AD" w:rsidP="006A49B7">
            <w:pPr>
              <w:spacing w:after="40"/>
              <w:rPr>
                <w:b/>
                <w:szCs w:val="20"/>
              </w:rPr>
            </w:pPr>
            <w:r w:rsidRPr="00521EC4">
              <w:rPr>
                <w:b/>
                <w:szCs w:val="20"/>
              </w:rPr>
              <w:t>Simultaneous with other training?</w:t>
            </w:r>
          </w:p>
        </w:tc>
      </w:tr>
      <w:tr w:rsidR="005170AD" w:rsidRPr="00521EC4" w14:paraId="6961864D" w14:textId="77777777" w:rsidTr="006A49B7">
        <w:trPr>
          <w:cantSplit/>
        </w:trPr>
        <w:tc>
          <w:tcPr>
            <w:tcW w:w="2178" w:type="dxa"/>
            <w:shd w:val="clear" w:color="auto" w:fill="auto"/>
          </w:tcPr>
          <w:p w14:paraId="6A1541B7" w14:textId="77777777" w:rsidR="005170AD" w:rsidRPr="00521EC4" w:rsidRDefault="005170AD" w:rsidP="006A49B7">
            <w:pPr>
              <w:spacing w:after="40"/>
              <w:rPr>
                <w:szCs w:val="20"/>
              </w:rPr>
            </w:pPr>
            <w:r w:rsidRPr="00521EC4">
              <w:rPr>
                <w:szCs w:val="20"/>
              </w:rPr>
              <w:t>Evacuation/Fire Drill</w:t>
            </w:r>
          </w:p>
        </w:tc>
        <w:tc>
          <w:tcPr>
            <w:tcW w:w="2790" w:type="dxa"/>
            <w:shd w:val="clear" w:color="auto" w:fill="auto"/>
          </w:tcPr>
          <w:p w14:paraId="4C86FE85" w14:textId="77777777" w:rsidR="005170AD" w:rsidRPr="00521EC4" w:rsidRDefault="005170AD" w:rsidP="006A49B7">
            <w:pPr>
              <w:spacing w:before="20" w:after="40"/>
              <w:rPr>
                <w:szCs w:val="20"/>
              </w:rPr>
            </w:pPr>
            <w:r w:rsidRPr="00521EC4">
              <w:rPr>
                <w:szCs w:val="20"/>
              </w:rPr>
              <w:t>___ students</w:t>
            </w:r>
          </w:p>
          <w:p w14:paraId="71DF0383" w14:textId="77777777" w:rsidR="005170AD" w:rsidRPr="00521EC4" w:rsidRDefault="005170AD" w:rsidP="006A49B7">
            <w:pPr>
              <w:spacing w:before="20" w:after="40"/>
              <w:rPr>
                <w:szCs w:val="20"/>
              </w:rPr>
            </w:pPr>
            <w:r w:rsidRPr="00521EC4">
              <w:rPr>
                <w:szCs w:val="20"/>
              </w:rPr>
              <w:t>___ teachers and staff</w:t>
            </w:r>
          </w:p>
          <w:p w14:paraId="1396B892" w14:textId="77777777" w:rsidR="005170AD" w:rsidRPr="00521EC4" w:rsidRDefault="005170AD" w:rsidP="006A49B7">
            <w:pPr>
              <w:spacing w:before="20" w:after="40"/>
              <w:rPr>
                <w:szCs w:val="20"/>
              </w:rPr>
            </w:pPr>
            <w:r w:rsidRPr="00521EC4">
              <w:rPr>
                <w:szCs w:val="20"/>
              </w:rPr>
              <w:t>___ parents</w:t>
            </w:r>
          </w:p>
          <w:p w14:paraId="183375CF" w14:textId="77777777" w:rsidR="005170AD" w:rsidRPr="00521EC4" w:rsidRDefault="005170AD" w:rsidP="006A49B7">
            <w:pPr>
              <w:spacing w:before="20" w:after="40"/>
              <w:rPr>
                <w:szCs w:val="20"/>
              </w:rPr>
            </w:pPr>
            <w:r w:rsidRPr="00521EC4">
              <w:rPr>
                <w:szCs w:val="20"/>
              </w:rPr>
              <w:t>___ volunteers</w:t>
            </w:r>
          </w:p>
          <w:p w14:paraId="093B4598" w14:textId="77777777" w:rsidR="005170AD" w:rsidRPr="00521EC4" w:rsidRDefault="005170AD" w:rsidP="006A49B7">
            <w:pPr>
              <w:spacing w:before="20" w:after="40"/>
              <w:rPr>
                <w:szCs w:val="20"/>
              </w:rPr>
            </w:pPr>
            <w:r w:rsidRPr="00521EC4">
              <w:rPr>
                <w:szCs w:val="20"/>
              </w:rPr>
              <w:t>___ district staff</w:t>
            </w:r>
          </w:p>
          <w:p w14:paraId="41E97EF5" w14:textId="77777777" w:rsidR="005170AD" w:rsidRPr="00521EC4" w:rsidRDefault="005170AD" w:rsidP="006A49B7">
            <w:pPr>
              <w:spacing w:before="20" w:after="40"/>
              <w:rPr>
                <w:szCs w:val="20"/>
              </w:rPr>
            </w:pPr>
            <w:r w:rsidRPr="00521EC4">
              <w:rPr>
                <w:szCs w:val="20"/>
              </w:rPr>
              <w:t>___ emergency responders [list]</w:t>
            </w:r>
          </w:p>
          <w:p w14:paraId="35B85352"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7B615437" w14:textId="415CD658" w:rsidR="005170AD" w:rsidRPr="00521EC4" w:rsidRDefault="0075560F" w:rsidP="006A49B7">
            <w:pPr>
              <w:spacing w:after="40"/>
              <w:rPr>
                <w:szCs w:val="20"/>
              </w:rPr>
            </w:pPr>
            <w:r>
              <w:rPr>
                <w:szCs w:val="20"/>
              </w:rPr>
              <w:t xml:space="preserve">Fire Drills - </w:t>
            </w:r>
            <w:proofErr w:type="gramStart"/>
            <w:r>
              <w:rPr>
                <w:szCs w:val="20"/>
              </w:rPr>
              <w:t>6</w:t>
            </w:r>
            <w:r w:rsidR="005170AD" w:rsidRPr="00521EC4">
              <w:rPr>
                <w:szCs w:val="20"/>
              </w:rPr>
              <w:t xml:space="preserve">  per</w:t>
            </w:r>
            <w:proofErr w:type="gramEnd"/>
            <w:r w:rsidR="005170AD" w:rsidRPr="00521EC4">
              <w:rPr>
                <w:szCs w:val="20"/>
              </w:rPr>
              <w:t xml:space="preserve"> year</w:t>
            </w:r>
          </w:p>
          <w:p w14:paraId="5FE8C39B" w14:textId="77777777" w:rsidR="005170AD" w:rsidRPr="00521EC4" w:rsidRDefault="005170AD" w:rsidP="006A49B7">
            <w:pPr>
              <w:spacing w:after="40"/>
              <w:rPr>
                <w:szCs w:val="20"/>
              </w:rPr>
            </w:pPr>
          </w:p>
          <w:p w14:paraId="7FA4F46F" w14:textId="77777777" w:rsidR="005170AD" w:rsidRPr="00521EC4" w:rsidRDefault="005170AD" w:rsidP="006A49B7">
            <w:pPr>
              <w:spacing w:after="40"/>
              <w:rPr>
                <w:szCs w:val="20"/>
              </w:rPr>
            </w:pPr>
            <w:r w:rsidRPr="00521EC4">
              <w:rPr>
                <w:szCs w:val="20"/>
              </w:rPr>
              <w:t>Evacuation – 1 per year</w:t>
            </w:r>
          </w:p>
        </w:tc>
        <w:tc>
          <w:tcPr>
            <w:tcW w:w="3296" w:type="dxa"/>
            <w:shd w:val="clear" w:color="auto" w:fill="auto"/>
          </w:tcPr>
          <w:p w14:paraId="76425270" w14:textId="77777777" w:rsidR="005170AD" w:rsidRPr="00521EC4" w:rsidRDefault="005170AD" w:rsidP="006A49B7">
            <w:pPr>
              <w:spacing w:after="40"/>
              <w:rPr>
                <w:szCs w:val="20"/>
              </w:rPr>
            </w:pPr>
            <w:r w:rsidRPr="00521EC4">
              <w:rPr>
                <w:szCs w:val="20"/>
              </w:rPr>
              <w:t>[if yes, list]</w:t>
            </w:r>
          </w:p>
        </w:tc>
      </w:tr>
      <w:tr w:rsidR="005170AD" w:rsidRPr="00521EC4" w14:paraId="0FA1B603" w14:textId="77777777" w:rsidTr="006A49B7">
        <w:trPr>
          <w:cantSplit/>
        </w:trPr>
        <w:tc>
          <w:tcPr>
            <w:tcW w:w="2178" w:type="dxa"/>
            <w:shd w:val="clear" w:color="auto" w:fill="auto"/>
          </w:tcPr>
          <w:p w14:paraId="5D6A1C4D" w14:textId="77777777" w:rsidR="005170AD" w:rsidRPr="00521EC4" w:rsidRDefault="005170AD" w:rsidP="006A49B7">
            <w:pPr>
              <w:spacing w:after="40"/>
              <w:rPr>
                <w:szCs w:val="20"/>
              </w:rPr>
            </w:pPr>
            <w:r w:rsidRPr="00521EC4">
              <w:rPr>
                <w:szCs w:val="20"/>
              </w:rPr>
              <w:t>Evacuation with primary exit blocked</w:t>
            </w:r>
          </w:p>
        </w:tc>
        <w:tc>
          <w:tcPr>
            <w:tcW w:w="2790" w:type="dxa"/>
            <w:shd w:val="clear" w:color="auto" w:fill="auto"/>
          </w:tcPr>
          <w:p w14:paraId="4ACC9821" w14:textId="77777777" w:rsidR="005170AD" w:rsidRPr="00521EC4" w:rsidRDefault="005170AD" w:rsidP="006A49B7">
            <w:pPr>
              <w:spacing w:before="20" w:after="40"/>
              <w:rPr>
                <w:szCs w:val="20"/>
              </w:rPr>
            </w:pPr>
            <w:r w:rsidRPr="00521EC4">
              <w:rPr>
                <w:szCs w:val="20"/>
              </w:rPr>
              <w:t>___ students</w:t>
            </w:r>
          </w:p>
          <w:p w14:paraId="25F501E2" w14:textId="77777777" w:rsidR="005170AD" w:rsidRPr="00521EC4" w:rsidRDefault="005170AD" w:rsidP="006A49B7">
            <w:pPr>
              <w:spacing w:before="20" w:after="40"/>
              <w:rPr>
                <w:szCs w:val="20"/>
              </w:rPr>
            </w:pPr>
            <w:r w:rsidRPr="00521EC4">
              <w:rPr>
                <w:szCs w:val="20"/>
              </w:rPr>
              <w:t>___ teachers and staff</w:t>
            </w:r>
          </w:p>
          <w:p w14:paraId="4355F10D" w14:textId="77777777" w:rsidR="005170AD" w:rsidRPr="00521EC4" w:rsidRDefault="005170AD" w:rsidP="006A49B7">
            <w:pPr>
              <w:spacing w:before="20" w:after="40"/>
              <w:rPr>
                <w:szCs w:val="20"/>
              </w:rPr>
            </w:pPr>
            <w:r w:rsidRPr="00521EC4">
              <w:rPr>
                <w:szCs w:val="20"/>
              </w:rPr>
              <w:t>___ parents</w:t>
            </w:r>
          </w:p>
          <w:p w14:paraId="530D512B" w14:textId="77777777" w:rsidR="005170AD" w:rsidRPr="00521EC4" w:rsidRDefault="005170AD" w:rsidP="006A49B7">
            <w:pPr>
              <w:spacing w:before="20" w:after="40"/>
              <w:rPr>
                <w:szCs w:val="20"/>
              </w:rPr>
            </w:pPr>
            <w:r w:rsidRPr="00521EC4">
              <w:rPr>
                <w:szCs w:val="20"/>
              </w:rPr>
              <w:t>___ volunteers</w:t>
            </w:r>
          </w:p>
          <w:p w14:paraId="40EFC978" w14:textId="77777777" w:rsidR="005170AD" w:rsidRPr="00521EC4" w:rsidRDefault="005170AD" w:rsidP="006A49B7">
            <w:pPr>
              <w:spacing w:before="20" w:after="40"/>
              <w:rPr>
                <w:szCs w:val="20"/>
              </w:rPr>
            </w:pPr>
            <w:r w:rsidRPr="00521EC4">
              <w:rPr>
                <w:szCs w:val="20"/>
              </w:rPr>
              <w:t>___ district staff</w:t>
            </w:r>
          </w:p>
          <w:p w14:paraId="4A10DB2F" w14:textId="77777777" w:rsidR="005170AD" w:rsidRPr="00521EC4" w:rsidRDefault="005170AD" w:rsidP="006A49B7">
            <w:pPr>
              <w:spacing w:before="20" w:after="40"/>
              <w:rPr>
                <w:szCs w:val="20"/>
              </w:rPr>
            </w:pPr>
            <w:r w:rsidRPr="00521EC4">
              <w:rPr>
                <w:szCs w:val="20"/>
              </w:rPr>
              <w:t>___ emergency responders [list]</w:t>
            </w:r>
          </w:p>
          <w:p w14:paraId="03B564B5"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60E523EE" w14:textId="77777777" w:rsidR="005170AD" w:rsidRPr="00521EC4" w:rsidRDefault="005170AD" w:rsidP="006A49B7">
            <w:pPr>
              <w:spacing w:after="40"/>
              <w:rPr>
                <w:szCs w:val="20"/>
              </w:rPr>
            </w:pPr>
            <w:r w:rsidRPr="00521EC4">
              <w:rPr>
                <w:szCs w:val="20"/>
              </w:rPr>
              <w:t>1 per year</w:t>
            </w:r>
          </w:p>
        </w:tc>
        <w:tc>
          <w:tcPr>
            <w:tcW w:w="3296" w:type="dxa"/>
            <w:shd w:val="clear" w:color="auto" w:fill="auto"/>
          </w:tcPr>
          <w:p w14:paraId="51A059CC" w14:textId="77777777" w:rsidR="005170AD" w:rsidRPr="00521EC4" w:rsidRDefault="005170AD" w:rsidP="006A49B7">
            <w:pPr>
              <w:spacing w:after="40"/>
              <w:rPr>
                <w:szCs w:val="20"/>
              </w:rPr>
            </w:pPr>
            <w:r w:rsidRPr="00521EC4">
              <w:rPr>
                <w:szCs w:val="20"/>
              </w:rPr>
              <w:t>w/ evacuation/fire drill</w:t>
            </w:r>
          </w:p>
        </w:tc>
      </w:tr>
      <w:tr w:rsidR="005170AD" w:rsidRPr="00521EC4" w14:paraId="2BB7AF28" w14:textId="77777777" w:rsidTr="006A49B7">
        <w:trPr>
          <w:cantSplit/>
        </w:trPr>
        <w:tc>
          <w:tcPr>
            <w:tcW w:w="2178" w:type="dxa"/>
            <w:shd w:val="clear" w:color="auto" w:fill="auto"/>
          </w:tcPr>
          <w:p w14:paraId="49D04ED5" w14:textId="77777777" w:rsidR="005170AD" w:rsidRPr="00521EC4" w:rsidRDefault="005170AD" w:rsidP="006A49B7">
            <w:pPr>
              <w:spacing w:after="40"/>
              <w:rPr>
                <w:szCs w:val="20"/>
              </w:rPr>
            </w:pPr>
            <w:r w:rsidRPr="00521EC4">
              <w:rPr>
                <w:szCs w:val="20"/>
              </w:rPr>
              <w:t>Reverse evacuation</w:t>
            </w:r>
          </w:p>
        </w:tc>
        <w:tc>
          <w:tcPr>
            <w:tcW w:w="2790" w:type="dxa"/>
            <w:shd w:val="clear" w:color="auto" w:fill="auto"/>
          </w:tcPr>
          <w:p w14:paraId="576D0EA1" w14:textId="77777777" w:rsidR="005170AD" w:rsidRPr="00521EC4" w:rsidRDefault="005170AD" w:rsidP="006A49B7">
            <w:pPr>
              <w:spacing w:before="20" w:after="40"/>
              <w:rPr>
                <w:szCs w:val="20"/>
              </w:rPr>
            </w:pPr>
            <w:r w:rsidRPr="00521EC4">
              <w:rPr>
                <w:szCs w:val="20"/>
              </w:rPr>
              <w:t>___ students</w:t>
            </w:r>
          </w:p>
          <w:p w14:paraId="0DD71ABF" w14:textId="77777777" w:rsidR="005170AD" w:rsidRPr="00521EC4" w:rsidRDefault="005170AD" w:rsidP="006A49B7">
            <w:pPr>
              <w:spacing w:before="20" w:after="40"/>
              <w:rPr>
                <w:szCs w:val="20"/>
              </w:rPr>
            </w:pPr>
            <w:r w:rsidRPr="00521EC4">
              <w:rPr>
                <w:szCs w:val="20"/>
              </w:rPr>
              <w:t>___ teachers and staff</w:t>
            </w:r>
          </w:p>
          <w:p w14:paraId="1029C637" w14:textId="77777777" w:rsidR="005170AD" w:rsidRPr="00521EC4" w:rsidRDefault="005170AD" w:rsidP="006A49B7">
            <w:pPr>
              <w:spacing w:before="20" w:after="40"/>
              <w:rPr>
                <w:szCs w:val="20"/>
              </w:rPr>
            </w:pPr>
            <w:r w:rsidRPr="00521EC4">
              <w:rPr>
                <w:szCs w:val="20"/>
              </w:rPr>
              <w:t>___ parents</w:t>
            </w:r>
          </w:p>
          <w:p w14:paraId="2DA5E1A1" w14:textId="77777777" w:rsidR="005170AD" w:rsidRPr="00521EC4" w:rsidRDefault="005170AD" w:rsidP="006A49B7">
            <w:pPr>
              <w:spacing w:before="20" w:after="40"/>
              <w:rPr>
                <w:szCs w:val="20"/>
              </w:rPr>
            </w:pPr>
            <w:r w:rsidRPr="00521EC4">
              <w:rPr>
                <w:szCs w:val="20"/>
              </w:rPr>
              <w:t>___ volunteers</w:t>
            </w:r>
          </w:p>
          <w:p w14:paraId="4FCDB96D" w14:textId="77777777" w:rsidR="005170AD" w:rsidRPr="00521EC4" w:rsidRDefault="005170AD" w:rsidP="006A49B7">
            <w:pPr>
              <w:spacing w:before="20" w:after="40"/>
              <w:rPr>
                <w:szCs w:val="20"/>
              </w:rPr>
            </w:pPr>
            <w:r w:rsidRPr="00521EC4">
              <w:rPr>
                <w:szCs w:val="20"/>
              </w:rPr>
              <w:t>___ district staff</w:t>
            </w:r>
          </w:p>
          <w:p w14:paraId="224F5F92" w14:textId="77777777" w:rsidR="005170AD" w:rsidRPr="00521EC4" w:rsidRDefault="005170AD" w:rsidP="006A49B7">
            <w:pPr>
              <w:spacing w:before="20" w:after="40"/>
              <w:rPr>
                <w:szCs w:val="20"/>
              </w:rPr>
            </w:pPr>
            <w:r w:rsidRPr="00521EC4">
              <w:rPr>
                <w:szCs w:val="20"/>
              </w:rPr>
              <w:t>___ emergency responders [list]</w:t>
            </w:r>
          </w:p>
          <w:p w14:paraId="5A1216C4"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030035EC" w14:textId="77777777" w:rsidR="005170AD" w:rsidRPr="00521EC4" w:rsidRDefault="005170AD" w:rsidP="006A49B7">
            <w:pPr>
              <w:spacing w:after="40"/>
              <w:rPr>
                <w:szCs w:val="20"/>
              </w:rPr>
            </w:pPr>
            <w:r w:rsidRPr="00521EC4">
              <w:rPr>
                <w:szCs w:val="20"/>
              </w:rPr>
              <w:t>1 per year</w:t>
            </w:r>
          </w:p>
        </w:tc>
        <w:tc>
          <w:tcPr>
            <w:tcW w:w="3296" w:type="dxa"/>
            <w:shd w:val="clear" w:color="auto" w:fill="auto"/>
          </w:tcPr>
          <w:p w14:paraId="3A21549C" w14:textId="77777777" w:rsidR="005170AD" w:rsidRPr="00521EC4" w:rsidRDefault="005170AD" w:rsidP="006A49B7">
            <w:pPr>
              <w:spacing w:after="40"/>
              <w:rPr>
                <w:szCs w:val="20"/>
              </w:rPr>
            </w:pPr>
            <w:r w:rsidRPr="00521EC4">
              <w:rPr>
                <w:szCs w:val="20"/>
              </w:rPr>
              <w:t>[if yes, list]</w:t>
            </w:r>
          </w:p>
        </w:tc>
      </w:tr>
      <w:tr w:rsidR="005170AD" w:rsidRPr="00521EC4" w14:paraId="26652F26" w14:textId="77777777" w:rsidTr="006A49B7">
        <w:trPr>
          <w:cantSplit/>
        </w:trPr>
        <w:tc>
          <w:tcPr>
            <w:tcW w:w="2178" w:type="dxa"/>
            <w:shd w:val="clear" w:color="auto" w:fill="auto"/>
          </w:tcPr>
          <w:p w14:paraId="40C74AC7" w14:textId="77777777" w:rsidR="005170AD" w:rsidRPr="00521EC4" w:rsidRDefault="005170AD" w:rsidP="006A49B7">
            <w:pPr>
              <w:spacing w:after="40"/>
              <w:rPr>
                <w:szCs w:val="20"/>
              </w:rPr>
            </w:pPr>
            <w:r w:rsidRPr="00521EC4">
              <w:rPr>
                <w:szCs w:val="20"/>
              </w:rPr>
              <w:t>Lockdown/ Lockout</w:t>
            </w:r>
          </w:p>
        </w:tc>
        <w:tc>
          <w:tcPr>
            <w:tcW w:w="2790" w:type="dxa"/>
            <w:shd w:val="clear" w:color="auto" w:fill="auto"/>
          </w:tcPr>
          <w:p w14:paraId="388C8571" w14:textId="77777777" w:rsidR="005170AD" w:rsidRPr="00521EC4" w:rsidRDefault="005170AD" w:rsidP="006A49B7">
            <w:pPr>
              <w:spacing w:before="20" w:after="40"/>
              <w:rPr>
                <w:szCs w:val="20"/>
              </w:rPr>
            </w:pPr>
            <w:r w:rsidRPr="00521EC4">
              <w:rPr>
                <w:szCs w:val="20"/>
              </w:rPr>
              <w:t>___ students</w:t>
            </w:r>
          </w:p>
          <w:p w14:paraId="01E80F08" w14:textId="77777777" w:rsidR="005170AD" w:rsidRPr="00521EC4" w:rsidRDefault="005170AD" w:rsidP="006A49B7">
            <w:pPr>
              <w:spacing w:before="20" w:after="40"/>
              <w:rPr>
                <w:szCs w:val="20"/>
              </w:rPr>
            </w:pPr>
            <w:r w:rsidRPr="00521EC4">
              <w:rPr>
                <w:szCs w:val="20"/>
              </w:rPr>
              <w:t>___ teachers and staff</w:t>
            </w:r>
          </w:p>
          <w:p w14:paraId="3E954441" w14:textId="77777777" w:rsidR="005170AD" w:rsidRPr="00521EC4" w:rsidRDefault="005170AD" w:rsidP="006A49B7">
            <w:pPr>
              <w:spacing w:before="20" w:after="40"/>
              <w:rPr>
                <w:szCs w:val="20"/>
              </w:rPr>
            </w:pPr>
            <w:r w:rsidRPr="00521EC4">
              <w:rPr>
                <w:szCs w:val="20"/>
              </w:rPr>
              <w:t>___ parents</w:t>
            </w:r>
          </w:p>
          <w:p w14:paraId="7F683ABE" w14:textId="77777777" w:rsidR="005170AD" w:rsidRPr="00521EC4" w:rsidRDefault="005170AD" w:rsidP="006A49B7">
            <w:pPr>
              <w:spacing w:before="20" w:after="40"/>
              <w:rPr>
                <w:szCs w:val="20"/>
              </w:rPr>
            </w:pPr>
            <w:r w:rsidRPr="00521EC4">
              <w:rPr>
                <w:szCs w:val="20"/>
              </w:rPr>
              <w:t>___ volunteers</w:t>
            </w:r>
          </w:p>
          <w:p w14:paraId="5CA286A7" w14:textId="77777777" w:rsidR="005170AD" w:rsidRPr="00521EC4" w:rsidRDefault="005170AD" w:rsidP="006A49B7">
            <w:pPr>
              <w:spacing w:before="20" w:after="40"/>
              <w:rPr>
                <w:szCs w:val="20"/>
              </w:rPr>
            </w:pPr>
            <w:r w:rsidRPr="00521EC4">
              <w:rPr>
                <w:szCs w:val="20"/>
              </w:rPr>
              <w:t>___ district staff</w:t>
            </w:r>
          </w:p>
          <w:p w14:paraId="6214A9C7" w14:textId="77777777" w:rsidR="005170AD" w:rsidRPr="00521EC4" w:rsidRDefault="005170AD" w:rsidP="006A49B7">
            <w:pPr>
              <w:spacing w:before="20" w:after="40"/>
              <w:rPr>
                <w:szCs w:val="20"/>
              </w:rPr>
            </w:pPr>
            <w:r w:rsidRPr="00521EC4">
              <w:rPr>
                <w:szCs w:val="20"/>
              </w:rPr>
              <w:t>___ emergency responders [list]</w:t>
            </w:r>
          </w:p>
          <w:p w14:paraId="4DC233D3"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2E4AFB26" w14:textId="77777777" w:rsidR="005170AD" w:rsidRPr="00521EC4" w:rsidRDefault="005170AD" w:rsidP="006A49B7">
            <w:pPr>
              <w:spacing w:after="40"/>
              <w:rPr>
                <w:szCs w:val="20"/>
              </w:rPr>
            </w:pPr>
            <w:r w:rsidRPr="00521EC4">
              <w:rPr>
                <w:szCs w:val="20"/>
              </w:rPr>
              <w:t>2 per year</w:t>
            </w:r>
          </w:p>
        </w:tc>
        <w:tc>
          <w:tcPr>
            <w:tcW w:w="3296" w:type="dxa"/>
            <w:shd w:val="clear" w:color="auto" w:fill="auto"/>
          </w:tcPr>
          <w:p w14:paraId="0D919DF3" w14:textId="77777777" w:rsidR="005170AD" w:rsidRPr="00521EC4" w:rsidRDefault="005170AD" w:rsidP="006A49B7">
            <w:pPr>
              <w:spacing w:after="40"/>
              <w:rPr>
                <w:szCs w:val="20"/>
              </w:rPr>
            </w:pPr>
            <w:r w:rsidRPr="00521EC4">
              <w:rPr>
                <w:szCs w:val="20"/>
              </w:rPr>
              <w:t>[if yes, list]</w:t>
            </w:r>
          </w:p>
        </w:tc>
      </w:tr>
      <w:tr w:rsidR="005170AD" w:rsidRPr="00521EC4" w14:paraId="34B50386" w14:textId="77777777" w:rsidTr="006A49B7">
        <w:trPr>
          <w:cantSplit/>
        </w:trPr>
        <w:tc>
          <w:tcPr>
            <w:tcW w:w="2178" w:type="dxa"/>
            <w:shd w:val="clear" w:color="auto" w:fill="auto"/>
          </w:tcPr>
          <w:p w14:paraId="12CE7D4E" w14:textId="77777777" w:rsidR="005170AD" w:rsidRPr="00521EC4" w:rsidRDefault="005170AD" w:rsidP="006A49B7">
            <w:pPr>
              <w:spacing w:after="40"/>
              <w:rPr>
                <w:szCs w:val="20"/>
              </w:rPr>
            </w:pPr>
            <w:r w:rsidRPr="00521EC4">
              <w:rPr>
                <w:szCs w:val="20"/>
              </w:rPr>
              <w:lastRenderedPageBreak/>
              <w:t>Shelter in place</w:t>
            </w:r>
          </w:p>
        </w:tc>
        <w:tc>
          <w:tcPr>
            <w:tcW w:w="2790" w:type="dxa"/>
            <w:shd w:val="clear" w:color="auto" w:fill="auto"/>
          </w:tcPr>
          <w:p w14:paraId="16A9CB2B" w14:textId="77777777" w:rsidR="005170AD" w:rsidRPr="00521EC4" w:rsidRDefault="005170AD" w:rsidP="006A49B7">
            <w:pPr>
              <w:spacing w:before="20" w:after="40"/>
              <w:rPr>
                <w:szCs w:val="20"/>
              </w:rPr>
            </w:pPr>
            <w:r w:rsidRPr="00521EC4">
              <w:rPr>
                <w:szCs w:val="20"/>
              </w:rPr>
              <w:t>___ students</w:t>
            </w:r>
          </w:p>
          <w:p w14:paraId="0AE3DC15" w14:textId="77777777" w:rsidR="005170AD" w:rsidRPr="00521EC4" w:rsidRDefault="005170AD" w:rsidP="006A49B7">
            <w:pPr>
              <w:spacing w:before="20" w:after="40"/>
              <w:rPr>
                <w:szCs w:val="20"/>
              </w:rPr>
            </w:pPr>
            <w:r w:rsidRPr="00521EC4">
              <w:rPr>
                <w:szCs w:val="20"/>
              </w:rPr>
              <w:t>___ teachers and staff</w:t>
            </w:r>
          </w:p>
          <w:p w14:paraId="627ED297" w14:textId="77777777" w:rsidR="005170AD" w:rsidRPr="00521EC4" w:rsidRDefault="005170AD" w:rsidP="006A49B7">
            <w:pPr>
              <w:spacing w:before="20" w:after="40"/>
              <w:rPr>
                <w:szCs w:val="20"/>
              </w:rPr>
            </w:pPr>
            <w:r w:rsidRPr="00521EC4">
              <w:rPr>
                <w:szCs w:val="20"/>
              </w:rPr>
              <w:t>___ parents</w:t>
            </w:r>
          </w:p>
          <w:p w14:paraId="3661D734" w14:textId="77777777" w:rsidR="005170AD" w:rsidRPr="00521EC4" w:rsidRDefault="005170AD" w:rsidP="006A49B7">
            <w:pPr>
              <w:spacing w:before="20" w:after="40"/>
              <w:rPr>
                <w:szCs w:val="20"/>
              </w:rPr>
            </w:pPr>
            <w:r w:rsidRPr="00521EC4">
              <w:rPr>
                <w:szCs w:val="20"/>
              </w:rPr>
              <w:t>___ volunteers</w:t>
            </w:r>
          </w:p>
          <w:p w14:paraId="6289B264" w14:textId="77777777" w:rsidR="005170AD" w:rsidRPr="00521EC4" w:rsidRDefault="005170AD" w:rsidP="006A49B7">
            <w:pPr>
              <w:spacing w:before="20" w:after="40"/>
              <w:rPr>
                <w:szCs w:val="20"/>
              </w:rPr>
            </w:pPr>
            <w:r w:rsidRPr="00521EC4">
              <w:rPr>
                <w:szCs w:val="20"/>
              </w:rPr>
              <w:t>___ district staff</w:t>
            </w:r>
          </w:p>
          <w:p w14:paraId="578D91A0" w14:textId="77777777" w:rsidR="005170AD" w:rsidRPr="00521EC4" w:rsidRDefault="005170AD" w:rsidP="006A49B7">
            <w:pPr>
              <w:spacing w:before="20" w:after="40"/>
              <w:rPr>
                <w:szCs w:val="20"/>
              </w:rPr>
            </w:pPr>
            <w:r w:rsidRPr="00521EC4">
              <w:rPr>
                <w:szCs w:val="20"/>
              </w:rPr>
              <w:t>___ emergency responders [list]</w:t>
            </w:r>
          </w:p>
          <w:p w14:paraId="6D188528"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60B94E29" w14:textId="77777777" w:rsidR="005170AD" w:rsidRPr="00521EC4" w:rsidRDefault="005170AD" w:rsidP="006A49B7">
            <w:pPr>
              <w:spacing w:after="40"/>
              <w:rPr>
                <w:szCs w:val="20"/>
              </w:rPr>
            </w:pPr>
            <w:r w:rsidRPr="00521EC4">
              <w:rPr>
                <w:szCs w:val="20"/>
              </w:rPr>
              <w:t>[vary times]</w:t>
            </w:r>
          </w:p>
        </w:tc>
        <w:tc>
          <w:tcPr>
            <w:tcW w:w="3296" w:type="dxa"/>
            <w:shd w:val="clear" w:color="auto" w:fill="auto"/>
          </w:tcPr>
          <w:p w14:paraId="3FF853D6" w14:textId="77777777" w:rsidR="005170AD" w:rsidRPr="00521EC4" w:rsidRDefault="005170AD" w:rsidP="006A49B7">
            <w:pPr>
              <w:spacing w:after="40"/>
              <w:rPr>
                <w:szCs w:val="20"/>
              </w:rPr>
            </w:pPr>
            <w:r w:rsidRPr="00521EC4">
              <w:rPr>
                <w:szCs w:val="20"/>
              </w:rPr>
              <w:t>[if yes, list]</w:t>
            </w:r>
          </w:p>
        </w:tc>
      </w:tr>
      <w:tr w:rsidR="005170AD" w:rsidRPr="00521EC4" w14:paraId="1C81291E" w14:textId="77777777" w:rsidTr="006A49B7">
        <w:trPr>
          <w:cantSplit/>
        </w:trPr>
        <w:tc>
          <w:tcPr>
            <w:tcW w:w="2178" w:type="dxa"/>
            <w:shd w:val="clear" w:color="auto" w:fill="auto"/>
          </w:tcPr>
          <w:p w14:paraId="1F54E9CC" w14:textId="77777777" w:rsidR="005170AD" w:rsidRPr="00521EC4" w:rsidRDefault="005170AD" w:rsidP="006A49B7">
            <w:pPr>
              <w:spacing w:after="40"/>
              <w:rPr>
                <w:szCs w:val="20"/>
              </w:rPr>
            </w:pPr>
            <w:r w:rsidRPr="00521EC4">
              <w:rPr>
                <w:szCs w:val="20"/>
              </w:rPr>
              <w:t>Student and staff accounting (attendance)</w:t>
            </w:r>
          </w:p>
        </w:tc>
        <w:tc>
          <w:tcPr>
            <w:tcW w:w="2790" w:type="dxa"/>
            <w:shd w:val="clear" w:color="auto" w:fill="auto"/>
          </w:tcPr>
          <w:p w14:paraId="179A00D7" w14:textId="77777777" w:rsidR="005170AD" w:rsidRPr="00521EC4" w:rsidRDefault="005170AD" w:rsidP="006A49B7">
            <w:pPr>
              <w:spacing w:before="20" w:after="40"/>
              <w:rPr>
                <w:szCs w:val="20"/>
              </w:rPr>
            </w:pPr>
            <w:r w:rsidRPr="00521EC4">
              <w:rPr>
                <w:szCs w:val="20"/>
              </w:rPr>
              <w:t>___ students</w:t>
            </w:r>
          </w:p>
          <w:p w14:paraId="0A1F07C2" w14:textId="77777777" w:rsidR="005170AD" w:rsidRPr="00521EC4" w:rsidRDefault="005170AD" w:rsidP="006A49B7">
            <w:pPr>
              <w:spacing w:before="20" w:after="40"/>
              <w:rPr>
                <w:szCs w:val="20"/>
              </w:rPr>
            </w:pPr>
            <w:r w:rsidRPr="00521EC4">
              <w:rPr>
                <w:szCs w:val="20"/>
              </w:rPr>
              <w:t>___ teachers and staff</w:t>
            </w:r>
          </w:p>
          <w:p w14:paraId="6379542C" w14:textId="77777777" w:rsidR="005170AD" w:rsidRPr="00521EC4" w:rsidRDefault="005170AD" w:rsidP="006A49B7">
            <w:pPr>
              <w:spacing w:before="20" w:after="40"/>
              <w:rPr>
                <w:szCs w:val="20"/>
              </w:rPr>
            </w:pPr>
            <w:r w:rsidRPr="00521EC4">
              <w:rPr>
                <w:szCs w:val="20"/>
              </w:rPr>
              <w:t>___ parents</w:t>
            </w:r>
          </w:p>
          <w:p w14:paraId="409F0CC0" w14:textId="77777777" w:rsidR="005170AD" w:rsidRPr="00521EC4" w:rsidRDefault="005170AD" w:rsidP="006A49B7">
            <w:pPr>
              <w:spacing w:before="20" w:after="40"/>
              <w:rPr>
                <w:szCs w:val="20"/>
              </w:rPr>
            </w:pPr>
            <w:r w:rsidRPr="00521EC4">
              <w:rPr>
                <w:szCs w:val="20"/>
              </w:rPr>
              <w:t>___ volunteers</w:t>
            </w:r>
          </w:p>
          <w:p w14:paraId="30B909C0" w14:textId="77777777" w:rsidR="005170AD" w:rsidRPr="00521EC4" w:rsidRDefault="005170AD" w:rsidP="006A49B7">
            <w:pPr>
              <w:spacing w:before="20" w:after="40"/>
              <w:rPr>
                <w:szCs w:val="20"/>
              </w:rPr>
            </w:pPr>
            <w:r w:rsidRPr="00521EC4">
              <w:rPr>
                <w:szCs w:val="20"/>
              </w:rPr>
              <w:t>___ district staff</w:t>
            </w:r>
          </w:p>
          <w:p w14:paraId="45B7E916" w14:textId="77777777" w:rsidR="005170AD" w:rsidRPr="00521EC4" w:rsidRDefault="005170AD" w:rsidP="006A49B7">
            <w:pPr>
              <w:spacing w:before="20" w:after="40"/>
              <w:rPr>
                <w:szCs w:val="20"/>
              </w:rPr>
            </w:pPr>
            <w:r w:rsidRPr="00521EC4">
              <w:rPr>
                <w:szCs w:val="20"/>
              </w:rPr>
              <w:t>___ emergency responders [list]</w:t>
            </w:r>
          </w:p>
          <w:p w14:paraId="3B75BEC5"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2F2453E0" w14:textId="77777777" w:rsidR="005170AD" w:rsidRPr="00521EC4" w:rsidRDefault="005170AD" w:rsidP="006A49B7">
            <w:pPr>
              <w:spacing w:after="40"/>
              <w:rPr>
                <w:szCs w:val="20"/>
              </w:rPr>
            </w:pPr>
            <w:r w:rsidRPr="00521EC4">
              <w:rPr>
                <w:szCs w:val="20"/>
              </w:rPr>
              <w:t>This will take place for each drill</w:t>
            </w:r>
          </w:p>
        </w:tc>
        <w:tc>
          <w:tcPr>
            <w:tcW w:w="3296" w:type="dxa"/>
            <w:shd w:val="clear" w:color="auto" w:fill="auto"/>
          </w:tcPr>
          <w:p w14:paraId="1FB276B8" w14:textId="77777777" w:rsidR="005170AD" w:rsidRPr="00521EC4" w:rsidRDefault="005170AD" w:rsidP="006A49B7">
            <w:pPr>
              <w:spacing w:after="40"/>
              <w:rPr>
                <w:szCs w:val="20"/>
              </w:rPr>
            </w:pPr>
            <w:r w:rsidRPr="00521EC4">
              <w:rPr>
                <w:szCs w:val="20"/>
              </w:rPr>
              <w:t>[if yes, list]</w:t>
            </w:r>
          </w:p>
        </w:tc>
      </w:tr>
      <w:tr w:rsidR="005170AD" w:rsidRPr="00521EC4" w14:paraId="0D6EEDF4" w14:textId="77777777" w:rsidTr="006A49B7">
        <w:trPr>
          <w:cantSplit/>
        </w:trPr>
        <w:tc>
          <w:tcPr>
            <w:tcW w:w="2178" w:type="dxa"/>
            <w:shd w:val="clear" w:color="auto" w:fill="auto"/>
          </w:tcPr>
          <w:p w14:paraId="22132730" w14:textId="77777777" w:rsidR="005170AD" w:rsidRPr="00521EC4" w:rsidRDefault="005170AD" w:rsidP="006A49B7">
            <w:pPr>
              <w:spacing w:after="40"/>
              <w:rPr>
                <w:szCs w:val="20"/>
              </w:rPr>
            </w:pPr>
            <w:r w:rsidRPr="00521EC4">
              <w:rPr>
                <w:szCs w:val="20"/>
              </w:rPr>
              <w:t>Internal and external communications</w:t>
            </w:r>
          </w:p>
          <w:p w14:paraId="53D31442" w14:textId="77777777" w:rsidR="005170AD" w:rsidRPr="00521EC4" w:rsidRDefault="005170AD" w:rsidP="006A49B7">
            <w:pPr>
              <w:spacing w:after="40"/>
              <w:rPr>
                <w:szCs w:val="20"/>
              </w:rPr>
            </w:pPr>
            <w:r w:rsidRPr="00521EC4">
              <w:rPr>
                <w:szCs w:val="20"/>
              </w:rPr>
              <w:t>(Alerting Staff, Parental Notifications, media and emergency responders)</w:t>
            </w:r>
          </w:p>
        </w:tc>
        <w:tc>
          <w:tcPr>
            <w:tcW w:w="2790" w:type="dxa"/>
            <w:shd w:val="clear" w:color="auto" w:fill="auto"/>
          </w:tcPr>
          <w:p w14:paraId="63BD0E2D" w14:textId="77777777" w:rsidR="005170AD" w:rsidRPr="00521EC4" w:rsidRDefault="005170AD" w:rsidP="006A49B7">
            <w:pPr>
              <w:spacing w:before="20" w:after="40"/>
              <w:rPr>
                <w:szCs w:val="20"/>
              </w:rPr>
            </w:pPr>
            <w:r w:rsidRPr="00521EC4">
              <w:rPr>
                <w:szCs w:val="20"/>
              </w:rPr>
              <w:t>___ students</w:t>
            </w:r>
          </w:p>
          <w:p w14:paraId="66D5CB42" w14:textId="77777777" w:rsidR="005170AD" w:rsidRPr="00521EC4" w:rsidRDefault="005170AD" w:rsidP="006A49B7">
            <w:pPr>
              <w:spacing w:before="20" w:after="40"/>
              <w:rPr>
                <w:szCs w:val="20"/>
              </w:rPr>
            </w:pPr>
            <w:r w:rsidRPr="00521EC4">
              <w:rPr>
                <w:szCs w:val="20"/>
              </w:rPr>
              <w:t>___ teachers and staff</w:t>
            </w:r>
          </w:p>
          <w:p w14:paraId="32E386EF" w14:textId="77777777" w:rsidR="005170AD" w:rsidRPr="00521EC4" w:rsidRDefault="005170AD" w:rsidP="006A49B7">
            <w:pPr>
              <w:spacing w:before="20" w:after="40"/>
              <w:rPr>
                <w:szCs w:val="20"/>
              </w:rPr>
            </w:pPr>
            <w:r w:rsidRPr="00521EC4">
              <w:rPr>
                <w:szCs w:val="20"/>
              </w:rPr>
              <w:t>___ parents</w:t>
            </w:r>
          </w:p>
          <w:p w14:paraId="5DBC3E23" w14:textId="77777777" w:rsidR="005170AD" w:rsidRPr="00521EC4" w:rsidRDefault="005170AD" w:rsidP="006A49B7">
            <w:pPr>
              <w:spacing w:before="20" w:after="40"/>
              <w:rPr>
                <w:szCs w:val="20"/>
              </w:rPr>
            </w:pPr>
            <w:r w:rsidRPr="00521EC4">
              <w:rPr>
                <w:szCs w:val="20"/>
              </w:rPr>
              <w:t>___ volunteers</w:t>
            </w:r>
          </w:p>
          <w:p w14:paraId="19A8B137" w14:textId="77777777" w:rsidR="005170AD" w:rsidRPr="00521EC4" w:rsidRDefault="005170AD" w:rsidP="006A49B7">
            <w:pPr>
              <w:spacing w:before="20" w:after="40"/>
              <w:rPr>
                <w:szCs w:val="20"/>
              </w:rPr>
            </w:pPr>
            <w:r w:rsidRPr="00521EC4">
              <w:rPr>
                <w:szCs w:val="20"/>
              </w:rPr>
              <w:t>___ district staff</w:t>
            </w:r>
          </w:p>
          <w:p w14:paraId="77A33F0D" w14:textId="77777777" w:rsidR="005170AD" w:rsidRPr="00521EC4" w:rsidRDefault="005170AD" w:rsidP="006A49B7">
            <w:pPr>
              <w:spacing w:before="20" w:after="40"/>
              <w:rPr>
                <w:szCs w:val="20"/>
              </w:rPr>
            </w:pPr>
            <w:r w:rsidRPr="00521EC4">
              <w:rPr>
                <w:szCs w:val="20"/>
              </w:rPr>
              <w:t>___ emergency responders [list]</w:t>
            </w:r>
          </w:p>
          <w:p w14:paraId="4CB6DF24"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1E9B4704" w14:textId="77777777" w:rsidR="005170AD" w:rsidRPr="00521EC4" w:rsidRDefault="005170AD" w:rsidP="006A49B7">
            <w:pPr>
              <w:spacing w:after="40"/>
              <w:rPr>
                <w:szCs w:val="20"/>
              </w:rPr>
            </w:pPr>
            <w:r w:rsidRPr="00521EC4">
              <w:rPr>
                <w:szCs w:val="20"/>
              </w:rPr>
              <w:t>Practice during our evacuation drill</w:t>
            </w:r>
          </w:p>
        </w:tc>
        <w:tc>
          <w:tcPr>
            <w:tcW w:w="3296" w:type="dxa"/>
            <w:shd w:val="clear" w:color="auto" w:fill="auto"/>
          </w:tcPr>
          <w:p w14:paraId="46001D40" w14:textId="77777777" w:rsidR="005170AD" w:rsidRPr="00521EC4" w:rsidRDefault="005170AD" w:rsidP="006A49B7">
            <w:pPr>
              <w:spacing w:after="40"/>
              <w:rPr>
                <w:szCs w:val="20"/>
              </w:rPr>
            </w:pPr>
            <w:r w:rsidRPr="00521EC4">
              <w:rPr>
                <w:szCs w:val="20"/>
              </w:rPr>
              <w:t>[if yes, list]</w:t>
            </w:r>
          </w:p>
        </w:tc>
      </w:tr>
      <w:tr w:rsidR="005170AD" w:rsidRPr="00521EC4" w14:paraId="08A3F4AB" w14:textId="77777777" w:rsidTr="006A49B7">
        <w:trPr>
          <w:cantSplit/>
        </w:trPr>
        <w:tc>
          <w:tcPr>
            <w:tcW w:w="2178" w:type="dxa"/>
            <w:shd w:val="clear" w:color="auto" w:fill="auto"/>
          </w:tcPr>
          <w:p w14:paraId="73AB6AFA" w14:textId="77777777" w:rsidR="005170AD" w:rsidRPr="00521EC4" w:rsidRDefault="005170AD" w:rsidP="006A49B7">
            <w:pPr>
              <w:spacing w:after="40"/>
              <w:rPr>
                <w:szCs w:val="20"/>
              </w:rPr>
            </w:pPr>
            <w:r w:rsidRPr="00521EC4">
              <w:rPr>
                <w:szCs w:val="20"/>
              </w:rPr>
              <w:t>Other:</w:t>
            </w:r>
          </w:p>
        </w:tc>
        <w:tc>
          <w:tcPr>
            <w:tcW w:w="2790" w:type="dxa"/>
            <w:shd w:val="clear" w:color="auto" w:fill="auto"/>
          </w:tcPr>
          <w:p w14:paraId="1233E1A6" w14:textId="77777777" w:rsidR="005170AD" w:rsidRPr="00521EC4" w:rsidRDefault="005170AD" w:rsidP="006A49B7">
            <w:pPr>
              <w:spacing w:before="20" w:after="40"/>
              <w:rPr>
                <w:szCs w:val="20"/>
              </w:rPr>
            </w:pPr>
            <w:r w:rsidRPr="00521EC4">
              <w:rPr>
                <w:szCs w:val="20"/>
              </w:rPr>
              <w:t>___ students</w:t>
            </w:r>
          </w:p>
          <w:p w14:paraId="6B645546" w14:textId="77777777" w:rsidR="005170AD" w:rsidRPr="00521EC4" w:rsidRDefault="005170AD" w:rsidP="006A49B7">
            <w:pPr>
              <w:spacing w:before="20" w:after="40"/>
              <w:rPr>
                <w:szCs w:val="20"/>
              </w:rPr>
            </w:pPr>
            <w:r w:rsidRPr="00521EC4">
              <w:rPr>
                <w:szCs w:val="20"/>
              </w:rPr>
              <w:t>___ teachers and staff</w:t>
            </w:r>
          </w:p>
          <w:p w14:paraId="03285293" w14:textId="77777777" w:rsidR="005170AD" w:rsidRPr="00521EC4" w:rsidRDefault="005170AD" w:rsidP="006A49B7">
            <w:pPr>
              <w:spacing w:before="20" w:after="40"/>
              <w:rPr>
                <w:szCs w:val="20"/>
              </w:rPr>
            </w:pPr>
            <w:r w:rsidRPr="00521EC4">
              <w:rPr>
                <w:szCs w:val="20"/>
              </w:rPr>
              <w:t>___ parents</w:t>
            </w:r>
          </w:p>
          <w:p w14:paraId="3CF4737F" w14:textId="77777777" w:rsidR="005170AD" w:rsidRPr="00521EC4" w:rsidRDefault="005170AD" w:rsidP="006A49B7">
            <w:pPr>
              <w:spacing w:before="20" w:after="40"/>
              <w:rPr>
                <w:szCs w:val="20"/>
              </w:rPr>
            </w:pPr>
            <w:r w:rsidRPr="00521EC4">
              <w:rPr>
                <w:szCs w:val="20"/>
              </w:rPr>
              <w:t>___ volunteers</w:t>
            </w:r>
          </w:p>
          <w:p w14:paraId="08FF9B6B" w14:textId="77777777" w:rsidR="005170AD" w:rsidRPr="00521EC4" w:rsidRDefault="005170AD" w:rsidP="006A49B7">
            <w:pPr>
              <w:spacing w:before="20" w:after="40"/>
              <w:rPr>
                <w:szCs w:val="20"/>
              </w:rPr>
            </w:pPr>
            <w:r w:rsidRPr="00521EC4">
              <w:rPr>
                <w:szCs w:val="20"/>
              </w:rPr>
              <w:t>___ district staff</w:t>
            </w:r>
          </w:p>
          <w:p w14:paraId="50FA1EE7" w14:textId="77777777" w:rsidR="005170AD" w:rsidRPr="00521EC4" w:rsidRDefault="005170AD" w:rsidP="006A49B7">
            <w:pPr>
              <w:spacing w:before="20" w:after="40"/>
              <w:rPr>
                <w:szCs w:val="20"/>
              </w:rPr>
            </w:pPr>
            <w:r w:rsidRPr="00521EC4">
              <w:rPr>
                <w:szCs w:val="20"/>
              </w:rPr>
              <w:t>___ emergency responders [list]</w:t>
            </w:r>
          </w:p>
          <w:p w14:paraId="26806540" w14:textId="77777777" w:rsidR="005170AD" w:rsidRPr="00521EC4" w:rsidRDefault="005170AD" w:rsidP="006A49B7">
            <w:pPr>
              <w:spacing w:before="20" w:after="40"/>
              <w:rPr>
                <w:szCs w:val="20"/>
              </w:rPr>
            </w:pPr>
            <w:r w:rsidRPr="00521EC4">
              <w:rPr>
                <w:szCs w:val="20"/>
              </w:rPr>
              <w:t>___ other [list]</w:t>
            </w:r>
          </w:p>
        </w:tc>
        <w:tc>
          <w:tcPr>
            <w:tcW w:w="1440" w:type="dxa"/>
            <w:shd w:val="clear" w:color="auto" w:fill="auto"/>
          </w:tcPr>
          <w:p w14:paraId="26B92038" w14:textId="77777777" w:rsidR="005170AD" w:rsidRPr="00521EC4" w:rsidRDefault="005170AD" w:rsidP="006A49B7">
            <w:pPr>
              <w:spacing w:after="40"/>
              <w:rPr>
                <w:szCs w:val="20"/>
              </w:rPr>
            </w:pPr>
            <w:r w:rsidRPr="00521EC4">
              <w:rPr>
                <w:szCs w:val="20"/>
              </w:rPr>
              <w:t>[vary times]</w:t>
            </w:r>
          </w:p>
        </w:tc>
        <w:tc>
          <w:tcPr>
            <w:tcW w:w="3296" w:type="dxa"/>
            <w:shd w:val="clear" w:color="auto" w:fill="auto"/>
          </w:tcPr>
          <w:p w14:paraId="2715C143" w14:textId="77777777" w:rsidR="005170AD" w:rsidRPr="00521EC4" w:rsidRDefault="005170AD" w:rsidP="006A49B7">
            <w:pPr>
              <w:spacing w:after="40"/>
              <w:rPr>
                <w:szCs w:val="20"/>
              </w:rPr>
            </w:pPr>
            <w:r w:rsidRPr="00521EC4">
              <w:rPr>
                <w:szCs w:val="20"/>
              </w:rPr>
              <w:t>[if yes, list]</w:t>
            </w:r>
          </w:p>
        </w:tc>
      </w:tr>
    </w:tbl>
    <w:p w14:paraId="14EE08FC" w14:textId="77777777" w:rsidR="005170AD" w:rsidRPr="005436CF" w:rsidRDefault="005170AD" w:rsidP="005170AD">
      <w:pPr>
        <w:spacing w:after="40"/>
        <w:rPr>
          <w:b/>
        </w:rPr>
      </w:pPr>
    </w:p>
    <w:p w14:paraId="0ADB5C41" w14:textId="77777777" w:rsidR="005170AD" w:rsidRDefault="005170AD" w:rsidP="005170AD">
      <w:pPr>
        <w:ind w:left="-86"/>
      </w:pPr>
      <w:r w:rsidRPr="005436CF">
        <w:rPr>
          <w:b/>
        </w:rPr>
        <w:t>Additional training and orientation issues</w:t>
      </w:r>
    </w:p>
    <w:tbl>
      <w:tblPr>
        <w:tblW w:w="9704" w:type="dxa"/>
        <w:tblLook w:val="00A0" w:firstRow="1" w:lastRow="0" w:firstColumn="1" w:lastColumn="0" w:noHBand="0" w:noVBand="0"/>
      </w:tblPr>
      <w:tblGrid>
        <w:gridCol w:w="2178"/>
        <w:gridCol w:w="7526"/>
      </w:tblGrid>
      <w:tr w:rsidR="005170AD" w:rsidRPr="00521EC4" w14:paraId="0E9D2F38" w14:textId="77777777" w:rsidTr="006A49B7">
        <w:trPr>
          <w:cantSplit/>
        </w:trPr>
        <w:tc>
          <w:tcPr>
            <w:tcW w:w="2178" w:type="dxa"/>
            <w:shd w:val="clear" w:color="auto" w:fill="auto"/>
          </w:tcPr>
          <w:p w14:paraId="1C6EDFA4" w14:textId="77777777" w:rsidR="005170AD" w:rsidRPr="00521EC4" w:rsidRDefault="005170AD" w:rsidP="006A49B7">
            <w:pPr>
              <w:spacing w:after="40"/>
              <w:rPr>
                <w:szCs w:val="20"/>
              </w:rPr>
            </w:pPr>
            <w:r w:rsidRPr="00521EC4">
              <w:rPr>
                <w:szCs w:val="20"/>
              </w:rPr>
              <w:t>Plan for orientation of new and itinerant staff and substitutes:</w:t>
            </w:r>
          </w:p>
        </w:tc>
        <w:tc>
          <w:tcPr>
            <w:tcW w:w="7526" w:type="dxa"/>
            <w:shd w:val="clear" w:color="auto" w:fill="auto"/>
          </w:tcPr>
          <w:p w14:paraId="648648A1" w14:textId="77777777" w:rsidR="005170AD" w:rsidRPr="00521EC4" w:rsidRDefault="005170AD" w:rsidP="006A49B7">
            <w:pPr>
              <w:spacing w:after="40"/>
              <w:rPr>
                <w:szCs w:val="20"/>
              </w:rPr>
            </w:pPr>
            <w:r w:rsidRPr="00521EC4">
              <w:rPr>
                <w:szCs w:val="20"/>
              </w:rPr>
              <w:t xml:space="preserve">Itinerant staff will need to be updated by the principal, as they will probably not be around when the plan is reviewed.   Review of emergency plan will be part of training for new hires. </w:t>
            </w:r>
          </w:p>
        </w:tc>
      </w:tr>
      <w:tr w:rsidR="005170AD" w:rsidRPr="00521EC4" w14:paraId="54926A1E" w14:textId="77777777" w:rsidTr="006A49B7">
        <w:trPr>
          <w:cantSplit/>
        </w:trPr>
        <w:tc>
          <w:tcPr>
            <w:tcW w:w="2178" w:type="dxa"/>
            <w:shd w:val="clear" w:color="auto" w:fill="auto"/>
          </w:tcPr>
          <w:p w14:paraId="3F292BF2" w14:textId="77777777" w:rsidR="005170AD" w:rsidRPr="00521EC4" w:rsidRDefault="005170AD" w:rsidP="006A49B7">
            <w:pPr>
              <w:spacing w:after="40"/>
              <w:rPr>
                <w:szCs w:val="20"/>
              </w:rPr>
            </w:pPr>
            <w:r w:rsidRPr="00521EC4">
              <w:rPr>
                <w:szCs w:val="20"/>
              </w:rPr>
              <w:t>Plan for orientation and involvement of parents:</w:t>
            </w:r>
            <w:r w:rsidRPr="00521EC4">
              <w:rPr>
                <w:szCs w:val="20"/>
              </w:rPr>
              <w:br/>
            </w:r>
          </w:p>
        </w:tc>
        <w:tc>
          <w:tcPr>
            <w:tcW w:w="7526" w:type="dxa"/>
            <w:shd w:val="clear" w:color="auto" w:fill="auto"/>
          </w:tcPr>
          <w:p w14:paraId="2987AA06" w14:textId="77777777" w:rsidR="005170AD" w:rsidRPr="00521EC4" w:rsidRDefault="005170AD" w:rsidP="006A49B7">
            <w:pPr>
              <w:spacing w:after="40"/>
              <w:rPr>
                <w:szCs w:val="20"/>
              </w:rPr>
            </w:pPr>
            <w:r w:rsidRPr="00521EC4">
              <w:rPr>
                <w:szCs w:val="20"/>
              </w:rPr>
              <w:t xml:space="preserve">Evacuation drill will be prefaced in weekly newsletter.  </w:t>
            </w:r>
          </w:p>
        </w:tc>
      </w:tr>
      <w:tr w:rsidR="005170AD" w:rsidRPr="00521EC4" w14:paraId="3CA4BD04" w14:textId="77777777" w:rsidTr="006A49B7">
        <w:trPr>
          <w:cantSplit/>
        </w:trPr>
        <w:tc>
          <w:tcPr>
            <w:tcW w:w="2178" w:type="dxa"/>
            <w:shd w:val="clear" w:color="auto" w:fill="auto"/>
          </w:tcPr>
          <w:p w14:paraId="0FFDD4BF" w14:textId="77777777" w:rsidR="005170AD" w:rsidRPr="00521EC4" w:rsidRDefault="005170AD" w:rsidP="006A49B7">
            <w:pPr>
              <w:spacing w:after="40"/>
              <w:rPr>
                <w:szCs w:val="20"/>
              </w:rPr>
            </w:pPr>
            <w:r w:rsidRPr="00521EC4">
              <w:rPr>
                <w:szCs w:val="20"/>
              </w:rPr>
              <w:t>For each drill, an after-action review will be held:</w:t>
            </w:r>
          </w:p>
        </w:tc>
        <w:tc>
          <w:tcPr>
            <w:tcW w:w="7526" w:type="dxa"/>
            <w:shd w:val="clear" w:color="auto" w:fill="auto"/>
          </w:tcPr>
          <w:p w14:paraId="17D760AE" w14:textId="77777777" w:rsidR="005170AD" w:rsidRPr="00521EC4" w:rsidRDefault="005170AD" w:rsidP="006A49B7">
            <w:pPr>
              <w:spacing w:after="40"/>
              <w:rPr>
                <w:szCs w:val="20"/>
              </w:rPr>
            </w:pPr>
            <w:r w:rsidRPr="00521EC4">
              <w:rPr>
                <w:szCs w:val="20"/>
              </w:rPr>
              <w:t xml:space="preserve">Immediately following drill. </w:t>
            </w:r>
          </w:p>
        </w:tc>
      </w:tr>
      <w:tr w:rsidR="005170AD" w:rsidRPr="00521EC4" w14:paraId="21835977" w14:textId="77777777" w:rsidTr="006A49B7">
        <w:trPr>
          <w:cantSplit/>
        </w:trPr>
        <w:tc>
          <w:tcPr>
            <w:tcW w:w="2178" w:type="dxa"/>
            <w:shd w:val="clear" w:color="auto" w:fill="auto"/>
          </w:tcPr>
          <w:p w14:paraId="16F41913" w14:textId="77777777" w:rsidR="005170AD" w:rsidRPr="00521EC4" w:rsidRDefault="005170AD" w:rsidP="006A49B7">
            <w:pPr>
              <w:spacing w:after="40"/>
              <w:rPr>
                <w:szCs w:val="20"/>
              </w:rPr>
            </w:pPr>
            <w:r w:rsidRPr="00521EC4">
              <w:rPr>
                <w:szCs w:val="20"/>
              </w:rPr>
              <w:t>Lessons learned will be incorporated into the plan:</w:t>
            </w:r>
          </w:p>
        </w:tc>
        <w:tc>
          <w:tcPr>
            <w:tcW w:w="7526" w:type="dxa"/>
            <w:shd w:val="clear" w:color="auto" w:fill="auto"/>
          </w:tcPr>
          <w:p w14:paraId="2D72A07B" w14:textId="77777777" w:rsidR="005170AD" w:rsidRPr="00521EC4" w:rsidRDefault="005170AD" w:rsidP="006A49B7">
            <w:pPr>
              <w:spacing w:after="40"/>
              <w:rPr>
                <w:szCs w:val="20"/>
              </w:rPr>
            </w:pPr>
            <w:r w:rsidRPr="00521EC4">
              <w:rPr>
                <w:szCs w:val="20"/>
              </w:rPr>
              <w:t xml:space="preserve">Following after-action review. </w:t>
            </w:r>
          </w:p>
        </w:tc>
      </w:tr>
      <w:tr w:rsidR="005170AD" w:rsidRPr="00521EC4" w14:paraId="7EEDFD75" w14:textId="77777777" w:rsidTr="006A49B7">
        <w:trPr>
          <w:cantSplit/>
        </w:trPr>
        <w:tc>
          <w:tcPr>
            <w:tcW w:w="2178" w:type="dxa"/>
            <w:shd w:val="clear" w:color="auto" w:fill="auto"/>
          </w:tcPr>
          <w:p w14:paraId="470BE859" w14:textId="77777777" w:rsidR="005170AD" w:rsidRPr="00521EC4" w:rsidRDefault="005170AD" w:rsidP="006A49B7">
            <w:pPr>
              <w:spacing w:after="40"/>
              <w:rPr>
                <w:szCs w:val="20"/>
              </w:rPr>
            </w:pPr>
            <w:r w:rsidRPr="00521EC4">
              <w:rPr>
                <w:szCs w:val="20"/>
              </w:rPr>
              <w:t>Other:</w:t>
            </w:r>
            <w:r w:rsidRPr="00521EC4">
              <w:rPr>
                <w:szCs w:val="20"/>
              </w:rPr>
              <w:br/>
            </w:r>
            <w:r w:rsidRPr="00521EC4">
              <w:rPr>
                <w:szCs w:val="20"/>
              </w:rPr>
              <w:br/>
            </w:r>
          </w:p>
        </w:tc>
        <w:tc>
          <w:tcPr>
            <w:tcW w:w="7526" w:type="dxa"/>
            <w:shd w:val="clear" w:color="auto" w:fill="auto"/>
          </w:tcPr>
          <w:p w14:paraId="2EDD6810" w14:textId="77777777" w:rsidR="005170AD" w:rsidRPr="00521EC4" w:rsidRDefault="005170AD" w:rsidP="006A49B7">
            <w:pPr>
              <w:spacing w:after="40"/>
              <w:rPr>
                <w:szCs w:val="20"/>
              </w:rPr>
            </w:pPr>
          </w:p>
        </w:tc>
      </w:tr>
    </w:tbl>
    <w:p w14:paraId="0B2174EF" w14:textId="77777777" w:rsidR="005170AD" w:rsidRDefault="005170AD" w:rsidP="005170AD"/>
    <w:p w14:paraId="1D8F9904" w14:textId="77777777" w:rsidR="005170AD" w:rsidRPr="00F76853" w:rsidRDefault="005170AD" w:rsidP="005170AD">
      <w:pPr>
        <w:pStyle w:val="Heading2"/>
      </w:pPr>
      <w:bookmarkStart w:id="53" w:name="_Toc114661420"/>
      <w:bookmarkStart w:id="54" w:name="_Toc120954344"/>
      <w:bookmarkStart w:id="55" w:name="_Toc229535324"/>
      <w:r w:rsidRPr="00F76853">
        <w:lastRenderedPageBreak/>
        <w:t>Memoranda of Understanding</w:t>
      </w:r>
      <w:bookmarkEnd w:id="53"/>
      <w:bookmarkEnd w:id="54"/>
      <w:bookmarkEnd w:id="55"/>
    </w:p>
    <w:p w14:paraId="28EDFE07" w14:textId="77777777" w:rsidR="005170AD" w:rsidRDefault="005170AD" w:rsidP="005170AD">
      <w:r w:rsidRPr="00F76853">
        <w:t>Insert copies behind this page of any written agreements with relocation sites, the Red Cross, health and mental health agencies, the county, and other schools.</w:t>
      </w:r>
    </w:p>
    <w:p w14:paraId="4D3728A3" w14:textId="77777777" w:rsidR="005170AD" w:rsidRDefault="005170AD" w:rsidP="005170AD"/>
    <w:p w14:paraId="581EC3BD" w14:textId="77777777" w:rsidR="005170AD" w:rsidRDefault="005170AD" w:rsidP="005170AD"/>
    <w:p w14:paraId="2F48114A" w14:textId="77777777" w:rsidR="005170AD" w:rsidRDefault="005170AD" w:rsidP="00583EA6"/>
    <w:p w14:paraId="7ACBFF5F" w14:textId="77777777" w:rsidR="005170AD" w:rsidRDefault="005170AD" w:rsidP="00583EA6"/>
    <w:p w14:paraId="7F10E841" w14:textId="77777777" w:rsidR="005170AD" w:rsidRDefault="005170AD" w:rsidP="00583EA6"/>
    <w:p w14:paraId="46AAF27C" w14:textId="77777777" w:rsidR="005170AD" w:rsidRDefault="005170AD" w:rsidP="00583EA6"/>
    <w:p w14:paraId="2725560A" w14:textId="77777777" w:rsidR="005170AD" w:rsidRDefault="005170AD" w:rsidP="00583EA6"/>
    <w:p w14:paraId="5E62930D" w14:textId="77777777" w:rsidR="005170AD" w:rsidRDefault="005170AD" w:rsidP="00583EA6"/>
    <w:p w14:paraId="06B03643" w14:textId="77777777" w:rsidR="005170AD" w:rsidRDefault="005170AD" w:rsidP="00583EA6"/>
    <w:p w14:paraId="311E6854" w14:textId="77777777" w:rsidR="005170AD" w:rsidRDefault="005170AD" w:rsidP="00583EA6"/>
    <w:p w14:paraId="76953CFF" w14:textId="77777777" w:rsidR="005170AD" w:rsidRDefault="005170AD" w:rsidP="00583EA6"/>
    <w:p w14:paraId="565204B6" w14:textId="77777777" w:rsidR="005170AD" w:rsidRDefault="005170AD" w:rsidP="00583EA6"/>
    <w:p w14:paraId="238BA08C" w14:textId="77777777" w:rsidR="005170AD" w:rsidRDefault="005170AD" w:rsidP="00583EA6"/>
    <w:p w14:paraId="3E9AD9F3" w14:textId="77777777" w:rsidR="005170AD" w:rsidRDefault="005170AD" w:rsidP="00583EA6"/>
    <w:p w14:paraId="55A816DE" w14:textId="77777777" w:rsidR="005170AD" w:rsidRDefault="005170AD" w:rsidP="00583EA6"/>
    <w:p w14:paraId="2C822974" w14:textId="77777777" w:rsidR="005170AD" w:rsidRDefault="005170AD" w:rsidP="00583EA6"/>
    <w:p w14:paraId="187D02B6" w14:textId="77777777" w:rsidR="005170AD" w:rsidRDefault="005170AD" w:rsidP="00583EA6"/>
    <w:p w14:paraId="0EDDC31B" w14:textId="77777777" w:rsidR="005170AD" w:rsidRDefault="005170AD" w:rsidP="00583EA6"/>
    <w:p w14:paraId="6C92A51E" w14:textId="77777777" w:rsidR="005170AD" w:rsidRDefault="005170AD" w:rsidP="00583EA6"/>
    <w:p w14:paraId="50D56696" w14:textId="77777777" w:rsidR="005170AD" w:rsidRDefault="005170AD" w:rsidP="00583EA6"/>
    <w:p w14:paraId="25CD578B" w14:textId="77777777" w:rsidR="005170AD" w:rsidRDefault="005170AD" w:rsidP="00583EA6"/>
    <w:p w14:paraId="51A43B2C" w14:textId="77777777" w:rsidR="005170AD" w:rsidRDefault="005170AD" w:rsidP="00583EA6"/>
    <w:p w14:paraId="247EF25C" w14:textId="77777777" w:rsidR="005170AD" w:rsidRDefault="005170AD" w:rsidP="00583EA6"/>
    <w:p w14:paraId="35247210" w14:textId="77777777" w:rsidR="005170AD" w:rsidRDefault="005170AD" w:rsidP="00583EA6"/>
    <w:p w14:paraId="5238A3F5" w14:textId="77777777" w:rsidR="005170AD" w:rsidRDefault="005170AD" w:rsidP="00583EA6"/>
    <w:p w14:paraId="61F6C72B" w14:textId="77777777" w:rsidR="005170AD" w:rsidRDefault="005170AD" w:rsidP="00583EA6"/>
    <w:p w14:paraId="53439C4E" w14:textId="77777777" w:rsidR="005170AD" w:rsidRDefault="005170AD" w:rsidP="00583EA6"/>
    <w:p w14:paraId="63D03473" w14:textId="77777777" w:rsidR="005170AD" w:rsidRDefault="005170AD" w:rsidP="00583EA6"/>
    <w:p w14:paraId="457910FE" w14:textId="77777777" w:rsidR="005170AD" w:rsidRDefault="005170AD" w:rsidP="00583EA6"/>
    <w:p w14:paraId="508DCBB8" w14:textId="77777777" w:rsidR="005170AD" w:rsidRDefault="005170AD" w:rsidP="00583EA6"/>
    <w:p w14:paraId="6ACD3DD0" w14:textId="77777777" w:rsidR="005170AD" w:rsidRDefault="005170AD" w:rsidP="00583EA6"/>
    <w:p w14:paraId="5EC94AF3" w14:textId="77777777" w:rsidR="005170AD" w:rsidRDefault="005170AD" w:rsidP="00583EA6"/>
    <w:p w14:paraId="6B4D25D0" w14:textId="77777777" w:rsidR="005170AD" w:rsidRDefault="005170AD" w:rsidP="00583EA6"/>
    <w:p w14:paraId="09B09F17" w14:textId="77777777" w:rsidR="005170AD" w:rsidRDefault="005170AD" w:rsidP="00583EA6"/>
    <w:p w14:paraId="57D3F904" w14:textId="77777777" w:rsidR="005170AD" w:rsidRDefault="005170AD" w:rsidP="00583EA6"/>
    <w:p w14:paraId="7A04E91D" w14:textId="77777777" w:rsidR="005170AD" w:rsidRDefault="005170AD" w:rsidP="00583EA6"/>
    <w:p w14:paraId="296FF57F" w14:textId="77777777" w:rsidR="005170AD" w:rsidRDefault="005170AD" w:rsidP="00583EA6"/>
    <w:p w14:paraId="4729DBA2" w14:textId="77777777" w:rsidR="005170AD" w:rsidRPr="00BF30BC" w:rsidRDefault="005170AD" w:rsidP="005170AD">
      <w:pPr>
        <w:jc w:val="center"/>
        <w:rPr>
          <w:rFonts w:ascii="Arial" w:hAnsi="Arial"/>
          <w:sz w:val="54"/>
        </w:rPr>
      </w:pPr>
      <w:r w:rsidRPr="00BF30BC">
        <w:rPr>
          <w:rFonts w:ascii="Arial" w:hAnsi="Arial"/>
          <w:sz w:val="54"/>
        </w:rPr>
        <w:lastRenderedPageBreak/>
        <w:t>Response and Recovery</w:t>
      </w:r>
    </w:p>
    <w:p w14:paraId="2BDBAF2B" w14:textId="77777777" w:rsidR="005170AD" w:rsidRPr="00F76853" w:rsidRDefault="005170AD" w:rsidP="005170AD">
      <w:pPr>
        <w:tabs>
          <w:tab w:val="left" w:pos="3373"/>
          <w:tab w:val="left" w:pos="4475"/>
          <w:tab w:val="left" w:pos="5578"/>
          <w:tab w:val="left" w:pos="6680"/>
          <w:tab w:val="left" w:pos="7783"/>
        </w:tabs>
        <w:spacing w:after="120"/>
        <w:rPr>
          <w:b/>
        </w:rPr>
      </w:pPr>
    </w:p>
    <w:p w14:paraId="25DBCBE1" w14:textId="3C28D43D" w:rsidR="00AA0060" w:rsidRDefault="00AA0060" w:rsidP="00521EC4">
      <w:pPr>
        <w:rPr>
          <w:sz w:val="18"/>
        </w:rPr>
      </w:pPr>
      <w:bookmarkStart w:id="56" w:name="_Toc229535325"/>
    </w:p>
    <w:p w14:paraId="7C29469C" w14:textId="5F3C2D3B" w:rsidR="005170AD" w:rsidRPr="00EA1CED" w:rsidRDefault="00AA0060" w:rsidP="00AA0060">
      <w:pPr>
        <w:rPr>
          <w:szCs w:val="20"/>
        </w:rPr>
      </w:pPr>
      <w:r>
        <w:rPr>
          <w:sz w:val="18"/>
        </w:rPr>
        <w:br w:type="page"/>
      </w:r>
      <w:r w:rsidR="005170AD" w:rsidRPr="00AA0060">
        <w:rPr>
          <w:b/>
          <w:sz w:val="30"/>
          <w:szCs w:val="30"/>
        </w:rPr>
        <w:lastRenderedPageBreak/>
        <w:t>Who does what</w:t>
      </w:r>
      <w:bookmarkEnd w:id="56"/>
      <w:r w:rsidR="00EA1CED">
        <w:rPr>
          <w:b/>
          <w:sz w:val="30"/>
          <w:szCs w:val="30"/>
        </w:rPr>
        <w:t xml:space="preserve">?  Site specific – </w:t>
      </w:r>
      <w:r w:rsidR="00DA52F7">
        <w:rPr>
          <w:szCs w:val="20"/>
        </w:rPr>
        <w:t>Administration, D</w:t>
      </w:r>
      <w:r w:rsidR="00EA1CED">
        <w:rPr>
          <w:szCs w:val="20"/>
        </w:rPr>
        <w:t>evelopment, Cottages, College Step Up, G</w:t>
      </w:r>
      <w:r w:rsidR="00EA1CED" w:rsidRPr="00EA1CED">
        <w:rPr>
          <w:szCs w:val="20"/>
        </w:rPr>
        <w:t>lenn Stratton Learning Center, Maine Acade</w:t>
      </w:r>
      <w:r w:rsidR="00EA1CED">
        <w:rPr>
          <w:szCs w:val="20"/>
        </w:rPr>
        <w:t>my of Natural Sciences</w:t>
      </w:r>
      <w:r w:rsidR="00EA1CED" w:rsidRPr="00EA1CED">
        <w:rPr>
          <w:szCs w:val="20"/>
        </w:rPr>
        <w:t>, LC Bates Museum</w:t>
      </w:r>
      <w:r w:rsidR="00EA1CED">
        <w:rPr>
          <w:szCs w:val="20"/>
        </w:rPr>
        <w:t>, Maintenance</w:t>
      </w:r>
    </w:p>
    <w:p w14:paraId="5686C0A3" w14:textId="77777777" w:rsidR="005170AD" w:rsidRDefault="005170AD" w:rsidP="005170AD">
      <w:r>
        <w:t>This list specifies who has primary and backup responsibility for key response roles during an emergency.</w:t>
      </w:r>
    </w:p>
    <w:p w14:paraId="0A9911B3" w14:textId="77777777" w:rsidR="005170AD" w:rsidRDefault="005170AD" w:rsidP="005170AD"/>
    <w:p w14:paraId="2D48A365" w14:textId="77777777" w:rsidR="005170AD" w:rsidRDefault="005170AD" w:rsidP="005170AD">
      <w:pPr>
        <w:rPr>
          <w:b/>
          <w:sz w:val="24"/>
        </w:rPr>
      </w:pPr>
      <w:r>
        <w:rPr>
          <w:b/>
          <w:sz w:val="24"/>
        </w:rPr>
        <w:t>COMMAND</w:t>
      </w:r>
    </w:p>
    <w:tbl>
      <w:tblPr>
        <w:tblW w:w="9770" w:type="dxa"/>
        <w:tblInd w:w="72" w:type="dxa"/>
        <w:tblLayout w:type="fixed"/>
        <w:tblCellMar>
          <w:left w:w="72" w:type="dxa"/>
          <w:right w:w="72" w:type="dxa"/>
        </w:tblCellMar>
        <w:tblLook w:val="0000" w:firstRow="0" w:lastRow="0" w:firstColumn="0" w:lastColumn="0" w:noHBand="0" w:noVBand="0"/>
      </w:tblPr>
      <w:tblGrid>
        <w:gridCol w:w="3330"/>
        <w:gridCol w:w="2130"/>
        <w:gridCol w:w="2130"/>
        <w:gridCol w:w="2180"/>
      </w:tblGrid>
      <w:tr w:rsidR="005170AD" w:rsidRPr="00521EC4" w14:paraId="2248AE8C" w14:textId="77777777" w:rsidTr="006A49B7">
        <w:trPr>
          <w:tblHeader/>
        </w:trPr>
        <w:tc>
          <w:tcPr>
            <w:tcW w:w="3330" w:type="dxa"/>
            <w:tcBorders>
              <w:top w:val="single" w:sz="4" w:space="0" w:color="000000"/>
              <w:left w:val="single" w:sz="4" w:space="0" w:color="000000"/>
              <w:bottom w:val="single" w:sz="4" w:space="0" w:color="000000"/>
            </w:tcBorders>
          </w:tcPr>
          <w:p w14:paraId="56B12957" w14:textId="77777777" w:rsidR="005170AD" w:rsidRPr="00521EC4" w:rsidRDefault="005170AD" w:rsidP="006A49B7">
            <w:pPr>
              <w:snapToGrid w:val="0"/>
              <w:spacing w:after="60"/>
              <w:rPr>
                <w:b/>
                <w:szCs w:val="20"/>
              </w:rPr>
            </w:pPr>
            <w:r w:rsidRPr="00521EC4">
              <w:rPr>
                <w:b/>
                <w:szCs w:val="20"/>
              </w:rPr>
              <w:t>Function</w:t>
            </w:r>
          </w:p>
        </w:tc>
        <w:tc>
          <w:tcPr>
            <w:tcW w:w="2130" w:type="dxa"/>
            <w:tcBorders>
              <w:top w:val="single" w:sz="4" w:space="0" w:color="000000"/>
              <w:left w:val="single" w:sz="4" w:space="0" w:color="000000"/>
              <w:bottom w:val="single" w:sz="4" w:space="0" w:color="000000"/>
            </w:tcBorders>
          </w:tcPr>
          <w:p w14:paraId="658BCBAA" w14:textId="77777777" w:rsidR="005170AD" w:rsidRPr="00521EC4" w:rsidRDefault="005170AD" w:rsidP="006A49B7">
            <w:pPr>
              <w:snapToGrid w:val="0"/>
              <w:spacing w:after="60"/>
              <w:rPr>
                <w:szCs w:val="20"/>
              </w:rPr>
            </w:pPr>
            <w:r w:rsidRPr="00521EC4">
              <w:rPr>
                <w:b/>
                <w:szCs w:val="20"/>
              </w:rPr>
              <w:t>Designate</w:t>
            </w:r>
            <w:r w:rsidRPr="00521EC4">
              <w:rPr>
                <w:b/>
                <w:szCs w:val="20"/>
              </w:rPr>
              <w:br/>
            </w:r>
            <w:r w:rsidRPr="00521EC4">
              <w:rPr>
                <w:szCs w:val="20"/>
              </w:rPr>
              <w:t>Name/title/contact info</w:t>
            </w:r>
          </w:p>
        </w:tc>
        <w:tc>
          <w:tcPr>
            <w:tcW w:w="2130" w:type="dxa"/>
            <w:tcBorders>
              <w:top w:val="single" w:sz="4" w:space="0" w:color="000000"/>
              <w:left w:val="single" w:sz="4" w:space="0" w:color="000000"/>
              <w:bottom w:val="single" w:sz="4" w:space="0" w:color="000000"/>
            </w:tcBorders>
          </w:tcPr>
          <w:p w14:paraId="3F112986" w14:textId="77777777" w:rsidR="005170AD" w:rsidRPr="00521EC4" w:rsidRDefault="005170AD" w:rsidP="006A49B7">
            <w:pPr>
              <w:snapToGrid w:val="0"/>
              <w:spacing w:after="60"/>
              <w:rPr>
                <w:szCs w:val="20"/>
              </w:rPr>
            </w:pPr>
            <w:r w:rsidRPr="00521EC4">
              <w:rPr>
                <w:b/>
                <w:szCs w:val="20"/>
              </w:rPr>
              <w:t>Assistant/backup 1</w:t>
            </w:r>
            <w:r w:rsidRPr="00521EC4">
              <w:rPr>
                <w:b/>
                <w:szCs w:val="20"/>
              </w:rPr>
              <w:br/>
            </w:r>
            <w:r w:rsidRPr="00521EC4">
              <w:rPr>
                <w:szCs w:val="20"/>
              </w:rPr>
              <w:t>Name/title/contact info</w:t>
            </w:r>
          </w:p>
        </w:tc>
        <w:tc>
          <w:tcPr>
            <w:tcW w:w="2180" w:type="dxa"/>
            <w:tcBorders>
              <w:top w:val="single" w:sz="4" w:space="0" w:color="000000"/>
              <w:left w:val="single" w:sz="4" w:space="0" w:color="000000"/>
              <w:bottom w:val="single" w:sz="4" w:space="0" w:color="000000"/>
              <w:right w:val="single" w:sz="4" w:space="0" w:color="000000"/>
            </w:tcBorders>
          </w:tcPr>
          <w:p w14:paraId="1072E1AF" w14:textId="77777777" w:rsidR="005170AD" w:rsidRPr="00521EC4" w:rsidRDefault="005170AD" w:rsidP="006A49B7">
            <w:pPr>
              <w:snapToGrid w:val="0"/>
              <w:spacing w:after="60"/>
              <w:rPr>
                <w:szCs w:val="20"/>
              </w:rPr>
            </w:pPr>
            <w:r w:rsidRPr="00521EC4">
              <w:rPr>
                <w:b/>
                <w:szCs w:val="20"/>
              </w:rPr>
              <w:t>Assistant/backup 2</w:t>
            </w:r>
            <w:r w:rsidRPr="00521EC4">
              <w:rPr>
                <w:b/>
                <w:szCs w:val="20"/>
              </w:rPr>
              <w:br/>
            </w:r>
            <w:r w:rsidRPr="00521EC4">
              <w:rPr>
                <w:szCs w:val="20"/>
              </w:rPr>
              <w:t>Name/title/contact info</w:t>
            </w:r>
          </w:p>
        </w:tc>
      </w:tr>
      <w:tr w:rsidR="005170AD" w:rsidRPr="00521EC4" w14:paraId="34838A79" w14:textId="77777777" w:rsidTr="006A49B7">
        <w:tc>
          <w:tcPr>
            <w:tcW w:w="3330" w:type="dxa"/>
            <w:tcBorders>
              <w:top w:val="single" w:sz="4" w:space="0" w:color="000000"/>
              <w:left w:val="single" w:sz="4" w:space="0" w:color="000000"/>
              <w:bottom w:val="single" w:sz="4" w:space="0" w:color="000000"/>
            </w:tcBorders>
          </w:tcPr>
          <w:p w14:paraId="595CFEA2" w14:textId="77777777" w:rsidR="005170AD" w:rsidRPr="00521EC4" w:rsidRDefault="005170AD" w:rsidP="006A49B7">
            <w:pPr>
              <w:snapToGrid w:val="0"/>
              <w:spacing w:after="60"/>
              <w:rPr>
                <w:b/>
                <w:szCs w:val="20"/>
              </w:rPr>
            </w:pPr>
            <w:r w:rsidRPr="00521EC4">
              <w:rPr>
                <w:b/>
                <w:szCs w:val="20"/>
              </w:rPr>
              <w:t>Incident command</w:t>
            </w:r>
          </w:p>
          <w:p w14:paraId="5FA17B85" w14:textId="77777777" w:rsidR="005170AD" w:rsidRPr="00521EC4" w:rsidRDefault="005170AD" w:rsidP="00733F6C">
            <w:pPr>
              <w:widowControl w:val="0"/>
              <w:numPr>
                <w:ilvl w:val="0"/>
                <w:numId w:val="14"/>
              </w:numPr>
              <w:suppressAutoHyphens/>
              <w:spacing w:after="60"/>
              <w:rPr>
                <w:szCs w:val="20"/>
              </w:rPr>
            </w:pPr>
            <w:r w:rsidRPr="00521EC4">
              <w:rPr>
                <w:szCs w:val="20"/>
              </w:rPr>
              <w:t>Direct the emergency response.</w:t>
            </w:r>
          </w:p>
          <w:p w14:paraId="510C8205" w14:textId="77777777" w:rsidR="005170AD" w:rsidRPr="00521EC4" w:rsidRDefault="005170AD" w:rsidP="00733F6C">
            <w:pPr>
              <w:widowControl w:val="0"/>
              <w:numPr>
                <w:ilvl w:val="0"/>
                <w:numId w:val="14"/>
              </w:numPr>
              <w:suppressAutoHyphens/>
              <w:spacing w:after="60"/>
              <w:rPr>
                <w:szCs w:val="20"/>
              </w:rPr>
            </w:pPr>
            <w:r w:rsidRPr="00521EC4">
              <w:rPr>
                <w:szCs w:val="20"/>
              </w:rPr>
              <w:t>Announce lockdown, evacuation, or other emergency steps.</w:t>
            </w:r>
          </w:p>
          <w:p w14:paraId="67E4D873" w14:textId="77777777" w:rsidR="005170AD" w:rsidRPr="00521EC4" w:rsidRDefault="005170AD" w:rsidP="00733F6C">
            <w:pPr>
              <w:widowControl w:val="0"/>
              <w:numPr>
                <w:ilvl w:val="0"/>
                <w:numId w:val="14"/>
              </w:numPr>
              <w:suppressAutoHyphens/>
              <w:spacing w:after="60"/>
              <w:rPr>
                <w:szCs w:val="20"/>
              </w:rPr>
            </w:pPr>
            <w:r w:rsidRPr="00521EC4">
              <w:rPr>
                <w:szCs w:val="20"/>
              </w:rPr>
              <w:t>Ensure that the other people on this list have what they need to do their jobs, are doing them, and are not taking unnecessary safety risks.</w:t>
            </w:r>
          </w:p>
        </w:tc>
        <w:tc>
          <w:tcPr>
            <w:tcW w:w="2130" w:type="dxa"/>
            <w:tcBorders>
              <w:top w:val="single" w:sz="4" w:space="0" w:color="000000"/>
              <w:left w:val="single" w:sz="4" w:space="0" w:color="000000"/>
              <w:bottom w:val="single" w:sz="4" w:space="0" w:color="000000"/>
            </w:tcBorders>
          </w:tcPr>
          <w:p w14:paraId="5725564C" w14:textId="5E7386A7" w:rsidR="005170AD" w:rsidRDefault="00D448B7" w:rsidP="006A49B7">
            <w:pPr>
              <w:spacing w:after="60"/>
              <w:rPr>
                <w:szCs w:val="20"/>
              </w:rPr>
            </w:pPr>
            <w:r>
              <w:rPr>
                <w:szCs w:val="20"/>
              </w:rPr>
              <w:t>Matthew Newberg</w:t>
            </w:r>
            <w:r w:rsidR="0078282B">
              <w:rPr>
                <w:szCs w:val="20"/>
              </w:rPr>
              <w:t xml:space="preserve"> Head of School</w:t>
            </w:r>
            <w:r w:rsidR="002F7EEC">
              <w:rPr>
                <w:szCs w:val="20"/>
              </w:rPr>
              <w:t xml:space="preserve">, </w:t>
            </w:r>
            <w:r w:rsidR="00EF15A0">
              <w:rPr>
                <w:szCs w:val="20"/>
              </w:rPr>
              <w:t>238-410</w:t>
            </w:r>
            <w:r w:rsidR="00905DFE">
              <w:rPr>
                <w:szCs w:val="20"/>
              </w:rPr>
              <w:t>2</w:t>
            </w:r>
          </w:p>
          <w:p w14:paraId="4E6C9406" w14:textId="77777777" w:rsidR="00EF15A0" w:rsidRDefault="00EF15A0" w:rsidP="006A49B7">
            <w:pPr>
              <w:spacing w:after="60"/>
              <w:rPr>
                <w:szCs w:val="20"/>
              </w:rPr>
            </w:pPr>
          </w:p>
          <w:p w14:paraId="51509D6D" w14:textId="46F5A24D" w:rsidR="00EF15A0" w:rsidRPr="00521EC4" w:rsidRDefault="00EF15A0" w:rsidP="006A49B7">
            <w:pPr>
              <w:spacing w:after="60"/>
              <w:rPr>
                <w:szCs w:val="20"/>
              </w:rPr>
            </w:pPr>
          </w:p>
        </w:tc>
        <w:tc>
          <w:tcPr>
            <w:tcW w:w="2130" w:type="dxa"/>
            <w:tcBorders>
              <w:top w:val="single" w:sz="4" w:space="0" w:color="000000"/>
              <w:left w:val="single" w:sz="4" w:space="0" w:color="000000"/>
              <w:bottom w:val="single" w:sz="4" w:space="0" w:color="000000"/>
            </w:tcBorders>
          </w:tcPr>
          <w:p w14:paraId="6DA89258" w14:textId="1CE040F6" w:rsidR="000751DD" w:rsidRDefault="00905DFE" w:rsidP="000751DD">
            <w:pPr>
              <w:spacing w:after="60"/>
              <w:rPr>
                <w:szCs w:val="20"/>
              </w:rPr>
            </w:pPr>
            <w:r>
              <w:rPr>
                <w:szCs w:val="20"/>
              </w:rPr>
              <w:t>Patrick Henyan, Asst. Head of School</w:t>
            </w:r>
            <w:r w:rsidR="002F7EEC">
              <w:rPr>
                <w:szCs w:val="20"/>
              </w:rPr>
              <w:t>,</w:t>
            </w:r>
            <w:r>
              <w:rPr>
                <w:szCs w:val="20"/>
              </w:rPr>
              <w:t xml:space="preserve"> 238-4100</w:t>
            </w:r>
          </w:p>
          <w:p w14:paraId="22523F10" w14:textId="766DCEEF" w:rsidR="00EF15A0" w:rsidRDefault="00EF15A0" w:rsidP="006A49B7">
            <w:pPr>
              <w:spacing w:after="60"/>
              <w:rPr>
                <w:szCs w:val="20"/>
              </w:rPr>
            </w:pPr>
          </w:p>
          <w:p w14:paraId="1CB43CC9" w14:textId="5F4C9B5E" w:rsidR="00EF15A0" w:rsidRPr="00521EC4" w:rsidRDefault="00EF15A0" w:rsidP="006A49B7">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498CAADC" w14:textId="6228E200" w:rsidR="005170AD" w:rsidRPr="00521EC4" w:rsidRDefault="00905DFE" w:rsidP="00905DFE">
            <w:pPr>
              <w:spacing w:after="60"/>
              <w:rPr>
                <w:szCs w:val="20"/>
              </w:rPr>
            </w:pPr>
            <w:r>
              <w:rPr>
                <w:szCs w:val="20"/>
              </w:rPr>
              <w:t>Joyce Ryan, Office Manager</w:t>
            </w:r>
            <w:r w:rsidR="002F7EEC">
              <w:rPr>
                <w:szCs w:val="20"/>
              </w:rPr>
              <w:t>,</w:t>
            </w:r>
            <w:r>
              <w:rPr>
                <w:szCs w:val="20"/>
              </w:rPr>
              <w:t xml:space="preserve"> 238-4100</w:t>
            </w:r>
          </w:p>
        </w:tc>
      </w:tr>
      <w:tr w:rsidR="005170AD" w:rsidRPr="00521EC4" w14:paraId="0D70E33E" w14:textId="77777777" w:rsidTr="006A49B7">
        <w:tc>
          <w:tcPr>
            <w:tcW w:w="3330" w:type="dxa"/>
            <w:tcBorders>
              <w:top w:val="single" w:sz="4" w:space="0" w:color="000000"/>
              <w:left w:val="single" w:sz="4" w:space="0" w:color="000000"/>
              <w:bottom w:val="single" w:sz="4" w:space="0" w:color="000000"/>
            </w:tcBorders>
          </w:tcPr>
          <w:p w14:paraId="3564018D" w14:textId="7BD62CE3" w:rsidR="005170AD" w:rsidRPr="00521EC4" w:rsidRDefault="005170AD" w:rsidP="006A49B7">
            <w:pPr>
              <w:snapToGrid w:val="0"/>
              <w:spacing w:after="60"/>
              <w:rPr>
                <w:b/>
                <w:szCs w:val="20"/>
              </w:rPr>
            </w:pPr>
            <w:r w:rsidRPr="00521EC4">
              <w:rPr>
                <w:b/>
                <w:szCs w:val="20"/>
              </w:rPr>
              <w:t xml:space="preserve">Liaison </w:t>
            </w:r>
          </w:p>
          <w:p w14:paraId="589C3D89" w14:textId="77777777" w:rsidR="005170AD" w:rsidRPr="00521EC4" w:rsidRDefault="005170AD" w:rsidP="00733F6C">
            <w:pPr>
              <w:widowControl w:val="0"/>
              <w:numPr>
                <w:ilvl w:val="0"/>
                <w:numId w:val="14"/>
              </w:numPr>
              <w:suppressAutoHyphens/>
              <w:spacing w:after="60"/>
              <w:rPr>
                <w:szCs w:val="20"/>
              </w:rPr>
            </w:pPr>
            <w:r w:rsidRPr="00521EC4">
              <w:rPr>
                <w:szCs w:val="20"/>
              </w:rPr>
              <w:t>Ensure that emergency responders have the information they need.</w:t>
            </w:r>
          </w:p>
          <w:p w14:paraId="7CF19D43" w14:textId="77777777" w:rsidR="005170AD" w:rsidRPr="00521EC4" w:rsidRDefault="005170AD" w:rsidP="00733F6C">
            <w:pPr>
              <w:widowControl w:val="0"/>
              <w:numPr>
                <w:ilvl w:val="0"/>
                <w:numId w:val="14"/>
              </w:numPr>
              <w:suppressAutoHyphens/>
              <w:spacing w:after="60"/>
              <w:rPr>
                <w:szCs w:val="20"/>
              </w:rPr>
            </w:pPr>
            <w:r w:rsidRPr="00521EC4">
              <w:rPr>
                <w:szCs w:val="20"/>
              </w:rPr>
              <w:t>Ensure clear communication between the incident commander and emergency responders.</w:t>
            </w:r>
          </w:p>
          <w:p w14:paraId="5C2B1424" w14:textId="77777777" w:rsidR="005170AD" w:rsidRPr="00521EC4" w:rsidRDefault="005170AD" w:rsidP="00733F6C">
            <w:pPr>
              <w:widowControl w:val="0"/>
              <w:numPr>
                <w:ilvl w:val="0"/>
                <w:numId w:val="14"/>
              </w:numPr>
              <w:suppressAutoHyphens/>
              <w:spacing w:after="60"/>
              <w:rPr>
                <w:szCs w:val="20"/>
              </w:rPr>
            </w:pPr>
            <w:r w:rsidRPr="00521EC4">
              <w:rPr>
                <w:szCs w:val="20"/>
              </w:rPr>
              <w:t>Ensure clear communication between the school and the district.</w:t>
            </w:r>
          </w:p>
        </w:tc>
        <w:tc>
          <w:tcPr>
            <w:tcW w:w="2130" w:type="dxa"/>
            <w:tcBorders>
              <w:top w:val="single" w:sz="4" w:space="0" w:color="000000"/>
              <w:left w:val="single" w:sz="4" w:space="0" w:color="000000"/>
              <w:bottom w:val="single" w:sz="4" w:space="0" w:color="000000"/>
            </w:tcBorders>
          </w:tcPr>
          <w:p w14:paraId="1F8D696E" w14:textId="77777777" w:rsidR="002F7EEC" w:rsidRDefault="002F7EEC" w:rsidP="002F7EEC">
            <w:pPr>
              <w:spacing w:after="60"/>
              <w:rPr>
                <w:szCs w:val="20"/>
              </w:rPr>
            </w:pPr>
            <w:r>
              <w:rPr>
                <w:szCs w:val="20"/>
              </w:rPr>
              <w:t>Matthew Newberg Head of School, 238-4102</w:t>
            </w:r>
          </w:p>
          <w:p w14:paraId="7BB08C34" w14:textId="0EEBA610" w:rsidR="005170AD" w:rsidRPr="00521EC4" w:rsidRDefault="005170AD" w:rsidP="006A49B7">
            <w:pPr>
              <w:spacing w:after="60"/>
              <w:rPr>
                <w:szCs w:val="20"/>
              </w:rPr>
            </w:pPr>
          </w:p>
        </w:tc>
        <w:tc>
          <w:tcPr>
            <w:tcW w:w="2130" w:type="dxa"/>
            <w:tcBorders>
              <w:top w:val="single" w:sz="4" w:space="0" w:color="000000"/>
              <w:left w:val="single" w:sz="4" w:space="0" w:color="000000"/>
              <w:bottom w:val="single" w:sz="4" w:space="0" w:color="000000"/>
            </w:tcBorders>
          </w:tcPr>
          <w:p w14:paraId="728320FA" w14:textId="5967E4F0" w:rsidR="005170AD" w:rsidRPr="00521EC4" w:rsidRDefault="005170AD" w:rsidP="006A49B7">
            <w:pPr>
              <w:spacing w:after="60"/>
              <w:rPr>
                <w:szCs w:val="20"/>
              </w:rPr>
            </w:pPr>
            <w:r w:rsidRPr="00521EC4">
              <w:rPr>
                <w:szCs w:val="20"/>
              </w:rPr>
              <w:t>Emergency Man</w:t>
            </w:r>
            <w:r w:rsidR="00562A82">
              <w:rPr>
                <w:szCs w:val="20"/>
              </w:rPr>
              <w:t>agement Director, Town of Fairfield</w:t>
            </w:r>
          </w:p>
        </w:tc>
        <w:tc>
          <w:tcPr>
            <w:tcW w:w="2180" w:type="dxa"/>
            <w:tcBorders>
              <w:top w:val="single" w:sz="4" w:space="0" w:color="000000"/>
              <w:left w:val="single" w:sz="4" w:space="0" w:color="000000"/>
              <w:bottom w:val="single" w:sz="4" w:space="0" w:color="000000"/>
              <w:right w:val="single" w:sz="4" w:space="0" w:color="000000"/>
            </w:tcBorders>
          </w:tcPr>
          <w:p w14:paraId="2B94FB13" w14:textId="2E82C47D" w:rsidR="005170AD" w:rsidRPr="00521EC4" w:rsidRDefault="002F7EEC" w:rsidP="006A49B7">
            <w:pPr>
              <w:spacing w:after="60"/>
              <w:rPr>
                <w:szCs w:val="20"/>
              </w:rPr>
            </w:pPr>
            <w:r>
              <w:rPr>
                <w:szCs w:val="20"/>
              </w:rPr>
              <w:t>Joyce Ryan, Office Manager, 238-4100</w:t>
            </w:r>
          </w:p>
        </w:tc>
      </w:tr>
      <w:tr w:rsidR="005170AD" w:rsidRPr="00521EC4" w14:paraId="58EBE206" w14:textId="77777777" w:rsidTr="006A49B7">
        <w:tc>
          <w:tcPr>
            <w:tcW w:w="3330" w:type="dxa"/>
            <w:tcBorders>
              <w:top w:val="single" w:sz="4" w:space="0" w:color="000000"/>
              <w:left w:val="single" w:sz="4" w:space="0" w:color="000000"/>
              <w:bottom w:val="single" w:sz="4" w:space="0" w:color="000000"/>
            </w:tcBorders>
          </w:tcPr>
          <w:p w14:paraId="3ECA851C" w14:textId="77777777" w:rsidR="005170AD" w:rsidRPr="00521EC4" w:rsidRDefault="005170AD" w:rsidP="006A49B7">
            <w:pPr>
              <w:snapToGrid w:val="0"/>
              <w:spacing w:after="60"/>
              <w:rPr>
                <w:b/>
                <w:szCs w:val="20"/>
              </w:rPr>
            </w:pPr>
            <w:r w:rsidRPr="00521EC4">
              <w:rPr>
                <w:b/>
                <w:szCs w:val="20"/>
              </w:rPr>
              <w:t xml:space="preserve">Public information </w:t>
            </w:r>
          </w:p>
          <w:p w14:paraId="7A6156DD" w14:textId="77777777" w:rsidR="005170AD" w:rsidRPr="00521EC4" w:rsidRDefault="005170AD" w:rsidP="00733F6C">
            <w:pPr>
              <w:widowControl w:val="0"/>
              <w:numPr>
                <w:ilvl w:val="0"/>
                <w:numId w:val="14"/>
              </w:numPr>
              <w:suppressAutoHyphens/>
              <w:spacing w:after="60"/>
              <w:rPr>
                <w:szCs w:val="20"/>
              </w:rPr>
            </w:pPr>
            <w:r w:rsidRPr="00521EC4">
              <w:rPr>
                <w:szCs w:val="20"/>
              </w:rPr>
              <w:t>Clear information with the incident commander before releasing it to the media.</w:t>
            </w:r>
          </w:p>
          <w:p w14:paraId="034E585F" w14:textId="77777777" w:rsidR="005170AD" w:rsidRPr="00521EC4" w:rsidRDefault="005170AD" w:rsidP="00733F6C">
            <w:pPr>
              <w:widowControl w:val="0"/>
              <w:numPr>
                <w:ilvl w:val="0"/>
                <w:numId w:val="14"/>
              </w:numPr>
              <w:suppressAutoHyphens/>
              <w:spacing w:after="60"/>
              <w:rPr>
                <w:szCs w:val="20"/>
              </w:rPr>
            </w:pPr>
            <w:r w:rsidRPr="00521EC4">
              <w:rPr>
                <w:szCs w:val="20"/>
              </w:rPr>
              <w:t>Provide timely and accurate information to media representatives. Organize news releases, fact sheets, interviews, and news conferences as needed. Coordinate with public information staff from other responding agencies. If needed, provide a place for media representatives to work.</w:t>
            </w:r>
          </w:p>
          <w:p w14:paraId="6FA0E031" w14:textId="77777777" w:rsidR="005170AD" w:rsidRPr="00521EC4" w:rsidRDefault="005170AD" w:rsidP="00733F6C">
            <w:pPr>
              <w:widowControl w:val="0"/>
              <w:numPr>
                <w:ilvl w:val="0"/>
                <w:numId w:val="14"/>
              </w:numPr>
              <w:suppressAutoHyphens/>
              <w:spacing w:after="60"/>
              <w:rPr>
                <w:szCs w:val="20"/>
              </w:rPr>
            </w:pPr>
            <w:r w:rsidRPr="00521EC4">
              <w:rPr>
                <w:szCs w:val="20"/>
              </w:rPr>
              <w:t>Oversee and support staff answering phones; organize phone bank if needed.</w:t>
            </w:r>
          </w:p>
          <w:p w14:paraId="09C5B40A" w14:textId="77777777" w:rsidR="005170AD" w:rsidRPr="00521EC4" w:rsidRDefault="005170AD" w:rsidP="006A49B7">
            <w:pPr>
              <w:spacing w:after="60"/>
              <w:rPr>
                <w:szCs w:val="20"/>
              </w:rPr>
            </w:pPr>
            <w:r w:rsidRPr="00521EC4">
              <w:rPr>
                <w:szCs w:val="20"/>
              </w:rPr>
              <w:t>Update school and district websites.</w:t>
            </w:r>
          </w:p>
        </w:tc>
        <w:tc>
          <w:tcPr>
            <w:tcW w:w="2130" w:type="dxa"/>
            <w:tcBorders>
              <w:top w:val="single" w:sz="4" w:space="0" w:color="000000"/>
              <w:left w:val="single" w:sz="4" w:space="0" w:color="000000"/>
              <w:bottom w:val="single" w:sz="4" w:space="0" w:color="000000"/>
            </w:tcBorders>
          </w:tcPr>
          <w:p w14:paraId="648E5E8A" w14:textId="77777777" w:rsidR="002F7EEC" w:rsidRDefault="002F7EEC" w:rsidP="002F7EEC">
            <w:pPr>
              <w:spacing w:after="60"/>
              <w:rPr>
                <w:szCs w:val="20"/>
              </w:rPr>
            </w:pPr>
            <w:r>
              <w:rPr>
                <w:szCs w:val="20"/>
              </w:rPr>
              <w:t>Matthew Newberg Head of School, 238-4102</w:t>
            </w:r>
          </w:p>
          <w:p w14:paraId="00988DF9" w14:textId="75F993A2" w:rsidR="005170AD" w:rsidRPr="00521EC4" w:rsidRDefault="005170AD" w:rsidP="006A49B7">
            <w:pPr>
              <w:spacing w:after="60"/>
              <w:rPr>
                <w:szCs w:val="20"/>
              </w:rPr>
            </w:pPr>
          </w:p>
        </w:tc>
        <w:tc>
          <w:tcPr>
            <w:tcW w:w="2130" w:type="dxa"/>
            <w:tcBorders>
              <w:top w:val="single" w:sz="4" w:space="0" w:color="000000"/>
              <w:left w:val="single" w:sz="4" w:space="0" w:color="000000"/>
              <w:bottom w:val="single" w:sz="4" w:space="0" w:color="000000"/>
            </w:tcBorders>
          </w:tcPr>
          <w:p w14:paraId="2A287B9D" w14:textId="77777777" w:rsidR="002F7EEC" w:rsidRDefault="002F7EEC" w:rsidP="002F7EEC">
            <w:pPr>
              <w:spacing w:after="60"/>
              <w:rPr>
                <w:szCs w:val="20"/>
              </w:rPr>
            </w:pPr>
            <w:r>
              <w:rPr>
                <w:szCs w:val="20"/>
              </w:rPr>
              <w:t>Patrick Henyan, Asst. Head of School, 238-4100</w:t>
            </w:r>
          </w:p>
          <w:p w14:paraId="778B2E9E" w14:textId="2003E6A6" w:rsidR="005170AD" w:rsidRPr="00521EC4" w:rsidRDefault="005170AD" w:rsidP="006A49B7">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31886733" w14:textId="69B8AC40" w:rsidR="005170AD" w:rsidRPr="00521EC4" w:rsidRDefault="002F7EEC" w:rsidP="006A49B7">
            <w:pPr>
              <w:spacing w:after="60"/>
              <w:rPr>
                <w:szCs w:val="20"/>
              </w:rPr>
            </w:pPr>
            <w:r>
              <w:rPr>
                <w:szCs w:val="20"/>
              </w:rPr>
              <w:t>Joyce Ryan, Office Manager, 238-4100</w:t>
            </w:r>
          </w:p>
        </w:tc>
      </w:tr>
    </w:tbl>
    <w:p w14:paraId="6C4AD97E" w14:textId="77777777" w:rsidR="005170AD" w:rsidRDefault="005170AD" w:rsidP="005170AD"/>
    <w:p w14:paraId="0E86A466" w14:textId="77777777" w:rsidR="005170AD" w:rsidRDefault="005170AD" w:rsidP="005170AD"/>
    <w:p w14:paraId="5E5D86A3" w14:textId="77777777" w:rsidR="005170AD" w:rsidRDefault="005170AD" w:rsidP="005170AD"/>
    <w:p w14:paraId="45031426" w14:textId="77777777" w:rsidR="005170AD" w:rsidRDefault="005170AD" w:rsidP="005170AD"/>
    <w:p w14:paraId="2228D617" w14:textId="77777777" w:rsidR="005170AD" w:rsidRDefault="005170AD" w:rsidP="005170AD"/>
    <w:p w14:paraId="13A9F37F" w14:textId="77777777" w:rsidR="006A162C" w:rsidRDefault="006A162C" w:rsidP="005170AD"/>
    <w:p w14:paraId="79EEF905" w14:textId="77777777" w:rsidR="005170AD" w:rsidRDefault="005170AD" w:rsidP="005170AD"/>
    <w:p w14:paraId="5FD42342" w14:textId="77777777" w:rsidR="005170AD" w:rsidRDefault="005170AD" w:rsidP="005170AD"/>
    <w:p w14:paraId="68599149" w14:textId="77777777" w:rsidR="005170AD" w:rsidRDefault="005170AD" w:rsidP="005170AD">
      <w:pPr>
        <w:rPr>
          <w:b/>
          <w:sz w:val="24"/>
        </w:rPr>
      </w:pPr>
      <w:r>
        <w:rPr>
          <w:b/>
          <w:sz w:val="24"/>
        </w:rPr>
        <w:t>PLANNING</w:t>
      </w:r>
    </w:p>
    <w:tbl>
      <w:tblPr>
        <w:tblW w:w="9770" w:type="dxa"/>
        <w:tblInd w:w="72" w:type="dxa"/>
        <w:tblLayout w:type="fixed"/>
        <w:tblCellMar>
          <w:left w:w="72" w:type="dxa"/>
          <w:right w:w="72" w:type="dxa"/>
        </w:tblCellMar>
        <w:tblLook w:val="0000" w:firstRow="0" w:lastRow="0" w:firstColumn="0" w:lastColumn="0" w:noHBand="0" w:noVBand="0"/>
      </w:tblPr>
      <w:tblGrid>
        <w:gridCol w:w="3330"/>
        <w:gridCol w:w="2130"/>
        <w:gridCol w:w="2130"/>
        <w:gridCol w:w="2180"/>
      </w:tblGrid>
      <w:tr w:rsidR="005170AD" w:rsidRPr="00521EC4" w14:paraId="18CFE6F1" w14:textId="77777777" w:rsidTr="006A49B7">
        <w:tc>
          <w:tcPr>
            <w:tcW w:w="3330" w:type="dxa"/>
            <w:tcBorders>
              <w:top w:val="single" w:sz="4" w:space="0" w:color="000000"/>
              <w:left w:val="single" w:sz="4" w:space="0" w:color="000000"/>
              <w:bottom w:val="single" w:sz="4" w:space="0" w:color="000000"/>
            </w:tcBorders>
          </w:tcPr>
          <w:p w14:paraId="4F279674" w14:textId="77777777" w:rsidR="005170AD" w:rsidRPr="00521EC4" w:rsidRDefault="005170AD" w:rsidP="006A49B7">
            <w:pPr>
              <w:snapToGrid w:val="0"/>
              <w:spacing w:after="60"/>
              <w:rPr>
                <w:b/>
                <w:szCs w:val="20"/>
              </w:rPr>
            </w:pPr>
            <w:r w:rsidRPr="00521EC4">
              <w:rPr>
                <w:b/>
                <w:szCs w:val="20"/>
              </w:rPr>
              <w:t>Function</w:t>
            </w:r>
          </w:p>
        </w:tc>
        <w:tc>
          <w:tcPr>
            <w:tcW w:w="2130" w:type="dxa"/>
            <w:tcBorders>
              <w:top w:val="single" w:sz="4" w:space="0" w:color="000000"/>
              <w:left w:val="single" w:sz="4" w:space="0" w:color="000000"/>
              <w:bottom w:val="single" w:sz="4" w:space="0" w:color="000000"/>
            </w:tcBorders>
          </w:tcPr>
          <w:p w14:paraId="3CC3C06D" w14:textId="77777777" w:rsidR="005170AD" w:rsidRPr="00521EC4" w:rsidRDefault="005170AD" w:rsidP="006A49B7">
            <w:pPr>
              <w:snapToGrid w:val="0"/>
              <w:spacing w:after="60"/>
              <w:rPr>
                <w:szCs w:val="20"/>
              </w:rPr>
            </w:pPr>
            <w:r w:rsidRPr="00521EC4">
              <w:rPr>
                <w:b/>
                <w:szCs w:val="20"/>
              </w:rPr>
              <w:t>Designate</w:t>
            </w:r>
            <w:r w:rsidRPr="00521EC4">
              <w:rPr>
                <w:b/>
                <w:szCs w:val="20"/>
              </w:rPr>
              <w:br/>
            </w:r>
            <w:r w:rsidRPr="00521EC4">
              <w:rPr>
                <w:szCs w:val="20"/>
              </w:rPr>
              <w:t>Name/title/contact info</w:t>
            </w:r>
          </w:p>
        </w:tc>
        <w:tc>
          <w:tcPr>
            <w:tcW w:w="2130" w:type="dxa"/>
            <w:tcBorders>
              <w:top w:val="single" w:sz="4" w:space="0" w:color="000000"/>
              <w:left w:val="single" w:sz="4" w:space="0" w:color="000000"/>
              <w:bottom w:val="single" w:sz="4" w:space="0" w:color="000000"/>
            </w:tcBorders>
          </w:tcPr>
          <w:p w14:paraId="3CB9D8BC" w14:textId="77777777" w:rsidR="005170AD" w:rsidRPr="00521EC4" w:rsidRDefault="005170AD" w:rsidP="006A49B7">
            <w:pPr>
              <w:snapToGrid w:val="0"/>
              <w:spacing w:after="60"/>
              <w:rPr>
                <w:szCs w:val="20"/>
              </w:rPr>
            </w:pPr>
            <w:r w:rsidRPr="00521EC4">
              <w:rPr>
                <w:b/>
                <w:szCs w:val="20"/>
              </w:rPr>
              <w:t>Assistant/backup 1</w:t>
            </w:r>
            <w:r w:rsidRPr="00521EC4">
              <w:rPr>
                <w:b/>
                <w:szCs w:val="20"/>
              </w:rPr>
              <w:br/>
            </w:r>
            <w:r w:rsidRPr="00521EC4">
              <w:rPr>
                <w:szCs w:val="20"/>
              </w:rPr>
              <w:t>Name/title/contact info</w:t>
            </w:r>
          </w:p>
        </w:tc>
        <w:tc>
          <w:tcPr>
            <w:tcW w:w="2180" w:type="dxa"/>
            <w:tcBorders>
              <w:top w:val="single" w:sz="4" w:space="0" w:color="000000"/>
              <w:left w:val="single" w:sz="4" w:space="0" w:color="000000"/>
              <w:bottom w:val="single" w:sz="4" w:space="0" w:color="000000"/>
              <w:right w:val="single" w:sz="4" w:space="0" w:color="000000"/>
            </w:tcBorders>
          </w:tcPr>
          <w:p w14:paraId="40BC748C" w14:textId="77777777" w:rsidR="005170AD" w:rsidRPr="00521EC4" w:rsidRDefault="005170AD" w:rsidP="006A49B7">
            <w:pPr>
              <w:snapToGrid w:val="0"/>
              <w:spacing w:after="60"/>
              <w:rPr>
                <w:szCs w:val="20"/>
              </w:rPr>
            </w:pPr>
            <w:r w:rsidRPr="00521EC4">
              <w:rPr>
                <w:b/>
                <w:szCs w:val="20"/>
              </w:rPr>
              <w:t>Assistant/backup 2</w:t>
            </w:r>
            <w:r w:rsidRPr="00521EC4">
              <w:rPr>
                <w:b/>
                <w:szCs w:val="20"/>
              </w:rPr>
              <w:br/>
            </w:r>
            <w:r w:rsidRPr="00521EC4">
              <w:rPr>
                <w:szCs w:val="20"/>
              </w:rPr>
              <w:t>Name/title/contact info</w:t>
            </w:r>
          </w:p>
        </w:tc>
      </w:tr>
      <w:tr w:rsidR="005170AD" w:rsidRPr="00521EC4" w14:paraId="17E776FE" w14:textId="77777777" w:rsidTr="006A49B7">
        <w:tc>
          <w:tcPr>
            <w:tcW w:w="3330" w:type="dxa"/>
            <w:tcBorders>
              <w:top w:val="single" w:sz="4" w:space="0" w:color="000000"/>
              <w:left w:val="single" w:sz="4" w:space="0" w:color="000000"/>
              <w:bottom w:val="single" w:sz="4" w:space="0" w:color="000000"/>
            </w:tcBorders>
          </w:tcPr>
          <w:p w14:paraId="7ADB7B59" w14:textId="77777777" w:rsidR="005170AD" w:rsidRPr="00521EC4" w:rsidRDefault="005170AD" w:rsidP="006A49B7">
            <w:pPr>
              <w:snapToGrid w:val="0"/>
              <w:spacing w:after="60"/>
              <w:rPr>
                <w:b/>
                <w:szCs w:val="20"/>
              </w:rPr>
            </w:pPr>
            <w:r w:rsidRPr="00521EC4">
              <w:rPr>
                <w:b/>
                <w:szCs w:val="20"/>
              </w:rPr>
              <w:t>Student accounting and release</w:t>
            </w:r>
          </w:p>
          <w:p w14:paraId="5117F054" w14:textId="77777777" w:rsidR="005170AD" w:rsidRPr="00521EC4" w:rsidRDefault="005170AD" w:rsidP="00733F6C">
            <w:pPr>
              <w:widowControl w:val="0"/>
              <w:numPr>
                <w:ilvl w:val="0"/>
                <w:numId w:val="14"/>
              </w:numPr>
              <w:suppressAutoHyphens/>
              <w:spacing w:after="60"/>
              <w:rPr>
                <w:szCs w:val="20"/>
              </w:rPr>
            </w:pPr>
            <w:r w:rsidRPr="00521EC4">
              <w:rPr>
                <w:szCs w:val="20"/>
              </w:rPr>
              <w:t>Ensure that all students are accounted for during and after an emergency.</w:t>
            </w:r>
          </w:p>
          <w:p w14:paraId="1E6BAF0B" w14:textId="77777777" w:rsidR="005170AD" w:rsidRPr="00521EC4" w:rsidRDefault="005170AD" w:rsidP="00733F6C">
            <w:pPr>
              <w:widowControl w:val="0"/>
              <w:numPr>
                <w:ilvl w:val="0"/>
                <w:numId w:val="14"/>
              </w:numPr>
              <w:suppressAutoHyphens/>
              <w:spacing w:after="60"/>
              <w:rPr>
                <w:szCs w:val="20"/>
              </w:rPr>
            </w:pPr>
            <w:r w:rsidRPr="00521EC4">
              <w:rPr>
                <w:szCs w:val="20"/>
              </w:rPr>
              <w:t>Ensure that attendance rosters and emergency care cards are brought to any evacuation site.</w:t>
            </w:r>
          </w:p>
          <w:p w14:paraId="2426FB62" w14:textId="77777777" w:rsidR="005170AD" w:rsidRPr="00521EC4" w:rsidRDefault="005170AD" w:rsidP="006A49B7">
            <w:pPr>
              <w:spacing w:after="60"/>
              <w:rPr>
                <w:szCs w:val="20"/>
              </w:rPr>
            </w:pPr>
            <w:r w:rsidRPr="00521EC4">
              <w:rPr>
                <w:szCs w:val="20"/>
              </w:rPr>
              <w:t>Ensure that student release to parents after an emergency is orderly and well documented.</w:t>
            </w:r>
          </w:p>
        </w:tc>
        <w:tc>
          <w:tcPr>
            <w:tcW w:w="2130" w:type="dxa"/>
            <w:tcBorders>
              <w:top w:val="single" w:sz="4" w:space="0" w:color="000000"/>
              <w:left w:val="single" w:sz="4" w:space="0" w:color="000000"/>
              <w:bottom w:val="single" w:sz="4" w:space="0" w:color="000000"/>
            </w:tcBorders>
          </w:tcPr>
          <w:p w14:paraId="2546D0B6" w14:textId="77777777" w:rsidR="002F7EEC" w:rsidRDefault="002F7EEC" w:rsidP="002F7EEC">
            <w:pPr>
              <w:spacing w:after="60"/>
              <w:rPr>
                <w:szCs w:val="20"/>
              </w:rPr>
            </w:pPr>
            <w:r>
              <w:rPr>
                <w:szCs w:val="20"/>
              </w:rPr>
              <w:t>Matthew Newberg Head of School, 238-4102</w:t>
            </w:r>
          </w:p>
          <w:p w14:paraId="0686B5E6" w14:textId="44CDC68C" w:rsidR="005170AD" w:rsidRPr="00521EC4" w:rsidRDefault="005170AD" w:rsidP="00491BFF">
            <w:pPr>
              <w:spacing w:after="60"/>
              <w:rPr>
                <w:szCs w:val="20"/>
              </w:rPr>
            </w:pPr>
          </w:p>
        </w:tc>
        <w:tc>
          <w:tcPr>
            <w:tcW w:w="2130" w:type="dxa"/>
            <w:tcBorders>
              <w:top w:val="single" w:sz="4" w:space="0" w:color="000000"/>
              <w:left w:val="single" w:sz="4" w:space="0" w:color="000000"/>
              <w:bottom w:val="single" w:sz="4" w:space="0" w:color="000000"/>
            </w:tcBorders>
          </w:tcPr>
          <w:p w14:paraId="0291B063" w14:textId="77777777" w:rsidR="002F7EEC" w:rsidRDefault="002F7EEC" w:rsidP="002F7EEC">
            <w:pPr>
              <w:spacing w:after="60"/>
              <w:rPr>
                <w:szCs w:val="20"/>
              </w:rPr>
            </w:pPr>
            <w:r>
              <w:rPr>
                <w:szCs w:val="20"/>
              </w:rPr>
              <w:t>Patrick Henyan, Asst. Head of School, 238-4100</w:t>
            </w:r>
          </w:p>
          <w:p w14:paraId="78FCDD1E" w14:textId="2455FFE1" w:rsidR="005170AD" w:rsidRPr="00521EC4" w:rsidRDefault="005170AD" w:rsidP="006A49B7">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17BBBA51" w14:textId="76CCBC6F" w:rsidR="005170AD" w:rsidRPr="00521EC4" w:rsidRDefault="002F7EEC" w:rsidP="006A49B7">
            <w:pPr>
              <w:spacing w:after="60"/>
              <w:rPr>
                <w:szCs w:val="20"/>
              </w:rPr>
            </w:pPr>
            <w:r>
              <w:rPr>
                <w:szCs w:val="20"/>
              </w:rPr>
              <w:t>Joyce Ryan, Office Manager, 238-4100</w:t>
            </w:r>
          </w:p>
        </w:tc>
      </w:tr>
      <w:tr w:rsidR="005170AD" w:rsidRPr="00521EC4" w14:paraId="577C6962" w14:textId="77777777" w:rsidTr="006A49B7">
        <w:tc>
          <w:tcPr>
            <w:tcW w:w="3330" w:type="dxa"/>
            <w:tcBorders>
              <w:top w:val="single" w:sz="4" w:space="0" w:color="000000"/>
              <w:left w:val="single" w:sz="4" w:space="0" w:color="000000"/>
              <w:bottom w:val="single" w:sz="4" w:space="0" w:color="000000"/>
            </w:tcBorders>
          </w:tcPr>
          <w:p w14:paraId="25CC9F47" w14:textId="77777777" w:rsidR="005170AD" w:rsidRPr="00521EC4" w:rsidRDefault="005170AD" w:rsidP="006A49B7">
            <w:pPr>
              <w:snapToGrid w:val="0"/>
              <w:spacing w:after="60"/>
              <w:rPr>
                <w:b/>
                <w:szCs w:val="20"/>
              </w:rPr>
            </w:pPr>
            <w:r w:rsidRPr="00521EC4">
              <w:rPr>
                <w:b/>
                <w:szCs w:val="20"/>
              </w:rPr>
              <w:t xml:space="preserve">Evacuation </w:t>
            </w:r>
          </w:p>
          <w:p w14:paraId="360738B1" w14:textId="77777777" w:rsidR="005170AD" w:rsidRPr="00521EC4" w:rsidRDefault="005170AD" w:rsidP="00733F6C">
            <w:pPr>
              <w:widowControl w:val="0"/>
              <w:numPr>
                <w:ilvl w:val="0"/>
                <w:numId w:val="14"/>
              </w:numPr>
              <w:suppressAutoHyphens/>
              <w:spacing w:after="60"/>
              <w:rPr>
                <w:szCs w:val="20"/>
              </w:rPr>
            </w:pPr>
            <w:r w:rsidRPr="00521EC4">
              <w:rPr>
                <w:szCs w:val="20"/>
              </w:rPr>
              <w:t>Ensure that the evacuation route and site are safe.</w:t>
            </w:r>
          </w:p>
          <w:p w14:paraId="4E16A63B" w14:textId="77777777" w:rsidR="005170AD" w:rsidRPr="00521EC4" w:rsidRDefault="005170AD" w:rsidP="00733F6C">
            <w:pPr>
              <w:widowControl w:val="0"/>
              <w:numPr>
                <w:ilvl w:val="0"/>
                <w:numId w:val="14"/>
              </w:numPr>
              <w:suppressAutoHyphens/>
              <w:spacing w:after="60"/>
              <w:rPr>
                <w:szCs w:val="20"/>
              </w:rPr>
            </w:pPr>
            <w:r w:rsidRPr="00521EC4">
              <w:rPr>
                <w:szCs w:val="20"/>
              </w:rPr>
              <w:t>Ensure that nobody is left behind.</w:t>
            </w:r>
          </w:p>
          <w:p w14:paraId="55F40DA8" w14:textId="77777777" w:rsidR="005170AD" w:rsidRPr="00521EC4" w:rsidRDefault="005170AD" w:rsidP="00733F6C">
            <w:pPr>
              <w:widowControl w:val="0"/>
              <w:numPr>
                <w:ilvl w:val="0"/>
                <w:numId w:val="14"/>
              </w:numPr>
              <w:suppressAutoHyphens/>
              <w:spacing w:after="60"/>
              <w:rPr>
                <w:szCs w:val="20"/>
              </w:rPr>
            </w:pPr>
            <w:r w:rsidRPr="00521EC4">
              <w:rPr>
                <w:szCs w:val="20"/>
              </w:rPr>
              <w:t>Ensure that emergency kit(s) are brought to the evacuation site.</w:t>
            </w:r>
          </w:p>
          <w:p w14:paraId="0EBCD946" w14:textId="77777777" w:rsidR="005170AD" w:rsidRPr="00521EC4" w:rsidRDefault="005170AD" w:rsidP="00733F6C">
            <w:pPr>
              <w:widowControl w:val="0"/>
              <w:numPr>
                <w:ilvl w:val="0"/>
                <w:numId w:val="14"/>
              </w:numPr>
              <w:suppressAutoHyphens/>
              <w:spacing w:after="60"/>
              <w:rPr>
                <w:szCs w:val="20"/>
              </w:rPr>
            </w:pPr>
            <w:r w:rsidRPr="00521EC4">
              <w:rPr>
                <w:szCs w:val="20"/>
              </w:rPr>
              <w:t>Work with transportation coordinator to transport students and staff to the site.</w:t>
            </w:r>
          </w:p>
          <w:p w14:paraId="7DE813D7" w14:textId="77777777" w:rsidR="005170AD" w:rsidRPr="00521EC4" w:rsidRDefault="005170AD" w:rsidP="00733F6C">
            <w:pPr>
              <w:widowControl w:val="0"/>
              <w:numPr>
                <w:ilvl w:val="0"/>
                <w:numId w:val="14"/>
              </w:numPr>
              <w:suppressAutoHyphens/>
              <w:spacing w:after="60"/>
              <w:rPr>
                <w:szCs w:val="20"/>
              </w:rPr>
            </w:pPr>
            <w:r w:rsidRPr="00521EC4">
              <w:rPr>
                <w:szCs w:val="20"/>
              </w:rPr>
              <w:t>Oversee the evacuation.</w:t>
            </w:r>
          </w:p>
          <w:p w14:paraId="4B4E0EE6" w14:textId="77777777" w:rsidR="005170AD" w:rsidRPr="00521EC4" w:rsidRDefault="005170AD" w:rsidP="006A49B7">
            <w:pPr>
              <w:spacing w:after="60"/>
              <w:rPr>
                <w:szCs w:val="20"/>
              </w:rPr>
            </w:pPr>
            <w:r w:rsidRPr="00521EC4">
              <w:rPr>
                <w:szCs w:val="20"/>
              </w:rPr>
              <w:t>Work with the student accounting and release staff to ensure that all students are accounted for and safely released to a parent or guardian.</w:t>
            </w:r>
          </w:p>
        </w:tc>
        <w:tc>
          <w:tcPr>
            <w:tcW w:w="2130" w:type="dxa"/>
            <w:tcBorders>
              <w:top w:val="single" w:sz="4" w:space="0" w:color="000000"/>
              <w:left w:val="single" w:sz="4" w:space="0" w:color="000000"/>
              <w:bottom w:val="single" w:sz="4" w:space="0" w:color="000000"/>
            </w:tcBorders>
          </w:tcPr>
          <w:p w14:paraId="28C1A684" w14:textId="77777777" w:rsidR="002F7EEC" w:rsidRDefault="002F7EEC" w:rsidP="002F7EEC">
            <w:pPr>
              <w:spacing w:after="60"/>
              <w:rPr>
                <w:szCs w:val="20"/>
              </w:rPr>
            </w:pPr>
            <w:r>
              <w:rPr>
                <w:szCs w:val="20"/>
              </w:rPr>
              <w:t>Matthew Newberg Head of School, 238-4102</w:t>
            </w:r>
          </w:p>
          <w:p w14:paraId="2E56D383" w14:textId="77777777" w:rsidR="00491BFF" w:rsidRDefault="00491BFF" w:rsidP="006A49B7">
            <w:pPr>
              <w:spacing w:after="60"/>
              <w:rPr>
                <w:szCs w:val="20"/>
              </w:rPr>
            </w:pPr>
          </w:p>
          <w:p w14:paraId="0C9E67B2" w14:textId="6D081A75" w:rsidR="005170AD" w:rsidRPr="00521EC4" w:rsidRDefault="00562A82" w:rsidP="006A49B7">
            <w:pPr>
              <w:spacing w:after="60"/>
              <w:rPr>
                <w:szCs w:val="20"/>
              </w:rPr>
            </w:pPr>
            <w:r>
              <w:rPr>
                <w:szCs w:val="20"/>
              </w:rPr>
              <w:t>Chief of Fairfield</w:t>
            </w:r>
            <w:r w:rsidR="00491BFF">
              <w:rPr>
                <w:szCs w:val="20"/>
              </w:rPr>
              <w:t xml:space="preserve"> Fire Department – 453-2429</w:t>
            </w:r>
          </w:p>
        </w:tc>
        <w:tc>
          <w:tcPr>
            <w:tcW w:w="2130" w:type="dxa"/>
            <w:tcBorders>
              <w:top w:val="single" w:sz="4" w:space="0" w:color="000000"/>
              <w:left w:val="single" w:sz="4" w:space="0" w:color="000000"/>
              <w:bottom w:val="single" w:sz="4" w:space="0" w:color="000000"/>
            </w:tcBorders>
          </w:tcPr>
          <w:p w14:paraId="47F68016" w14:textId="7845AD3D" w:rsidR="000751DD" w:rsidRDefault="002F7EEC" w:rsidP="000751DD">
            <w:pPr>
              <w:spacing w:after="60"/>
              <w:rPr>
                <w:szCs w:val="20"/>
              </w:rPr>
            </w:pPr>
            <w:r>
              <w:rPr>
                <w:szCs w:val="20"/>
              </w:rPr>
              <w:t>Patrick Henyan, Asst. Head of School, 238-4100</w:t>
            </w:r>
          </w:p>
          <w:p w14:paraId="212ECA9D" w14:textId="77777777" w:rsidR="005170AD" w:rsidRDefault="005170AD" w:rsidP="006A49B7">
            <w:pPr>
              <w:spacing w:after="60"/>
              <w:rPr>
                <w:szCs w:val="20"/>
              </w:rPr>
            </w:pPr>
          </w:p>
          <w:p w14:paraId="33FCDED9" w14:textId="2765EB88" w:rsidR="000751DD" w:rsidRPr="00521EC4" w:rsidRDefault="000751DD" w:rsidP="006A49B7">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06FDF3BE" w14:textId="0F889589" w:rsidR="005170AD" w:rsidRPr="00521EC4" w:rsidRDefault="002F7EEC" w:rsidP="006A49B7">
            <w:pPr>
              <w:spacing w:after="60"/>
              <w:rPr>
                <w:szCs w:val="20"/>
              </w:rPr>
            </w:pPr>
            <w:r>
              <w:rPr>
                <w:szCs w:val="20"/>
              </w:rPr>
              <w:t>Joyce Ryan, Office Manager, 238-4100</w:t>
            </w:r>
          </w:p>
        </w:tc>
      </w:tr>
      <w:tr w:rsidR="005170AD" w:rsidRPr="00521EC4" w14:paraId="5CA764C8" w14:textId="77777777" w:rsidTr="006A49B7">
        <w:tc>
          <w:tcPr>
            <w:tcW w:w="3330" w:type="dxa"/>
            <w:tcBorders>
              <w:top w:val="single" w:sz="4" w:space="0" w:color="000000"/>
              <w:left w:val="single" w:sz="4" w:space="0" w:color="000000"/>
              <w:bottom w:val="single" w:sz="4" w:space="0" w:color="000000"/>
            </w:tcBorders>
          </w:tcPr>
          <w:p w14:paraId="5AE3B8A1" w14:textId="77777777" w:rsidR="005170AD" w:rsidRPr="00521EC4" w:rsidRDefault="005170AD" w:rsidP="006A49B7">
            <w:pPr>
              <w:snapToGrid w:val="0"/>
              <w:spacing w:after="60"/>
              <w:rPr>
                <w:b/>
                <w:szCs w:val="20"/>
              </w:rPr>
            </w:pPr>
            <w:r w:rsidRPr="00521EC4">
              <w:rPr>
                <w:b/>
                <w:szCs w:val="20"/>
              </w:rPr>
              <w:t xml:space="preserve">Special needs </w:t>
            </w:r>
          </w:p>
          <w:p w14:paraId="6D2EE522" w14:textId="77777777" w:rsidR="005170AD" w:rsidRPr="00521EC4" w:rsidRDefault="005170AD" w:rsidP="00733F6C">
            <w:pPr>
              <w:pStyle w:val="bulletedlist"/>
              <w:widowControl w:val="0"/>
              <w:numPr>
                <w:ilvl w:val="0"/>
                <w:numId w:val="12"/>
              </w:numPr>
              <w:tabs>
                <w:tab w:val="left" w:pos="594"/>
              </w:tabs>
              <w:suppressAutoHyphens/>
              <w:ind w:left="198" w:hanging="198"/>
              <w:rPr>
                <w:szCs w:val="20"/>
              </w:rPr>
            </w:pPr>
            <w:r w:rsidRPr="00521EC4">
              <w:rPr>
                <w:szCs w:val="20"/>
              </w:rPr>
              <w:t>Ensure that students, staff, and visitors who may have difficulty understanding or complying with emergency instructions receive the help they need and that any medical needs exacerbated by the emergency are cared for.</w:t>
            </w:r>
          </w:p>
        </w:tc>
        <w:tc>
          <w:tcPr>
            <w:tcW w:w="2130" w:type="dxa"/>
            <w:tcBorders>
              <w:top w:val="single" w:sz="4" w:space="0" w:color="000000"/>
              <w:left w:val="single" w:sz="4" w:space="0" w:color="000000"/>
              <w:bottom w:val="single" w:sz="4" w:space="0" w:color="000000"/>
            </w:tcBorders>
          </w:tcPr>
          <w:p w14:paraId="3B1931BA" w14:textId="77777777" w:rsidR="005170AD" w:rsidRPr="00521EC4" w:rsidRDefault="005170AD" w:rsidP="006A49B7">
            <w:pPr>
              <w:spacing w:after="60"/>
              <w:rPr>
                <w:szCs w:val="20"/>
              </w:rPr>
            </w:pPr>
            <w:r w:rsidRPr="00521EC4">
              <w:rPr>
                <w:szCs w:val="20"/>
              </w:rPr>
              <w:t>Individual teachers of students with special needs</w:t>
            </w:r>
          </w:p>
        </w:tc>
        <w:tc>
          <w:tcPr>
            <w:tcW w:w="2130" w:type="dxa"/>
            <w:tcBorders>
              <w:top w:val="single" w:sz="4" w:space="0" w:color="000000"/>
              <w:left w:val="single" w:sz="4" w:space="0" w:color="000000"/>
              <w:bottom w:val="single" w:sz="4" w:space="0" w:color="000000"/>
            </w:tcBorders>
          </w:tcPr>
          <w:p w14:paraId="50958775" w14:textId="2CEBD61E" w:rsidR="005170AD" w:rsidRPr="00521EC4" w:rsidRDefault="002F7EEC" w:rsidP="006A49B7">
            <w:pPr>
              <w:spacing w:after="60"/>
              <w:rPr>
                <w:szCs w:val="20"/>
              </w:rPr>
            </w:pPr>
            <w:r>
              <w:rPr>
                <w:szCs w:val="20"/>
              </w:rPr>
              <w:t>Patrick Henyan, Asst. Head of School, 238-4100</w:t>
            </w:r>
          </w:p>
        </w:tc>
        <w:tc>
          <w:tcPr>
            <w:tcW w:w="2180" w:type="dxa"/>
            <w:tcBorders>
              <w:top w:val="single" w:sz="4" w:space="0" w:color="000000"/>
              <w:left w:val="single" w:sz="4" w:space="0" w:color="000000"/>
              <w:bottom w:val="single" w:sz="4" w:space="0" w:color="000000"/>
              <w:right w:val="single" w:sz="4" w:space="0" w:color="000000"/>
            </w:tcBorders>
          </w:tcPr>
          <w:p w14:paraId="137A7A02" w14:textId="05DD7234" w:rsidR="005170AD" w:rsidRPr="00521EC4" w:rsidRDefault="002F7EEC" w:rsidP="006A49B7">
            <w:pPr>
              <w:spacing w:after="60"/>
              <w:rPr>
                <w:szCs w:val="20"/>
              </w:rPr>
            </w:pPr>
            <w:r>
              <w:rPr>
                <w:szCs w:val="20"/>
              </w:rPr>
              <w:t>Joyce Ryan, Office Manager, 238-4100</w:t>
            </w:r>
          </w:p>
        </w:tc>
      </w:tr>
      <w:tr w:rsidR="005170AD" w:rsidRPr="00521EC4" w14:paraId="5AB3F4FD" w14:textId="77777777" w:rsidTr="006A49B7">
        <w:tc>
          <w:tcPr>
            <w:tcW w:w="3330" w:type="dxa"/>
            <w:tcBorders>
              <w:top w:val="single" w:sz="4" w:space="0" w:color="000000"/>
              <w:left w:val="single" w:sz="4" w:space="0" w:color="000000"/>
              <w:bottom w:val="single" w:sz="4" w:space="0" w:color="000000"/>
            </w:tcBorders>
          </w:tcPr>
          <w:p w14:paraId="1CD2467E" w14:textId="77777777" w:rsidR="005170AD" w:rsidRPr="00521EC4" w:rsidRDefault="005170AD" w:rsidP="006A49B7">
            <w:pPr>
              <w:snapToGrid w:val="0"/>
              <w:spacing w:after="60"/>
              <w:rPr>
                <w:b/>
                <w:szCs w:val="20"/>
              </w:rPr>
            </w:pPr>
            <w:r w:rsidRPr="00521EC4">
              <w:rPr>
                <w:b/>
                <w:szCs w:val="20"/>
              </w:rPr>
              <w:t>Incident documentation</w:t>
            </w:r>
          </w:p>
          <w:p w14:paraId="49E71096" w14:textId="77777777" w:rsidR="005170AD" w:rsidRPr="00521EC4" w:rsidRDefault="005170AD" w:rsidP="00733F6C">
            <w:pPr>
              <w:widowControl w:val="0"/>
              <w:numPr>
                <w:ilvl w:val="0"/>
                <w:numId w:val="14"/>
              </w:numPr>
              <w:suppressAutoHyphens/>
              <w:spacing w:after="60"/>
              <w:rPr>
                <w:szCs w:val="20"/>
              </w:rPr>
            </w:pPr>
            <w:r w:rsidRPr="00521EC4">
              <w:rPr>
                <w:szCs w:val="20"/>
              </w:rPr>
              <w:t xml:space="preserve">Keep a record of events, actions, and communications. </w:t>
            </w:r>
          </w:p>
          <w:p w14:paraId="407428E7" w14:textId="77777777" w:rsidR="005170AD" w:rsidRPr="00521EC4" w:rsidRDefault="005170AD" w:rsidP="00733F6C">
            <w:pPr>
              <w:widowControl w:val="0"/>
              <w:numPr>
                <w:ilvl w:val="0"/>
                <w:numId w:val="14"/>
              </w:numPr>
              <w:suppressAutoHyphens/>
              <w:spacing w:after="60"/>
              <w:rPr>
                <w:szCs w:val="20"/>
              </w:rPr>
            </w:pPr>
            <w:r w:rsidRPr="00521EC4">
              <w:rPr>
                <w:szCs w:val="20"/>
              </w:rPr>
              <w:t>Keep copies of all correspondence and receipts.</w:t>
            </w:r>
          </w:p>
          <w:p w14:paraId="4351FAA9" w14:textId="77777777" w:rsidR="005170AD" w:rsidRPr="00521EC4" w:rsidRDefault="005170AD" w:rsidP="00733F6C">
            <w:pPr>
              <w:widowControl w:val="0"/>
              <w:numPr>
                <w:ilvl w:val="0"/>
                <w:numId w:val="14"/>
              </w:numPr>
              <w:suppressAutoHyphens/>
              <w:spacing w:after="60"/>
              <w:rPr>
                <w:szCs w:val="20"/>
              </w:rPr>
            </w:pPr>
            <w:r w:rsidRPr="00521EC4">
              <w:rPr>
                <w:szCs w:val="20"/>
              </w:rPr>
              <w:t>When the emergency ends, turn these records over to the principal.</w:t>
            </w:r>
          </w:p>
        </w:tc>
        <w:tc>
          <w:tcPr>
            <w:tcW w:w="2130" w:type="dxa"/>
            <w:tcBorders>
              <w:top w:val="single" w:sz="4" w:space="0" w:color="000000"/>
              <w:left w:val="single" w:sz="4" w:space="0" w:color="000000"/>
              <w:bottom w:val="single" w:sz="4" w:space="0" w:color="000000"/>
            </w:tcBorders>
          </w:tcPr>
          <w:p w14:paraId="792CE11E" w14:textId="77777777" w:rsidR="002F7EEC" w:rsidRDefault="002F7EEC" w:rsidP="002F7EEC">
            <w:pPr>
              <w:spacing w:after="60"/>
              <w:rPr>
                <w:szCs w:val="20"/>
              </w:rPr>
            </w:pPr>
            <w:r>
              <w:rPr>
                <w:szCs w:val="20"/>
              </w:rPr>
              <w:t>Matthew Newberg Head of School, 238-4102</w:t>
            </w:r>
          </w:p>
          <w:p w14:paraId="3B0A0FF1" w14:textId="5940DE8F" w:rsidR="005170AD" w:rsidRPr="00521EC4" w:rsidRDefault="005170AD" w:rsidP="006A49B7">
            <w:pPr>
              <w:spacing w:after="60"/>
              <w:rPr>
                <w:szCs w:val="20"/>
              </w:rPr>
            </w:pPr>
          </w:p>
        </w:tc>
        <w:tc>
          <w:tcPr>
            <w:tcW w:w="2130" w:type="dxa"/>
            <w:tcBorders>
              <w:top w:val="single" w:sz="4" w:space="0" w:color="000000"/>
              <w:left w:val="single" w:sz="4" w:space="0" w:color="000000"/>
              <w:bottom w:val="single" w:sz="4" w:space="0" w:color="000000"/>
            </w:tcBorders>
          </w:tcPr>
          <w:p w14:paraId="6E82135D" w14:textId="77777777" w:rsidR="002F7EEC" w:rsidRDefault="002F7EEC" w:rsidP="002F7EEC">
            <w:pPr>
              <w:spacing w:after="60"/>
              <w:rPr>
                <w:szCs w:val="20"/>
              </w:rPr>
            </w:pPr>
            <w:r>
              <w:rPr>
                <w:szCs w:val="20"/>
              </w:rPr>
              <w:t>Patrick Henyan, Asst. Head of School, 238-4100</w:t>
            </w:r>
          </w:p>
          <w:p w14:paraId="0C1275A2" w14:textId="76E95EFA" w:rsidR="005170AD" w:rsidRPr="00521EC4" w:rsidRDefault="005170AD" w:rsidP="00491BFF">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3B377C9A" w14:textId="1B72E8AB" w:rsidR="005170AD" w:rsidRPr="00521EC4" w:rsidRDefault="002F7EEC" w:rsidP="006A49B7">
            <w:pPr>
              <w:spacing w:after="60"/>
              <w:rPr>
                <w:szCs w:val="20"/>
              </w:rPr>
            </w:pPr>
            <w:r>
              <w:rPr>
                <w:szCs w:val="20"/>
              </w:rPr>
              <w:t>Joyce Ryan, Office Manager, 238-4100</w:t>
            </w:r>
          </w:p>
        </w:tc>
      </w:tr>
    </w:tbl>
    <w:p w14:paraId="44CA6DF8" w14:textId="77777777" w:rsidR="005170AD" w:rsidRDefault="005170AD" w:rsidP="005170AD"/>
    <w:p w14:paraId="24E997B1" w14:textId="77777777" w:rsidR="005170AD" w:rsidRDefault="005170AD" w:rsidP="005170AD">
      <w:pPr>
        <w:pageBreakBefore/>
        <w:rPr>
          <w:b/>
          <w:sz w:val="24"/>
        </w:rPr>
      </w:pPr>
      <w:r>
        <w:rPr>
          <w:b/>
          <w:sz w:val="24"/>
        </w:rPr>
        <w:lastRenderedPageBreak/>
        <w:t>LOGISTICS</w:t>
      </w:r>
    </w:p>
    <w:tbl>
      <w:tblPr>
        <w:tblW w:w="9770" w:type="dxa"/>
        <w:tblInd w:w="72" w:type="dxa"/>
        <w:tblLayout w:type="fixed"/>
        <w:tblCellMar>
          <w:left w:w="72" w:type="dxa"/>
          <w:right w:w="72" w:type="dxa"/>
        </w:tblCellMar>
        <w:tblLook w:val="0000" w:firstRow="0" w:lastRow="0" w:firstColumn="0" w:lastColumn="0" w:noHBand="0" w:noVBand="0"/>
      </w:tblPr>
      <w:tblGrid>
        <w:gridCol w:w="3330"/>
        <w:gridCol w:w="2130"/>
        <w:gridCol w:w="2130"/>
        <w:gridCol w:w="2180"/>
      </w:tblGrid>
      <w:tr w:rsidR="005170AD" w:rsidRPr="00521EC4" w14:paraId="265D76D1" w14:textId="77777777" w:rsidTr="006A49B7">
        <w:tc>
          <w:tcPr>
            <w:tcW w:w="3330" w:type="dxa"/>
            <w:tcBorders>
              <w:top w:val="single" w:sz="4" w:space="0" w:color="000000"/>
              <w:left w:val="single" w:sz="4" w:space="0" w:color="000000"/>
              <w:bottom w:val="single" w:sz="4" w:space="0" w:color="000000"/>
            </w:tcBorders>
          </w:tcPr>
          <w:p w14:paraId="306D178D" w14:textId="77777777" w:rsidR="005170AD" w:rsidRPr="00521EC4" w:rsidRDefault="005170AD" w:rsidP="006A49B7">
            <w:pPr>
              <w:snapToGrid w:val="0"/>
              <w:spacing w:after="60"/>
              <w:rPr>
                <w:b/>
                <w:szCs w:val="20"/>
              </w:rPr>
            </w:pPr>
            <w:r w:rsidRPr="00521EC4">
              <w:rPr>
                <w:b/>
                <w:szCs w:val="20"/>
              </w:rPr>
              <w:t>Function</w:t>
            </w:r>
          </w:p>
        </w:tc>
        <w:tc>
          <w:tcPr>
            <w:tcW w:w="2130" w:type="dxa"/>
            <w:tcBorders>
              <w:top w:val="single" w:sz="4" w:space="0" w:color="000000"/>
              <w:left w:val="single" w:sz="4" w:space="0" w:color="000000"/>
              <w:bottom w:val="single" w:sz="4" w:space="0" w:color="000000"/>
            </w:tcBorders>
          </w:tcPr>
          <w:p w14:paraId="642D432E" w14:textId="77777777" w:rsidR="005170AD" w:rsidRPr="00521EC4" w:rsidRDefault="005170AD" w:rsidP="006A49B7">
            <w:pPr>
              <w:snapToGrid w:val="0"/>
              <w:spacing w:after="60"/>
              <w:rPr>
                <w:szCs w:val="20"/>
              </w:rPr>
            </w:pPr>
            <w:r w:rsidRPr="00521EC4">
              <w:rPr>
                <w:b/>
                <w:szCs w:val="20"/>
              </w:rPr>
              <w:t>Designate</w:t>
            </w:r>
            <w:r w:rsidRPr="00521EC4">
              <w:rPr>
                <w:b/>
                <w:szCs w:val="20"/>
              </w:rPr>
              <w:br/>
            </w:r>
            <w:r w:rsidRPr="00521EC4">
              <w:rPr>
                <w:szCs w:val="20"/>
              </w:rPr>
              <w:t>Name/title/contact info</w:t>
            </w:r>
          </w:p>
        </w:tc>
        <w:tc>
          <w:tcPr>
            <w:tcW w:w="2130" w:type="dxa"/>
            <w:tcBorders>
              <w:top w:val="single" w:sz="4" w:space="0" w:color="000000"/>
              <w:left w:val="single" w:sz="4" w:space="0" w:color="000000"/>
              <w:bottom w:val="single" w:sz="4" w:space="0" w:color="000000"/>
            </w:tcBorders>
          </w:tcPr>
          <w:p w14:paraId="37771613" w14:textId="77777777" w:rsidR="005170AD" w:rsidRPr="00521EC4" w:rsidRDefault="005170AD" w:rsidP="006A49B7">
            <w:pPr>
              <w:snapToGrid w:val="0"/>
              <w:spacing w:after="60"/>
              <w:rPr>
                <w:szCs w:val="20"/>
              </w:rPr>
            </w:pPr>
            <w:r w:rsidRPr="00521EC4">
              <w:rPr>
                <w:b/>
                <w:szCs w:val="20"/>
              </w:rPr>
              <w:t>Assistant/backup 1</w:t>
            </w:r>
            <w:r w:rsidRPr="00521EC4">
              <w:rPr>
                <w:b/>
                <w:szCs w:val="20"/>
              </w:rPr>
              <w:br/>
            </w:r>
            <w:r w:rsidRPr="00521EC4">
              <w:rPr>
                <w:szCs w:val="20"/>
              </w:rPr>
              <w:t>Name/title/contact info</w:t>
            </w:r>
          </w:p>
        </w:tc>
        <w:tc>
          <w:tcPr>
            <w:tcW w:w="2180" w:type="dxa"/>
            <w:tcBorders>
              <w:top w:val="single" w:sz="4" w:space="0" w:color="000000"/>
              <w:left w:val="single" w:sz="4" w:space="0" w:color="000000"/>
              <w:bottom w:val="single" w:sz="4" w:space="0" w:color="000000"/>
              <w:right w:val="single" w:sz="4" w:space="0" w:color="000000"/>
            </w:tcBorders>
          </w:tcPr>
          <w:p w14:paraId="6E96B2FD" w14:textId="77777777" w:rsidR="005170AD" w:rsidRPr="00521EC4" w:rsidRDefault="005170AD" w:rsidP="006A49B7">
            <w:pPr>
              <w:snapToGrid w:val="0"/>
              <w:spacing w:after="60"/>
              <w:rPr>
                <w:szCs w:val="20"/>
              </w:rPr>
            </w:pPr>
            <w:r w:rsidRPr="00521EC4">
              <w:rPr>
                <w:b/>
                <w:szCs w:val="20"/>
              </w:rPr>
              <w:t>Assistant/backup 2</w:t>
            </w:r>
            <w:r w:rsidRPr="00521EC4">
              <w:rPr>
                <w:b/>
                <w:szCs w:val="20"/>
              </w:rPr>
              <w:br/>
            </w:r>
            <w:r w:rsidRPr="00521EC4">
              <w:rPr>
                <w:szCs w:val="20"/>
              </w:rPr>
              <w:t>Name/title/contact info</w:t>
            </w:r>
          </w:p>
        </w:tc>
      </w:tr>
      <w:tr w:rsidR="005170AD" w:rsidRPr="00521EC4" w14:paraId="2FB96A9C" w14:textId="77777777" w:rsidTr="006A49B7">
        <w:tc>
          <w:tcPr>
            <w:tcW w:w="3330" w:type="dxa"/>
            <w:tcBorders>
              <w:top w:val="single" w:sz="4" w:space="0" w:color="000000"/>
              <w:left w:val="single" w:sz="4" w:space="0" w:color="000000"/>
              <w:bottom w:val="single" w:sz="4" w:space="0" w:color="000000"/>
            </w:tcBorders>
          </w:tcPr>
          <w:p w14:paraId="6AA400C5" w14:textId="77777777" w:rsidR="005170AD" w:rsidRPr="00521EC4" w:rsidRDefault="005170AD" w:rsidP="006A49B7">
            <w:pPr>
              <w:snapToGrid w:val="0"/>
              <w:spacing w:after="60"/>
              <w:rPr>
                <w:b/>
                <w:szCs w:val="20"/>
              </w:rPr>
            </w:pPr>
            <w:r w:rsidRPr="00521EC4">
              <w:rPr>
                <w:b/>
                <w:szCs w:val="20"/>
              </w:rPr>
              <w:t xml:space="preserve">Communications </w:t>
            </w:r>
          </w:p>
          <w:p w14:paraId="30BE8565" w14:textId="77777777" w:rsidR="005170AD" w:rsidRPr="00521EC4" w:rsidRDefault="005170AD" w:rsidP="00733F6C">
            <w:pPr>
              <w:widowControl w:val="0"/>
              <w:numPr>
                <w:ilvl w:val="0"/>
                <w:numId w:val="14"/>
              </w:numPr>
              <w:suppressAutoHyphens/>
              <w:spacing w:after="60"/>
              <w:rPr>
                <w:szCs w:val="20"/>
              </w:rPr>
            </w:pPr>
            <w:r w:rsidRPr="00521EC4">
              <w:rPr>
                <w:szCs w:val="20"/>
              </w:rPr>
              <w:t>Help as needed with emergency announcements.</w:t>
            </w:r>
          </w:p>
          <w:p w14:paraId="181048E3" w14:textId="77777777" w:rsidR="005170AD" w:rsidRPr="00521EC4" w:rsidRDefault="005170AD" w:rsidP="00733F6C">
            <w:pPr>
              <w:widowControl w:val="0"/>
              <w:numPr>
                <w:ilvl w:val="0"/>
                <w:numId w:val="14"/>
              </w:numPr>
              <w:suppressAutoHyphens/>
              <w:spacing w:after="60"/>
              <w:rPr>
                <w:szCs w:val="20"/>
              </w:rPr>
            </w:pPr>
            <w:r w:rsidRPr="00521EC4">
              <w:rPr>
                <w:szCs w:val="20"/>
              </w:rPr>
              <w:t>Verify that communications equipment is working; implement backup plan if necessary.</w:t>
            </w:r>
          </w:p>
          <w:p w14:paraId="43C8F419" w14:textId="77777777" w:rsidR="005170AD" w:rsidRPr="00521EC4" w:rsidRDefault="005170AD" w:rsidP="00733F6C">
            <w:pPr>
              <w:widowControl w:val="0"/>
              <w:numPr>
                <w:ilvl w:val="0"/>
                <w:numId w:val="14"/>
              </w:numPr>
              <w:suppressAutoHyphens/>
              <w:spacing w:after="60"/>
              <w:rPr>
                <w:szCs w:val="20"/>
              </w:rPr>
            </w:pPr>
            <w:r w:rsidRPr="00521EC4">
              <w:rPr>
                <w:szCs w:val="20"/>
              </w:rPr>
              <w:t>Distribute emergency communications equipment.</w:t>
            </w:r>
          </w:p>
          <w:p w14:paraId="0F492F70" w14:textId="77777777" w:rsidR="005170AD" w:rsidRPr="00521EC4" w:rsidRDefault="005170AD" w:rsidP="00733F6C">
            <w:pPr>
              <w:widowControl w:val="0"/>
              <w:numPr>
                <w:ilvl w:val="0"/>
                <w:numId w:val="14"/>
              </w:numPr>
              <w:suppressAutoHyphens/>
              <w:spacing w:after="60"/>
              <w:rPr>
                <w:szCs w:val="20"/>
              </w:rPr>
            </w:pPr>
            <w:r w:rsidRPr="00521EC4">
              <w:rPr>
                <w:szCs w:val="20"/>
              </w:rPr>
              <w:t>Ensure that warnings have reached the entire campus and any off-campus groups.</w:t>
            </w:r>
          </w:p>
          <w:p w14:paraId="05AD92B0" w14:textId="77777777" w:rsidR="005170AD" w:rsidRPr="00521EC4" w:rsidRDefault="005170AD" w:rsidP="00733F6C">
            <w:pPr>
              <w:widowControl w:val="0"/>
              <w:numPr>
                <w:ilvl w:val="0"/>
                <w:numId w:val="14"/>
              </w:numPr>
              <w:suppressAutoHyphens/>
              <w:spacing w:after="60"/>
              <w:rPr>
                <w:szCs w:val="20"/>
              </w:rPr>
            </w:pPr>
            <w:r w:rsidRPr="00521EC4">
              <w:rPr>
                <w:szCs w:val="20"/>
              </w:rPr>
              <w:t>Ensure that warnings reach students, staff, and visitors with special needs.</w:t>
            </w:r>
          </w:p>
          <w:p w14:paraId="6EE129D9" w14:textId="77777777" w:rsidR="005170AD" w:rsidRPr="00521EC4" w:rsidRDefault="005170AD" w:rsidP="00733F6C">
            <w:pPr>
              <w:widowControl w:val="0"/>
              <w:numPr>
                <w:ilvl w:val="0"/>
                <w:numId w:val="14"/>
              </w:numPr>
              <w:suppressAutoHyphens/>
              <w:spacing w:after="60"/>
              <w:rPr>
                <w:szCs w:val="20"/>
              </w:rPr>
            </w:pPr>
            <w:r w:rsidRPr="00521EC4">
              <w:rPr>
                <w:szCs w:val="20"/>
              </w:rPr>
              <w:t>Ensure that parents are informed quickly and accurately.</w:t>
            </w:r>
          </w:p>
          <w:p w14:paraId="4F0F67B6" w14:textId="77777777" w:rsidR="005170AD" w:rsidRPr="00521EC4" w:rsidRDefault="005170AD" w:rsidP="00733F6C">
            <w:pPr>
              <w:widowControl w:val="0"/>
              <w:numPr>
                <w:ilvl w:val="0"/>
                <w:numId w:val="14"/>
              </w:numPr>
              <w:suppressAutoHyphens/>
              <w:spacing w:after="60"/>
              <w:rPr>
                <w:szCs w:val="20"/>
              </w:rPr>
            </w:pPr>
            <w:r w:rsidRPr="00521EC4">
              <w:rPr>
                <w:szCs w:val="20"/>
              </w:rPr>
              <w:t>Answer phones and support the orderly flow of information.</w:t>
            </w:r>
          </w:p>
        </w:tc>
        <w:tc>
          <w:tcPr>
            <w:tcW w:w="2130" w:type="dxa"/>
            <w:tcBorders>
              <w:top w:val="single" w:sz="4" w:space="0" w:color="000000"/>
              <w:left w:val="single" w:sz="4" w:space="0" w:color="000000"/>
              <w:bottom w:val="single" w:sz="4" w:space="0" w:color="000000"/>
            </w:tcBorders>
          </w:tcPr>
          <w:p w14:paraId="27685C45" w14:textId="77777777" w:rsidR="002F7EEC" w:rsidRDefault="002F7EEC" w:rsidP="002F7EEC">
            <w:pPr>
              <w:spacing w:after="60"/>
              <w:rPr>
                <w:szCs w:val="20"/>
              </w:rPr>
            </w:pPr>
            <w:r>
              <w:rPr>
                <w:szCs w:val="20"/>
              </w:rPr>
              <w:t>Matthew Newberg Head of School, 238-4102</w:t>
            </w:r>
          </w:p>
          <w:p w14:paraId="027010F9" w14:textId="77777777" w:rsidR="00491BFF" w:rsidRDefault="00491BFF" w:rsidP="00491BFF">
            <w:pPr>
              <w:spacing w:after="60"/>
              <w:rPr>
                <w:szCs w:val="20"/>
              </w:rPr>
            </w:pPr>
          </w:p>
          <w:p w14:paraId="1D0A90F4" w14:textId="3740DC15" w:rsidR="005170AD" w:rsidRPr="00521EC4" w:rsidRDefault="00562A82" w:rsidP="006A49B7">
            <w:pPr>
              <w:spacing w:after="60"/>
              <w:rPr>
                <w:szCs w:val="20"/>
              </w:rPr>
            </w:pPr>
            <w:r>
              <w:rPr>
                <w:szCs w:val="20"/>
              </w:rPr>
              <w:t>Town of Fairfield’s</w:t>
            </w:r>
            <w:r w:rsidR="005170AD" w:rsidRPr="00521EC4">
              <w:rPr>
                <w:szCs w:val="20"/>
              </w:rPr>
              <w:t xml:space="preserve"> Emergency Management Director</w:t>
            </w:r>
            <w:r w:rsidR="00491BFF">
              <w:rPr>
                <w:szCs w:val="20"/>
              </w:rPr>
              <w:t xml:space="preserve"> – 453-2429</w:t>
            </w:r>
          </w:p>
        </w:tc>
        <w:tc>
          <w:tcPr>
            <w:tcW w:w="2130" w:type="dxa"/>
            <w:tcBorders>
              <w:top w:val="single" w:sz="4" w:space="0" w:color="000000"/>
              <w:left w:val="single" w:sz="4" w:space="0" w:color="000000"/>
              <w:bottom w:val="single" w:sz="4" w:space="0" w:color="000000"/>
            </w:tcBorders>
          </w:tcPr>
          <w:p w14:paraId="0F2DC828" w14:textId="77777777" w:rsidR="002F7EEC" w:rsidRDefault="002F7EEC" w:rsidP="002F7EEC">
            <w:pPr>
              <w:spacing w:after="60"/>
              <w:rPr>
                <w:szCs w:val="20"/>
              </w:rPr>
            </w:pPr>
            <w:r>
              <w:rPr>
                <w:szCs w:val="20"/>
              </w:rPr>
              <w:t>Patrick Henyan, Asst. Head of School, 238-4100</w:t>
            </w:r>
          </w:p>
          <w:p w14:paraId="5EBE6D03" w14:textId="77777777" w:rsidR="00491BFF" w:rsidRDefault="00491BFF" w:rsidP="00491BFF">
            <w:pPr>
              <w:spacing w:after="60"/>
              <w:rPr>
                <w:szCs w:val="20"/>
              </w:rPr>
            </w:pPr>
          </w:p>
          <w:p w14:paraId="3967A055" w14:textId="6E549AE0" w:rsidR="005170AD" w:rsidRPr="00521EC4" w:rsidRDefault="005170AD" w:rsidP="002F7EEC">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577E9F7D" w14:textId="2254AF4E" w:rsidR="005170AD" w:rsidRPr="00521EC4" w:rsidRDefault="002F7EEC" w:rsidP="006A49B7">
            <w:pPr>
              <w:spacing w:after="60"/>
              <w:rPr>
                <w:szCs w:val="20"/>
              </w:rPr>
            </w:pPr>
            <w:r>
              <w:rPr>
                <w:szCs w:val="20"/>
              </w:rPr>
              <w:t>Joyce Ryan, Office Manager, 238-4100</w:t>
            </w:r>
          </w:p>
        </w:tc>
      </w:tr>
      <w:tr w:rsidR="005170AD" w:rsidRPr="00521EC4" w14:paraId="2F7D4B40" w14:textId="77777777" w:rsidTr="006A49B7">
        <w:trPr>
          <w:cantSplit/>
        </w:trPr>
        <w:tc>
          <w:tcPr>
            <w:tcW w:w="3330" w:type="dxa"/>
            <w:tcBorders>
              <w:top w:val="single" w:sz="4" w:space="0" w:color="000000"/>
              <w:left w:val="single" w:sz="4" w:space="0" w:color="000000"/>
              <w:bottom w:val="single" w:sz="4" w:space="0" w:color="000000"/>
            </w:tcBorders>
          </w:tcPr>
          <w:p w14:paraId="773BA13C" w14:textId="77777777" w:rsidR="005170AD" w:rsidRPr="00521EC4" w:rsidRDefault="005170AD" w:rsidP="006A49B7">
            <w:pPr>
              <w:snapToGrid w:val="0"/>
              <w:spacing w:after="60"/>
              <w:rPr>
                <w:b/>
                <w:szCs w:val="20"/>
              </w:rPr>
            </w:pPr>
            <w:r w:rsidRPr="00521EC4">
              <w:rPr>
                <w:b/>
                <w:szCs w:val="20"/>
              </w:rPr>
              <w:t xml:space="preserve">Site security </w:t>
            </w:r>
          </w:p>
          <w:p w14:paraId="45A56E56" w14:textId="77777777" w:rsidR="005170AD" w:rsidRPr="00521EC4" w:rsidRDefault="005170AD" w:rsidP="00733F6C">
            <w:pPr>
              <w:widowControl w:val="0"/>
              <w:numPr>
                <w:ilvl w:val="0"/>
                <w:numId w:val="14"/>
              </w:numPr>
              <w:suppressAutoHyphens/>
              <w:spacing w:after="60"/>
              <w:rPr>
                <w:szCs w:val="20"/>
              </w:rPr>
            </w:pPr>
            <w:r w:rsidRPr="00521EC4">
              <w:rPr>
                <w:szCs w:val="20"/>
              </w:rPr>
              <w:t>Ensure that entrances are locked, if this step is called for, but that it is still possible to exit.</w:t>
            </w:r>
          </w:p>
          <w:p w14:paraId="7686B6AD" w14:textId="77777777" w:rsidR="005170AD" w:rsidRPr="00521EC4" w:rsidRDefault="005170AD" w:rsidP="00733F6C">
            <w:pPr>
              <w:widowControl w:val="0"/>
              <w:numPr>
                <w:ilvl w:val="0"/>
                <w:numId w:val="14"/>
              </w:numPr>
              <w:suppressAutoHyphens/>
              <w:spacing w:after="60"/>
              <w:rPr>
                <w:szCs w:val="20"/>
              </w:rPr>
            </w:pPr>
            <w:r w:rsidRPr="00521EC4">
              <w:rPr>
                <w:szCs w:val="20"/>
              </w:rPr>
              <w:t>Direct emergency responders to the emergency site.</w:t>
            </w:r>
          </w:p>
          <w:p w14:paraId="291AF818" w14:textId="77777777" w:rsidR="005170AD" w:rsidRPr="00521EC4" w:rsidRDefault="005170AD" w:rsidP="00733F6C">
            <w:pPr>
              <w:widowControl w:val="0"/>
              <w:numPr>
                <w:ilvl w:val="0"/>
                <w:numId w:val="14"/>
              </w:numPr>
              <w:suppressAutoHyphens/>
              <w:spacing w:after="60"/>
              <w:rPr>
                <w:szCs w:val="20"/>
              </w:rPr>
            </w:pPr>
            <w:r w:rsidRPr="00521EC4">
              <w:rPr>
                <w:szCs w:val="20"/>
              </w:rPr>
              <w:t>Check utilities (water, electricity) and sanitation conditions and report problems to the incident commander.</w:t>
            </w:r>
          </w:p>
          <w:p w14:paraId="0AAC8444" w14:textId="77777777" w:rsidR="005170AD" w:rsidRPr="00521EC4" w:rsidRDefault="005170AD" w:rsidP="00733F6C">
            <w:pPr>
              <w:widowControl w:val="0"/>
              <w:numPr>
                <w:ilvl w:val="0"/>
                <w:numId w:val="14"/>
              </w:numPr>
              <w:suppressAutoHyphens/>
              <w:spacing w:after="60"/>
              <w:rPr>
                <w:szCs w:val="20"/>
              </w:rPr>
            </w:pPr>
            <w:r w:rsidRPr="00521EC4">
              <w:rPr>
                <w:szCs w:val="20"/>
              </w:rPr>
              <w:t>Shut off utilities if necessary.</w:t>
            </w:r>
          </w:p>
          <w:p w14:paraId="175AEC7D" w14:textId="77777777" w:rsidR="005170AD" w:rsidRPr="00521EC4" w:rsidRDefault="005170AD" w:rsidP="00733F6C">
            <w:pPr>
              <w:widowControl w:val="0"/>
              <w:numPr>
                <w:ilvl w:val="0"/>
                <w:numId w:val="14"/>
              </w:numPr>
              <w:suppressAutoHyphens/>
              <w:spacing w:after="60"/>
              <w:rPr>
                <w:szCs w:val="20"/>
              </w:rPr>
            </w:pPr>
            <w:r w:rsidRPr="00521EC4">
              <w:rPr>
                <w:szCs w:val="20"/>
              </w:rPr>
              <w:t>Monitor entrances; escort parents, media, and other visitors to the appropriate location.</w:t>
            </w:r>
          </w:p>
        </w:tc>
        <w:tc>
          <w:tcPr>
            <w:tcW w:w="2130" w:type="dxa"/>
            <w:tcBorders>
              <w:top w:val="single" w:sz="4" w:space="0" w:color="000000"/>
              <w:left w:val="single" w:sz="4" w:space="0" w:color="000000"/>
              <w:bottom w:val="single" w:sz="4" w:space="0" w:color="000000"/>
            </w:tcBorders>
          </w:tcPr>
          <w:p w14:paraId="41A820AB" w14:textId="77777777" w:rsidR="002F7EEC" w:rsidRDefault="002F7EEC" w:rsidP="002F7EEC">
            <w:pPr>
              <w:spacing w:after="60"/>
              <w:rPr>
                <w:szCs w:val="20"/>
              </w:rPr>
            </w:pPr>
            <w:r>
              <w:rPr>
                <w:szCs w:val="20"/>
              </w:rPr>
              <w:t>Matthew Newberg Head of School, 238-4102</w:t>
            </w:r>
          </w:p>
          <w:p w14:paraId="28E96944" w14:textId="77777777" w:rsidR="00491BFF" w:rsidRDefault="00491BFF" w:rsidP="00491BFF">
            <w:pPr>
              <w:spacing w:after="60"/>
              <w:rPr>
                <w:szCs w:val="20"/>
              </w:rPr>
            </w:pPr>
          </w:p>
          <w:p w14:paraId="162F2B57" w14:textId="29BB0FFE" w:rsidR="005170AD" w:rsidRPr="00521EC4" w:rsidRDefault="000751DD" w:rsidP="006A49B7">
            <w:pPr>
              <w:spacing w:after="60"/>
              <w:rPr>
                <w:szCs w:val="20"/>
              </w:rPr>
            </w:pPr>
            <w:r>
              <w:rPr>
                <w:szCs w:val="20"/>
              </w:rPr>
              <w:t>Eric Saucier</w:t>
            </w:r>
            <w:r w:rsidR="00A922C1">
              <w:rPr>
                <w:szCs w:val="20"/>
              </w:rPr>
              <w:t xml:space="preserve"> – Maintenance Supervisor – </w:t>
            </w:r>
            <w:r>
              <w:rPr>
                <w:szCs w:val="20"/>
              </w:rPr>
              <w:t>660-5824</w:t>
            </w:r>
          </w:p>
        </w:tc>
        <w:tc>
          <w:tcPr>
            <w:tcW w:w="2130" w:type="dxa"/>
            <w:tcBorders>
              <w:top w:val="single" w:sz="4" w:space="0" w:color="000000"/>
              <w:left w:val="single" w:sz="4" w:space="0" w:color="000000"/>
              <w:bottom w:val="single" w:sz="4" w:space="0" w:color="000000"/>
            </w:tcBorders>
          </w:tcPr>
          <w:p w14:paraId="6A645343" w14:textId="77777777" w:rsidR="002F7EEC" w:rsidRDefault="002F7EEC" w:rsidP="002F7EEC">
            <w:pPr>
              <w:spacing w:after="60"/>
              <w:rPr>
                <w:szCs w:val="20"/>
              </w:rPr>
            </w:pPr>
            <w:r>
              <w:rPr>
                <w:szCs w:val="20"/>
              </w:rPr>
              <w:t>Patrick Henyan, Asst. Head of School, 238-4100</w:t>
            </w:r>
          </w:p>
          <w:p w14:paraId="19206F37" w14:textId="77777777" w:rsidR="00491BFF" w:rsidRDefault="00491BFF" w:rsidP="006A49B7">
            <w:pPr>
              <w:spacing w:after="60"/>
              <w:rPr>
                <w:szCs w:val="20"/>
              </w:rPr>
            </w:pPr>
          </w:p>
          <w:p w14:paraId="2A9E575D" w14:textId="3A3D541A" w:rsidR="005170AD" w:rsidRPr="00521EC4" w:rsidRDefault="00562A82" w:rsidP="006A49B7">
            <w:pPr>
              <w:spacing w:after="60"/>
              <w:rPr>
                <w:szCs w:val="20"/>
              </w:rPr>
            </w:pPr>
            <w:r>
              <w:rPr>
                <w:szCs w:val="20"/>
              </w:rPr>
              <w:t>Chief, Fairfield</w:t>
            </w:r>
            <w:r w:rsidR="005170AD" w:rsidRPr="00521EC4">
              <w:rPr>
                <w:szCs w:val="20"/>
              </w:rPr>
              <w:t xml:space="preserve"> Fire Dept. </w:t>
            </w:r>
            <w:r w:rsidR="00491BFF">
              <w:rPr>
                <w:szCs w:val="20"/>
              </w:rPr>
              <w:t>453-2429</w:t>
            </w:r>
          </w:p>
        </w:tc>
        <w:tc>
          <w:tcPr>
            <w:tcW w:w="2180" w:type="dxa"/>
            <w:tcBorders>
              <w:top w:val="single" w:sz="4" w:space="0" w:color="000000"/>
              <w:left w:val="single" w:sz="4" w:space="0" w:color="000000"/>
              <w:bottom w:val="single" w:sz="4" w:space="0" w:color="000000"/>
              <w:right w:val="single" w:sz="4" w:space="0" w:color="000000"/>
            </w:tcBorders>
          </w:tcPr>
          <w:p w14:paraId="178A4B73" w14:textId="25D60C3E" w:rsidR="005170AD" w:rsidRPr="00521EC4" w:rsidRDefault="002F7EEC" w:rsidP="006A49B7">
            <w:pPr>
              <w:spacing w:after="60"/>
              <w:rPr>
                <w:szCs w:val="20"/>
              </w:rPr>
            </w:pPr>
            <w:r>
              <w:rPr>
                <w:szCs w:val="20"/>
              </w:rPr>
              <w:t>Joyce Ryan, Office Manager, 238-4100</w:t>
            </w:r>
          </w:p>
        </w:tc>
      </w:tr>
      <w:tr w:rsidR="005170AD" w:rsidRPr="00521EC4" w14:paraId="62AD70FA" w14:textId="77777777" w:rsidTr="006A49B7">
        <w:tc>
          <w:tcPr>
            <w:tcW w:w="3330" w:type="dxa"/>
            <w:tcBorders>
              <w:top w:val="single" w:sz="4" w:space="0" w:color="000000"/>
              <w:left w:val="single" w:sz="4" w:space="0" w:color="000000"/>
              <w:bottom w:val="single" w:sz="4" w:space="0" w:color="000000"/>
            </w:tcBorders>
          </w:tcPr>
          <w:p w14:paraId="74BCB33C" w14:textId="77777777" w:rsidR="005170AD" w:rsidRPr="00521EC4" w:rsidRDefault="005170AD" w:rsidP="006A49B7">
            <w:pPr>
              <w:snapToGrid w:val="0"/>
              <w:spacing w:after="60"/>
              <w:rPr>
                <w:b/>
                <w:szCs w:val="20"/>
              </w:rPr>
            </w:pPr>
            <w:r w:rsidRPr="00521EC4">
              <w:rPr>
                <w:b/>
                <w:szCs w:val="20"/>
              </w:rPr>
              <w:t xml:space="preserve">Transportation </w:t>
            </w:r>
          </w:p>
          <w:p w14:paraId="0634EE99" w14:textId="77777777" w:rsidR="005170AD" w:rsidRPr="00521EC4" w:rsidRDefault="005170AD" w:rsidP="00733F6C">
            <w:pPr>
              <w:widowControl w:val="0"/>
              <w:numPr>
                <w:ilvl w:val="0"/>
                <w:numId w:val="14"/>
              </w:numPr>
              <w:suppressAutoHyphens/>
              <w:spacing w:after="60"/>
              <w:rPr>
                <w:szCs w:val="20"/>
              </w:rPr>
            </w:pPr>
            <w:r w:rsidRPr="00521EC4">
              <w:rPr>
                <w:szCs w:val="20"/>
              </w:rPr>
              <w:t>Organize transportation in case of an evacuation or early release.</w:t>
            </w:r>
          </w:p>
          <w:p w14:paraId="37B22957" w14:textId="77777777" w:rsidR="005170AD" w:rsidRPr="00521EC4" w:rsidRDefault="005170AD" w:rsidP="00733F6C">
            <w:pPr>
              <w:widowControl w:val="0"/>
              <w:numPr>
                <w:ilvl w:val="0"/>
                <w:numId w:val="14"/>
              </w:numPr>
              <w:suppressAutoHyphens/>
              <w:spacing w:after="60"/>
              <w:rPr>
                <w:szCs w:val="20"/>
              </w:rPr>
            </w:pPr>
            <w:r w:rsidRPr="00521EC4">
              <w:rPr>
                <w:szCs w:val="20"/>
              </w:rPr>
              <w:t>Respond as needed to emergencies that take place on a school bus or at an off-campus event.</w:t>
            </w:r>
          </w:p>
        </w:tc>
        <w:tc>
          <w:tcPr>
            <w:tcW w:w="2130" w:type="dxa"/>
            <w:tcBorders>
              <w:top w:val="single" w:sz="4" w:space="0" w:color="000000"/>
              <w:left w:val="single" w:sz="4" w:space="0" w:color="000000"/>
              <w:bottom w:val="single" w:sz="4" w:space="0" w:color="000000"/>
            </w:tcBorders>
          </w:tcPr>
          <w:p w14:paraId="69FA07D3" w14:textId="25DB1C0A" w:rsidR="002F7EEC" w:rsidRDefault="002F7EEC" w:rsidP="002F7EEC">
            <w:pPr>
              <w:spacing w:after="60"/>
              <w:rPr>
                <w:szCs w:val="20"/>
              </w:rPr>
            </w:pPr>
            <w:r>
              <w:rPr>
                <w:szCs w:val="20"/>
              </w:rPr>
              <w:t>Matthew Newberg Head of School, 238-4102</w:t>
            </w:r>
            <w:r>
              <w:rPr>
                <w:szCs w:val="20"/>
              </w:rPr>
              <w:br/>
            </w:r>
          </w:p>
          <w:p w14:paraId="48E8CC91" w14:textId="62F16D0F" w:rsidR="005170AD" w:rsidRPr="00521EC4" w:rsidRDefault="00A2591D" w:rsidP="006A49B7">
            <w:pPr>
              <w:spacing w:after="60"/>
              <w:rPr>
                <w:szCs w:val="20"/>
              </w:rPr>
            </w:pPr>
            <w:r>
              <w:rPr>
                <w:szCs w:val="20"/>
              </w:rPr>
              <w:t>Paula Taylor</w:t>
            </w:r>
            <w:r w:rsidR="002F7EEC">
              <w:rPr>
                <w:szCs w:val="20"/>
              </w:rPr>
              <w:t xml:space="preserve">, </w:t>
            </w:r>
            <w:r w:rsidR="00A922C1">
              <w:rPr>
                <w:szCs w:val="20"/>
              </w:rPr>
              <w:t>T</w:t>
            </w:r>
            <w:r w:rsidR="005170AD" w:rsidRPr="00521EC4">
              <w:rPr>
                <w:szCs w:val="20"/>
              </w:rPr>
              <w:t>ransportation</w:t>
            </w:r>
            <w:r w:rsidR="00A922C1">
              <w:rPr>
                <w:szCs w:val="20"/>
              </w:rPr>
              <w:t xml:space="preserve"> Coordinator</w:t>
            </w:r>
            <w:r w:rsidR="002F7EEC">
              <w:rPr>
                <w:szCs w:val="20"/>
              </w:rPr>
              <w:t>,</w:t>
            </w:r>
            <w:r w:rsidR="00A922C1">
              <w:rPr>
                <w:szCs w:val="20"/>
              </w:rPr>
              <w:t xml:space="preserve"> </w:t>
            </w:r>
            <w:r>
              <w:rPr>
                <w:szCs w:val="20"/>
              </w:rPr>
              <w:t>238-4105/4107</w:t>
            </w:r>
          </w:p>
        </w:tc>
        <w:tc>
          <w:tcPr>
            <w:tcW w:w="2130" w:type="dxa"/>
            <w:tcBorders>
              <w:top w:val="single" w:sz="4" w:space="0" w:color="000000"/>
              <w:left w:val="single" w:sz="4" w:space="0" w:color="000000"/>
              <w:bottom w:val="single" w:sz="4" w:space="0" w:color="000000"/>
            </w:tcBorders>
          </w:tcPr>
          <w:p w14:paraId="61CF7848" w14:textId="77777777" w:rsidR="002F7EEC" w:rsidRDefault="002F7EEC" w:rsidP="002F7EEC">
            <w:pPr>
              <w:spacing w:after="60"/>
              <w:rPr>
                <w:szCs w:val="20"/>
              </w:rPr>
            </w:pPr>
            <w:r>
              <w:rPr>
                <w:szCs w:val="20"/>
              </w:rPr>
              <w:t>Patrick Henyan, Asst. Head of School, 238-4100</w:t>
            </w:r>
          </w:p>
          <w:p w14:paraId="02A415E5" w14:textId="77777777" w:rsidR="00390299" w:rsidRDefault="00390299" w:rsidP="00390299">
            <w:pPr>
              <w:spacing w:after="60"/>
              <w:rPr>
                <w:szCs w:val="20"/>
              </w:rPr>
            </w:pPr>
          </w:p>
          <w:p w14:paraId="25FCA7FA" w14:textId="0DB2B514" w:rsidR="005170AD" w:rsidRPr="00521EC4" w:rsidRDefault="005170AD" w:rsidP="002F7EEC">
            <w:pPr>
              <w:spacing w:after="60"/>
              <w:rPr>
                <w:szCs w:val="20"/>
              </w:rPr>
            </w:pPr>
          </w:p>
        </w:tc>
        <w:tc>
          <w:tcPr>
            <w:tcW w:w="2180" w:type="dxa"/>
            <w:tcBorders>
              <w:top w:val="single" w:sz="4" w:space="0" w:color="000000"/>
              <w:left w:val="single" w:sz="4" w:space="0" w:color="000000"/>
              <w:bottom w:val="single" w:sz="4" w:space="0" w:color="000000"/>
              <w:right w:val="single" w:sz="4" w:space="0" w:color="000000"/>
            </w:tcBorders>
          </w:tcPr>
          <w:p w14:paraId="68C4D85E" w14:textId="1FA07640" w:rsidR="005170AD" w:rsidRPr="00521EC4" w:rsidRDefault="002F7EEC" w:rsidP="006A49B7">
            <w:pPr>
              <w:spacing w:after="60"/>
              <w:rPr>
                <w:szCs w:val="20"/>
              </w:rPr>
            </w:pPr>
            <w:r>
              <w:rPr>
                <w:szCs w:val="20"/>
              </w:rPr>
              <w:t>Joyce Ryan, Office Manager, 238-4100</w:t>
            </w:r>
          </w:p>
        </w:tc>
      </w:tr>
      <w:tr w:rsidR="005170AD" w:rsidRPr="00521EC4" w14:paraId="2819D702" w14:textId="77777777" w:rsidTr="006A49B7">
        <w:tc>
          <w:tcPr>
            <w:tcW w:w="3330" w:type="dxa"/>
            <w:tcBorders>
              <w:top w:val="single" w:sz="4" w:space="0" w:color="000000"/>
              <w:left w:val="single" w:sz="4" w:space="0" w:color="000000"/>
              <w:bottom w:val="single" w:sz="4" w:space="0" w:color="000000"/>
            </w:tcBorders>
          </w:tcPr>
          <w:p w14:paraId="32D41710" w14:textId="77777777" w:rsidR="005170AD" w:rsidRPr="00521EC4" w:rsidRDefault="005170AD" w:rsidP="006A49B7">
            <w:pPr>
              <w:snapToGrid w:val="0"/>
              <w:spacing w:after="60"/>
              <w:rPr>
                <w:b/>
                <w:szCs w:val="20"/>
              </w:rPr>
            </w:pPr>
            <w:r w:rsidRPr="00521EC4">
              <w:rPr>
                <w:b/>
                <w:szCs w:val="20"/>
              </w:rPr>
              <w:t>Facilities</w:t>
            </w:r>
          </w:p>
          <w:p w14:paraId="0D859E67" w14:textId="77777777" w:rsidR="005170AD" w:rsidRPr="00521EC4" w:rsidRDefault="005170AD" w:rsidP="00733F6C">
            <w:pPr>
              <w:pStyle w:val="bulletedlist"/>
              <w:widowControl w:val="0"/>
              <w:numPr>
                <w:ilvl w:val="0"/>
                <w:numId w:val="12"/>
              </w:numPr>
              <w:tabs>
                <w:tab w:val="left" w:pos="594"/>
              </w:tabs>
              <w:suppressAutoHyphens/>
              <w:ind w:left="198" w:hanging="180"/>
              <w:rPr>
                <w:szCs w:val="20"/>
              </w:rPr>
            </w:pPr>
            <w:r w:rsidRPr="00521EC4">
              <w:rPr>
                <w:szCs w:val="20"/>
              </w:rPr>
              <w:t>If necessary, shut off water, electricity, and/or cable television feed.</w:t>
            </w:r>
          </w:p>
          <w:p w14:paraId="5A1A83DF" w14:textId="77777777" w:rsidR="005170AD" w:rsidRPr="00521EC4" w:rsidRDefault="005170AD" w:rsidP="00733F6C">
            <w:pPr>
              <w:pStyle w:val="bulletedlist"/>
              <w:widowControl w:val="0"/>
              <w:numPr>
                <w:ilvl w:val="1"/>
                <w:numId w:val="14"/>
              </w:numPr>
              <w:tabs>
                <w:tab w:val="left" w:pos="594"/>
              </w:tabs>
              <w:suppressAutoHyphens/>
              <w:ind w:left="198" w:hanging="180"/>
              <w:rPr>
                <w:szCs w:val="20"/>
              </w:rPr>
            </w:pPr>
            <w:r w:rsidRPr="00521EC4">
              <w:rPr>
                <w:szCs w:val="20"/>
              </w:rPr>
              <w:t>Survey and report damage to the incident commander.</w:t>
            </w:r>
          </w:p>
        </w:tc>
        <w:tc>
          <w:tcPr>
            <w:tcW w:w="2130" w:type="dxa"/>
            <w:tcBorders>
              <w:top w:val="single" w:sz="4" w:space="0" w:color="000000"/>
              <w:left w:val="single" w:sz="4" w:space="0" w:color="000000"/>
              <w:bottom w:val="single" w:sz="4" w:space="0" w:color="000000"/>
            </w:tcBorders>
          </w:tcPr>
          <w:p w14:paraId="4641F387" w14:textId="1433A21A" w:rsidR="00824240" w:rsidRPr="00521EC4" w:rsidRDefault="00E062A1" w:rsidP="006A49B7">
            <w:pPr>
              <w:spacing w:after="60"/>
              <w:rPr>
                <w:szCs w:val="20"/>
              </w:rPr>
            </w:pPr>
            <w:r>
              <w:rPr>
                <w:szCs w:val="20"/>
              </w:rPr>
              <w:t>Eric Saucier – Maintenance Supervisor – 660-5824</w:t>
            </w:r>
          </w:p>
        </w:tc>
        <w:tc>
          <w:tcPr>
            <w:tcW w:w="2130" w:type="dxa"/>
            <w:tcBorders>
              <w:top w:val="single" w:sz="4" w:space="0" w:color="000000"/>
              <w:left w:val="single" w:sz="4" w:space="0" w:color="000000"/>
              <w:bottom w:val="single" w:sz="4" w:space="0" w:color="000000"/>
            </w:tcBorders>
          </w:tcPr>
          <w:p w14:paraId="6B2862FF" w14:textId="6266680D" w:rsidR="005170AD" w:rsidRPr="00521EC4" w:rsidRDefault="00562A82" w:rsidP="006A49B7">
            <w:pPr>
              <w:spacing w:after="60"/>
              <w:rPr>
                <w:szCs w:val="20"/>
              </w:rPr>
            </w:pPr>
            <w:r>
              <w:rPr>
                <w:szCs w:val="20"/>
              </w:rPr>
              <w:t>Chief, Fairfield</w:t>
            </w:r>
            <w:r w:rsidR="005170AD" w:rsidRPr="00521EC4">
              <w:rPr>
                <w:szCs w:val="20"/>
              </w:rPr>
              <w:t xml:space="preserve"> Fire Department</w:t>
            </w:r>
            <w:r w:rsidR="00390299">
              <w:rPr>
                <w:szCs w:val="20"/>
              </w:rPr>
              <w:t xml:space="preserve"> - 4532429</w:t>
            </w:r>
          </w:p>
        </w:tc>
        <w:tc>
          <w:tcPr>
            <w:tcW w:w="2180" w:type="dxa"/>
            <w:tcBorders>
              <w:top w:val="single" w:sz="4" w:space="0" w:color="000000"/>
              <w:left w:val="single" w:sz="4" w:space="0" w:color="000000"/>
              <w:bottom w:val="single" w:sz="4" w:space="0" w:color="000000"/>
              <w:right w:val="single" w:sz="4" w:space="0" w:color="000000"/>
            </w:tcBorders>
          </w:tcPr>
          <w:p w14:paraId="076AD27E" w14:textId="553DE39C" w:rsidR="005170AD" w:rsidRPr="00521EC4" w:rsidRDefault="002F7EEC" w:rsidP="006A49B7">
            <w:pPr>
              <w:spacing w:after="60"/>
              <w:rPr>
                <w:szCs w:val="20"/>
              </w:rPr>
            </w:pPr>
            <w:r>
              <w:rPr>
                <w:szCs w:val="20"/>
              </w:rPr>
              <w:t>Sean Getchell, Custodian, 238-4100</w:t>
            </w:r>
          </w:p>
        </w:tc>
      </w:tr>
    </w:tbl>
    <w:p w14:paraId="025A3A27" w14:textId="77777777" w:rsidR="005170AD" w:rsidRDefault="005170AD" w:rsidP="005170AD"/>
    <w:p w14:paraId="5A759626" w14:textId="77777777" w:rsidR="005170AD" w:rsidRDefault="005170AD" w:rsidP="005170AD">
      <w:pPr>
        <w:pageBreakBefore/>
        <w:rPr>
          <w:b/>
          <w:sz w:val="24"/>
        </w:rPr>
      </w:pPr>
      <w:r>
        <w:rPr>
          <w:b/>
          <w:sz w:val="24"/>
        </w:rPr>
        <w:lastRenderedPageBreak/>
        <w:t>OPERATIONS</w:t>
      </w:r>
    </w:p>
    <w:tbl>
      <w:tblPr>
        <w:tblW w:w="9770" w:type="dxa"/>
        <w:tblInd w:w="72" w:type="dxa"/>
        <w:tblLayout w:type="fixed"/>
        <w:tblCellMar>
          <w:left w:w="72" w:type="dxa"/>
          <w:right w:w="72" w:type="dxa"/>
        </w:tblCellMar>
        <w:tblLook w:val="0000" w:firstRow="0" w:lastRow="0" w:firstColumn="0" w:lastColumn="0" w:noHBand="0" w:noVBand="0"/>
      </w:tblPr>
      <w:tblGrid>
        <w:gridCol w:w="3330"/>
        <w:gridCol w:w="2130"/>
        <w:gridCol w:w="2130"/>
        <w:gridCol w:w="2180"/>
      </w:tblGrid>
      <w:tr w:rsidR="005170AD" w14:paraId="33BEFE3C" w14:textId="77777777" w:rsidTr="006A49B7">
        <w:tc>
          <w:tcPr>
            <w:tcW w:w="3330" w:type="dxa"/>
            <w:tcBorders>
              <w:top w:val="single" w:sz="4" w:space="0" w:color="000000"/>
              <w:left w:val="single" w:sz="4" w:space="0" w:color="000000"/>
              <w:bottom w:val="single" w:sz="4" w:space="0" w:color="000000"/>
            </w:tcBorders>
          </w:tcPr>
          <w:p w14:paraId="6C0E218C" w14:textId="77777777" w:rsidR="005170AD" w:rsidRDefault="005170AD" w:rsidP="006A49B7">
            <w:pPr>
              <w:snapToGrid w:val="0"/>
              <w:spacing w:after="60"/>
              <w:rPr>
                <w:b/>
              </w:rPr>
            </w:pPr>
            <w:r>
              <w:rPr>
                <w:b/>
              </w:rPr>
              <w:t>Function</w:t>
            </w:r>
          </w:p>
        </w:tc>
        <w:tc>
          <w:tcPr>
            <w:tcW w:w="2130" w:type="dxa"/>
            <w:tcBorders>
              <w:top w:val="single" w:sz="4" w:space="0" w:color="000000"/>
              <w:left w:val="single" w:sz="4" w:space="0" w:color="000000"/>
              <w:bottom w:val="single" w:sz="4" w:space="0" w:color="000000"/>
            </w:tcBorders>
          </w:tcPr>
          <w:p w14:paraId="7529DE5C" w14:textId="77777777" w:rsidR="005170AD" w:rsidRDefault="005170AD" w:rsidP="006A49B7">
            <w:pPr>
              <w:snapToGrid w:val="0"/>
              <w:spacing w:after="60"/>
            </w:pPr>
            <w:r>
              <w:rPr>
                <w:b/>
              </w:rPr>
              <w:t>Designate</w:t>
            </w:r>
            <w:r>
              <w:rPr>
                <w:b/>
              </w:rPr>
              <w:br/>
            </w:r>
            <w:r>
              <w:t>Name/title/contact info</w:t>
            </w:r>
          </w:p>
        </w:tc>
        <w:tc>
          <w:tcPr>
            <w:tcW w:w="2130" w:type="dxa"/>
            <w:tcBorders>
              <w:top w:val="single" w:sz="4" w:space="0" w:color="000000"/>
              <w:left w:val="single" w:sz="4" w:space="0" w:color="000000"/>
              <w:bottom w:val="single" w:sz="4" w:space="0" w:color="000000"/>
            </w:tcBorders>
          </w:tcPr>
          <w:p w14:paraId="62445BD7" w14:textId="77777777" w:rsidR="005170AD" w:rsidRDefault="005170AD" w:rsidP="006A49B7">
            <w:pPr>
              <w:snapToGrid w:val="0"/>
              <w:spacing w:after="60"/>
            </w:pPr>
            <w:r>
              <w:rPr>
                <w:b/>
              </w:rPr>
              <w:t>Assistant/backup 1</w:t>
            </w:r>
            <w:r>
              <w:rPr>
                <w:b/>
              </w:rPr>
              <w:br/>
            </w:r>
            <w:r>
              <w:t>Name/title/contact info</w:t>
            </w:r>
          </w:p>
        </w:tc>
        <w:tc>
          <w:tcPr>
            <w:tcW w:w="2180" w:type="dxa"/>
            <w:tcBorders>
              <w:top w:val="single" w:sz="4" w:space="0" w:color="000000"/>
              <w:left w:val="single" w:sz="4" w:space="0" w:color="000000"/>
              <w:bottom w:val="single" w:sz="4" w:space="0" w:color="000000"/>
              <w:right w:val="single" w:sz="4" w:space="0" w:color="000000"/>
            </w:tcBorders>
          </w:tcPr>
          <w:p w14:paraId="73844103" w14:textId="77777777" w:rsidR="005170AD" w:rsidRDefault="005170AD" w:rsidP="006A49B7">
            <w:pPr>
              <w:snapToGrid w:val="0"/>
              <w:spacing w:after="60"/>
            </w:pPr>
            <w:r>
              <w:rPr>
                <w:b/>
              </w:rPr>
              <w:t>Assistant/backup 2</w:t>
            </w:r>
            <w:r>
              <w:rPr>
                <w:b/>
              </w:rPr>
              <w:br/>
            </w:r>
            <w:r>
              <w:t>Name/title/contact info</w:t>
            </w:r>
          </w:p>
        </w:tc>
      </w:tr>
      <w:tr w:rsidR="005170AD" w14:paraId="4F3FF3E4" w14:textId="77777777" w:rsidTr="006A49B7">
        <w:tc>
          <w:tcPr>
            <w:tcW w:w="3330" w:type="dxa"/>
            <w:tcBorders>
              <w:top w:val="single" w:sz="4" w:space="0" w:color="000000"/>
              <w:left w:val="single" w:sz="4" w:space="0" w:color="000000"/>
              <w:bottom w:val="single" w:sz="4" w:space="0" w:color="000000"/>
            </w:tcBorders>
          </w:tcPr>
          <w:p w14:paraId="412C1E3C" w14:textId="77777777" w:rsidR="005170AD" w:rsidRDefault="005170AD" w:rsidP="006A49B7">
            <w:pPr>
              <w:snapToGrid w:val="0"/>
              <w:spacing w:after="60"/>
              <w:rPr>
                <w:b/>
              </w:rPr>
            </w:pPr>
            <w:r>
              <w:rPr>
                <w:b/>
              </w:rPr>
              <w:t xml:space="preserve">Student Safety </w:t>
            </w:r>
          </w:p>
          <w:p w14:paraId="5490C6DA" w14:textId="77777777" w:rsidR="005170AD" w:rsidRDefault="005170AD" w:rsidP="00733F6C">
            <w:pPr>
              <w:widowControl w:val="0"/>
              <w:numPr>
                <w:ilvl w:val="0"/>
                <w:numId w:val="14"/>
              </w:numPr>
              <w:suppressAutoHyphens/>
              <w:spacing w:after="60"/>
            </w:pPr>
            <w:r>
              <w:t>Help ensure the safety and well-being of students, staff, and visitors.</w:t>
            </w:r>
          </w:p>
          <w:p w14:paraId="512977FB" w14:textId="77777777" w:rsidR="005170AD" w:rsidRDefault="005170AD" w:rsidP="00733F6C">
            <w:pPr>
              <w:widowControl w:val="0"/>
              <w:numPr>
                <w:ilvl w:val="0"/>
                <w:numId w:val="14"/>
              </w:numPr>
              <w:suppressAutoHyphens/>
              <w:spacing w:after="60"/>
            </w:pPr>
            <w:r>
              <w:t>Supervise students in carrying out emergency procedures.</w:t>
            </w:r>
          </w:p>
          <w:p w14:paraId="3EECA968" w14:textId="77777777" w:rsidR="005170AD" w:rsidRDefault="005170AD" w:rsidP="00733F6C">
            <w:pPr>
              <w:widowControl w:val="0"/>
              <w:numPr>
                <w:ilvl w:val="0"/>
                <w:numId w:val="14"/>
              </w:numPr>
              <w:suppressAutoHyphens/>
              <w:spacing w:after="60"/>
            </w:pPr>
            <w:r>
              <w:t>Take roll book and classroom emergency kit on any evacuation.</w:t>
            </w:r>
          </w:p>
          <w:p w14:paraId="182BD0BA" w14:textId="77777777" w:rsidR="005170AD" w:rsidRDefault="005170AD" w:rsidP="00733F6C">
            <w:pPr>
              <w:widowControl w:val="0"/>
              <w:numPr>
                <w:ilvl w:val="0"/>
                <w:numId w:val="14"/>
              </w:numPr>
              <w:suppressAutoHyphens/>
              <w:spacing w:after="60"/>
            </w:pPr>
            <w:r>
              <w:t>Take attendance each time the class relocates during an emergency procedure.</w:t>
            </w:r>
          </w:p>
          <w:p w14:paraId="63F33028" w14:textId="77777777" w:rsidR="005170AD" w:rsidRDefault="005170AD" w:rsidP="00733F6C">
            <w:pPr>
              <w:widowControl w:val="0"/>
              <w:numPr>
                <w:ilvl w:val="0"/>
                <w:numId w:val="14"/>
              </w:numPr>
              <w:suppressAutoHyphens/>
              <w:spacing w:after="60"/>
            </w:pPr>
            <w:r>
              <w:t>Remain with students until the emergency is resolved.</w:t>
            </w:r>
          </w:p>
          <w:p w14:paraId="038B5E67" w14:textId="67CCB365" w:rsidR="005170AD" w:rsidRDefault="005170AD" w:rsidP="00733F6C">
            <w:pPr>
              <w:widowControl w:val="0"/>
              <w:numPr>
                <w:ilvl w:val="0"/>
                <w:numId w:val="14"/>
              </w:numPr>
              <w:suppressAutoHyphens/>
              <w:spacing w:after="60"/>
            </w:pPr>
            <w:r>
              <w:t xml:space="preserve">Report missing students and </w:t>
            </w:r>
            <w:r w:rsidR="00824240">
              <w:t xml:space="preserve">staff to </w:t>
            </w:r>
            <w:r w:rsidR="00824240" w:rsidRPr="00824240">
              <w:rPr>
                <w:b/>
                <w:u w:val="single"/>
              </w:rPr>
              <w:t>Building Principal</w:t>
            </w:r>
            <w:r>
              <w:t>.</w:t>
            </w:r>
          </w:p>
        </w:tc>
        <w:tc>
          <w:tcPr>
            <w:tcW w:w="2130" w:type="dxa"/>
            <w:tcBorders>
              <w:top w:val="single" w:sz="4" w:space="0" w:color="000000"/>
              <w:left w:val="single" w:sz="4" w:space="0" w:color="000000"/>
              <w:bottom w:val="single" w:sz="4" w:space="0" w:color="000000"/>
            </w:tcBorders>
          </w:tcPr>
          <w:p w14:paraId="14B1502A" w14:textId="77777777" w:rsidR="005170AD" w:rsidRPr="00F76853" w:rsidRDefault="005170AD" w:rsidP="006A49B7">
            <w:pPr>
              <w:spacing w:after="60"/>
            </w:pPr>
            <w:r>
              <w:t>Teachers and school staff</w:t>
            </w:r>
          </w:p>
        </w:tc>
        <w:tc>
          <w:tcPr>
            <w:tcW w:w="2130" w:type="dxa"/>
            <w:tcBorders>
              <w:top w:val="single" w:sz="4" w:space="0" w:color="000000"/>
              <w:left w:val="single" w:sz="4" w:space="0" w:color="000000"/>
              <w:bottom w:val="single" w:sz="4" w:space="0" w:color="000000"/>
            </w:tcBorders>
          </w:tcPr>
          <w:p w14:paraId="715D1E51" w14:textId="77777777" w:rsidR="005170AD" w:rsidRPr="00F76853" w:rsidRDefault="005170AD" w:rsidP="006A49B7">
            <w:pPr>
              <w:spacing w:after="60"/>
            </w:pPr>
          </w:p>
        </w:tc>
        <w:tc>
          <w:tcPr>
            <w:tcW w:w="2180" w:type="dxa"/>
            <w:tcBorders>
              <w:top w:val="single" w:sz="4" w:space="0" w:color="000000"/>
              <w:left w:val="single" w:sz="4" w:space="0" w:color="000000"/>
              <w:bottom w:val="single" w:sz="4" w:space="0" w:color="000000"/>
              <w:right w:val="single" w:sz="4" w:space="0" w:color="000000"/>
            </w:tcBorders>
          </w:tcPr>
          <w:p w14:paraId="1C60F912" w14:textId="77777777" w:rsidR="005170AD" w:rsidRPr="00F76853" w:rsidRDefault="005170AD" w:rsidP="006A49B7">
            <w:pPr>
              <w:spacing w:after="60"/>
            </w:pPr>
          </w:p>
        </w:tc>
      </w:tr>
      <w:tr w:rsidR="005170AD" w14:paraId="37B05984" w14:textId="77777777" w:rsidTr="006A49B7">
        <w:tc>
          <w:tcPr>
            <w:tcW w:w="3330" w:type="dxa"/>
            <w:tcBorders>
              <w:top w:val="single" w:sz="4" w:space="0" w:color="000000"/>
              <w:left w:val="single" w:sz="4" w:space="0" w:color="000000"/>
              <w:bottom w:val="single" w:sz="4" w:space="0" w:color="000000"/>
            </w:tcBorders>
          </w:tcPr>
          <w:p w14:paraId="637C4F30" w14:textId="77777777" w:rsidR="005170AD" w:rsidRDefault="005170AD" w:rsidP="006A49B7">
            <w:pPr>
              <w:snapToGrid w:val="0"/>
              <w:spacing w:after="60"/>
              <w:rPr>
                <w:b/>
                <w:szCs w:val="20"/>
              </w:rPr>
            </w:pPr>
            <w:r>
              <w:rPr>
                <w:b/>
                <w:szCs w:val="20"/>
              </w:rPr>
              <w:t>Student Health</w:t>
            </w:r>
          </w:p>
          <w:p w14:paraId="32F6CAB7" w14:textId="77777777" w:rsidR="005170AD" w:rsidRDefault="005170AD" w:rsidP="00733F6C">
            <w:pPr>
              <w:pStyle w:val="bulletedlist"/>
              <w:widowControl w:val="0"/>
              <w:numPr>
                <w:ilvl w:val="0"/>
                <w:numId w:val="12"/>
              </w:numPr>
              <w:tabs>
                <w:tab w:val="left" w:pos="594"/>
              </w:tabs>
              <w:suppressAutoHyphens/>
              <w:ind w:left="198" w:hanging="180"/>
              <w:rPr>
                <w:szCs w:val="20"/>
              </w:rPr>
            </w:pPr>
            <w:r>
              <w:rPr>
                <w:szCs w:val="20"/>
              </w:rPr>
              <w:t>Provide first aid or emergency treatment as needed.</w:t>
            </w:r>
          </w:p>
          <w:p w14:paraId="40CBA5FF" w14:textId="77777777" w:rsidR="005170AD" w:rsidRDefault="005170AD" w:rsidP="00733F6C">
            <w:pPr>
              <w:pStyle w:val="bulletedlist"/>
              <w:widowControl w:val="0"/>
              <w:numPr>
                <w:ilvl w:val="0"/>
                <w:numId w:val="12"/>
              </w:numPr>
              <w:tabs>
                <w:tab w:val="left" w:pos="594"/>
              </w:tabs>
              <w:suppressAutoHyphens/>
              <w:ind w:left="198" w:hanging="180"/>
              <w:rPr>
                <w:szCs w:val="20"/>
              </w:rPr>
            </w:pPr>
            <w:r>
              <w:rPr>
                <w:szCs w:val="20"/>
              </w:rPr>
              <w:t>If needed, perform triage and supervise other trained first aid providers until emergency service personnel arrive.</w:t>
            </w:r>
          </w:p>
          <w:p w14:paraId="5FAC0778" w14:textId="77777777" w:rsidR="005170AD" w:rsidRDefault="005170AD" w:rsidP="00733F6C">
            <w:pPr>
              <w:pStyle w:val="bulletedlist"/>
              <w:widowControl w:val="0"/>
              <w:numPr>
                <w:ilvl w:val="0"/>
                <w:numId w:val="12"/>
              </w:numPr>
              <w:tabs>
                <w:tab w:val="left" w:pos="594"/>
              </w:tabs>
              <w:suppressAutoHyphens/>
              <w:ind w:left="198" w:hanging="180"/>
            </w:pPr>
            <w:r>
              <w:rPr>
                <w:szCs w:val="20"/>
              </w:rPr>
              <w:t>Communicate treatment</w:t>
            </w:r>
            <w:r>
              <w:t xml:space="preserve"> needs to emergency service personnel.</w:t>
            </w:r>
          </w:p>
          <w:p w14:paraId="65A76CA5" w14:textId="77777777" w:rsidR="005170AD" w:rsidRDefault="005170AD" w:rsidP="00733F6C">
            <w:pPr>
              <w:pStyle w:val="bulletedlist"/>
              <w:widowControl w:val="0"/>
              <w:numPr>
                <w:ilvl w:val="0"/>
                <w:numId w:val="12"/>
              </w:numPr>
              <w:tabs>
                <w:tab w:val="left" w:pos="594"/>
              </w:tabs>
              <w:suppressAutoHyphens/>
              <w:ind w:left="198" w:hanging="180"/>
              <w:rPr>
                <w:b/>
                <w:i/>
              </w:rPr>
            </w:pPr>
            <w:r>
              <w:t>Provide support to students and staff for emotional and social recovery.</w:t>
            </w:r>
            <w:r>
              <w:rPr>
                <w:rStyle w:val="FootnoteReference"/>
              </w:rPr>
              <w:footnoteReference w:id="4"/>
            </w:r>
          </w:p>
        </w:tc>
        <w:tc>
          <w:tcPr>
            <w:tcW w:w="2130" w:type="dxa"/>
            <w:tcBorders>
              <w:top w:val="single" w:sz="4" w:space="0" w:color="000000"/>
              <w:left w:val="single" w:sz="4" w:space="0" w:color="000000"/>
              <w:bottom w:val="single" w:sz="4" w:space="0" w:color="000000"/>
            </w:tcBorders>
          </w:tcPr>
          <w:p w14:paraId="62FFDEEA" w14:textId="77777777" w:rsidR="005170AD" w:rsidRDefault="005170AD" w:rsidP="006A49B7">
            <w:pPr>
              <w:spacing w:after="60"/>
            </w:pPr>
            <w:r>
              <w:t xml:space="preserve">Individuals locally identified with Emergency Response Medical Training (First Aid, CPR, EMT, School Nurse) </w:t>
            </w:r>
          </w:p>
          <w:p w14:paraId="0D17A335" w14:textId="393D8A55" w:rsidR="005170AD" w:rsidRPr="00F76853" w:rsidRDefault="005170AD" w:rsidP="006A49B7">
            <w:pPr>
              <w:spacing w:after="60"/>
            </w:pPr>
          </w:p>
        </w:tc>
        <w:tc>
          <w:tcPr>
            <w:tcW w:w="2130" w:type="dxa"/>
            <w:tcBorders>
              <w:top w:val="single" w:sz="4" w:space="0" w:color="000000"/>
              <w:left w:val="single" w:sz="4" w:space="0" w:color="000000"/>
              <w:bottom w:val="single" w:sz="4" w:space="0" w:color="000000"/>
            </w:tcBorders>
          </w:tcPr>
          <w:p w14:paraId="5EDCE6D1" w14:textId="77777777" w:rsidR="005170AD" w:rsidRPr="00F76853" w:rsidRDefault="005170AD" w:rsidP="006A49B7">
            <w:pPr>
              <w:spacing w:after="60"/>
            </w:pPr>
          </w:p>
        </w:tc>
        <w:tc>
          <w:tcPr>
            <w:tcW w:w="2180" w:type="dxa"/>
            <w:tcBorders>
              <w:top w:val="single" w:sz="4" w:space="0" w:color="000000"/>
              <w:left w:val="single" w:sz="4" w:space="0" w:color="000000"/>
              <w:bottom w:val="single" w:sz="4" w:space="0" w:color="000000"/>
              <w:right w:val="single" w:sz="4" w:space="0" w:color="000000"/>
            </w:tcBorders>
          </w:tcPr>
          <w:p w14:paraId="5B8FD377" w14:textId="77777777" w:rsidR="005170AD" w:rsidRPr="00F76853" w:rsidRDefault="005170AD" w:rsidP="006A49B7">
            <w:pPr>
              <w:spacing w:after="60"/>
            </w:pPr>
          </w:p>
        </w:tc>
      </w:tr>
    </w:tbl>
    <w:p w14:paraId="0366FC44" w14:textId="77777777" w:rsidR="005170AD" w:rsidRDefault="005170AD" w:rsidP="005170AD">
      <w:pPr>
        <w:keepNext/>
      </w:pPr>
    </w:p>
    <w:p w14:paraId="20E871FB" w14:textId="77777777" w:rsidR="005170AD" w:rsidRDefault="005170AD" w:rsidP="005170AD">
      <w:pPr>
        <w:pStyle w:val="warning"/>
      </w:pPr>
      <w:r>
        <w:rPr>
          <w:color w:val="FF0000"/>
        </w:rPr>
        <w:t>!</w:t>
      </w:r>
      <w:r>
        <w:tab/>
        <w:t xml:space="preserve">Act safely and prudently. Take time to assess the situation and </w:t>
      </w:r>
      <w:proofErr w:type="gramStart"/>
      <w:r>
        <w:t>make a plan</w:t>
      </w:r>
      <w:proofErr w:type="gramEnd"/>
      <w:r>
        <w:t>. Use protective equipment when necessary. You will not be able to help others if you become injured yourself.</w:t>
      </w:r>
    </w:p>
    <w:p w14:paraId="10696348" w14:textId="77777777" w:rsidR="005170AD" w:rsidRDefault="005170AD" w:rsidP="00733F6C">
      <w:pPr>
        <w:pStyle w:val="Heading1"/>
        <w:widowControl w:val="0"/>
        <w:numPr>
          <w:ilvl w:val="0"/>
          <w:numId w:val="11"/>
        </w:numPr>
        <w:pBdr>
          <w:top w:val="single" w:sz="4" w:space="3" w:color="000000"/>
        </w:pBdr>
        <w:suppressAutoHyphens/>
      </w:pPr>
      <w:bookmarkStart w:id="57" w:name="_Toc229535326"/>
      <w:r>
        <w:lastRenderedPageBreak/>
        <w:t>General emergency functions</w:t>
      </w:r>
      <w:bookmarkEnd w:id="57"/>
    </w:p>
    <w:p w14:paraId="3612845E" w14:textId="77777777" w:rsidR="005170AD" w:rsidRDefault="005170AD" w:rsidP="00733F6C">
      <w:pPr>
        <w:pStyle w:val="Heading2"/>
        <w:widowControl w:val="0"/>
        <w:numPr>
          <w:ilvl w:val="1"/>
          <w:numId w:val="11"/>
        </w:numPr>
        <w:suppressAutoHyphens/>
      </w:pPr>
      <w:bookmarkStart w:id="58" w:name="_Toc229535327"/>
      <w:r>
        <w:lastRenderedPageBreak/>
        <w:t>Incident command</w:t>
      </w:r>
      <w:bookmarkEnd w:id="58"/>
    </w:p>
    <w:p w14:paraId="7F6CE15D" w14:textId="2E4FE9AC" w:rsidR="005170AD" w:rsidRDefault="005170AD" w:rsidP="005170AD">
      <w:pPr>
        <w:tabs>
          <w:tab w:val="left" w:pos="3888"/>
          <w:tab w:val="left" w:pos="6941"/>
          <w:tab w:val="left" w:pos="9839"/>
        </w:tabs>
        <w:spacing w:before="120" w:after="0"/>
        <w:rPr>
          <w:b/>
          <w:i/>
        </w:rPr>
      </w:pPr>
      <w:r>
        <w:t xml:space="preserve">In an emergency, this person will direct the response: </w:t>
      </w:r>
      <w:r w:rsidR="00E062A1">
        <w:rPr>
          <w:b/>
          <w:i/>
        </w:rPr>
        <w:t>Head of School</w:t>
      </w:r>
      <w:r w:rsidR="00D47F82">
        <w:rPr>
          <w:b/>
          <w:i/>
        </w:rPr>
        <w:t>, Asst. Head of School</w:t>
      </w:r>
    </w:p>
    <w:p w14:paraId="0F0E971D" w14:textId="4B9C8B3A" w:rsidR="005170AD" w:rsidRDefault="005170AD" w:rsidP="005170AD">
      <w:pPr>
        <w:tabs>
          <w:tab w:val="left" w:pos="3888"/>
          <w:tab w:val="left" w:pos="6941"/>
          <w:tab w:val="left" w:pos="9839"/>
        </w:tabs>
        <w:spacing w:before="120" w:after="0"/>
        <w:rPr>
          <w:b/>
          <w:i/>
        </w:rPr>
      </w:pPr>
      <w:r>
        <w:t>If s/he is not available,</w:t>
      </w:r>
      <w:r w:rsidR="008A3737">
        <w:t xml:space="preserve"> this person will take charge: </w:t>
      </w:r>
      <w:r w:rsidR="008F57D5">
        <w:rPr>
          <w:b/>
          <w:i/>
        </w:rPr>
        <w:t>Fairfield</w:t>
      </w:r>
      <w:r>
        <w:rPr>
          <w:b/>
          <w:i/>
        </w:rPr>
        <w:t xml:space="preserve"> Fire Chief</w:t>
      </w:r>
      <w:r w:rsidR="00824240">
        <w:rPr>
          <w:b/>
          <w:i/>
        </w:rPr>
        <w:t xml:space="preserve"> – 453-2429</w:t>
      </w:r>
    </w:p>
    <w:p w14:paraId="3DC7DD6C" w14:textId="2A2354E5" w:rsidR="005170AD" w:rsidRDefault="005170AD" w:rsidP="005170AD">
      <w:pPr>
        <w:tabs>
          <w:tab w:val="left" w:pos="3888"/>
          <w:tab w:val="left" w:pos="6941"/>
          <w:tab w:val="left" w:pos="9839"/>
        </w:tabs>
        <w:spacing w:before="120" w:after="0"/>
        <w:rPr>
          <w:b/>
          <w:i/>
        </w:rPr>
      </w:pPr>
      <w:r>
        <w:t xml:space="preserve">If s/he is not available, this person will take charge: </w:t>
      </w:r>
      <w:r w:rsidR="008A3737" w:rsidRPr="000F744E">
        <w:rPr>
          <w:b/>
        </w:rPr>
        <w:t xml:space="preserve">Fairfield Police Chief Police Chief </w:t>
      </w:r>
      <w:r w:rsidR="008A3737">
        <w:rPr>
          <w:b/>
        </w:rPr>
        <w:t>– 453-9322</w:t>
      </w:r>
    </w:p>
    <w:p w14:paraId="37864051" w14:textId="77777777" w:rsidR="005170AD" w:rsidRDefault="005170AD" w:rsidP="005170AD">
      <w:pPr>
        <w:pStyle w:val="spacer"/>
      </w:pPr>
    </w:p>
    <w:p w14:paraId="345E333A" w14:textId="77777777" w:rsidR="005170AD" w:rsidRDefault="005170AD" w:rsidP="005170AD">
      <w:pPr>
        <w:tabs>
          <w:tab w:val="left" w:pos="3867"/>
          <w:tab w:val="left" w:pos="6927"/>
          <w:tab w:val="left" w:pos="9825"/>
        </w:tabs>
        <w:spacing w:before="120" w:after="0"/>
        <w:ind w:left="-7"/>
      </w:pPr>
      <w:r>
        <w:t>The location of the command post will depend on the situation.</w:t>
      </w:r>
    </w:p>
    <w:p w14:paraId="1CDFFCB5" w14:textId="4A5FD244" w:rsidR="005170AD" w:rsidRDefault="005170AD" w:rsidP="005170AD">
      <w:pPr>
        <w:tabs>
          <w:tab w:val="left" w:pos="3867"/>
          <w:tab w:val="left" w:pos="6927"/>
          <w:tab w:val="left" w:pos="9825"/>
        </w:tabs>
        <w:spacing w:before="120" w:after="0"/>
        <w:ind w:left="-7"/>
      </w:pPr>
      <w:r>
        <w:t xml:space="preserve">If that site is not accessible, it will be </w:t>
      </w:r>
      <w:proofErr w:type="gramStart"/>
      <w:r>
        <w:t>located</w:t>
      </w:r>
      <w:proofErr w:type="gramEnd"/>
      <w:r>
        <w:t xml:space="preserve"> </w:t>
      </w:r>
      <w:r w:rsidR="00D47F82">
        <w:rPr>
          <w:b/>
          <w:i/>
          <w:u w:val="single"/>
        </w:rPr>
        <w:t>Buckminster Garage</w:t>
      </w:r>
      <w:r>
        <w:rPr>
          <w:b/>
          <w:i/>
        </w:rPr>
        <w:t>.</w:t>
      </w:r>
    </w:p>
    <w:p w14:paraId="57EE6DEA" w14:textId="77777777" w:rsidR="005170AD" w:rsidRDefault="005170AD" w:rsidP="005170AD">
      <w:pPr>
        <w:pStyle w:val="spacer"/>
      </w:pPr>
    </w:p>
    <w:p w14:paraId="70FB92C1" w14:textId="690914EC" w:rsidR="005170AD" w:rsidRDefault="005170AD" w:rsidP="005170AD">
      <w:pPr>
        <w:tabs>
          <w:tab w:val="left" w:pos="3867"/>
          <w:tab w:val="left" w:pos="6927"/>
          <w:tab w:val="left" w:pos="9825"/>
        </w:tabs>
        <w:spacing w:before="120" w:after="0"/>
        <w:ind w:left="-7"/>
      </w:pPr>
      <w:r>
        <w:t xml:space="preserve">The </w:t>
      </w:r>
      <w:r w:rsidR="00D47F82">
        <w:t>Head of School</w:t>
      </w:r>
      <w:r>
        <w:t xml:space="preserve">’s emergency kit </w:t>
      </w:r>
      <w:proofErr w:type="gramStart"/>
      <w:r>
        <w:t xml:space="preserve">is located </w:t>
      </w:r>
      <w:r w:rsidR="00D47F82">
        <w:t>in</w:t>
      </w:r>
      <w:proofErr w:type="gramEnd"/>
      <w:r w:rsidR="00D47F82">
        <w:t xml:space="preserve"> the </w:t>
      </w:r>
      <w:r w:rsidR="00D47F82">
        <w:rPr>
          <w:b/>
          <w:i/>
        </w:rPr>
        <w:t>Main</w:t>
      </w:r>
      <w:r w:rsidR="00064548">
        <w:rPr>
          <w:b/>
          <w:i/>
        </w:rPr>
        <w:t xml:space="preserve"> Office</w:t>
      </w:r>
    </w:p>
    <w:p w14:paraId="7E39F3C4" w14:textId="77777777" w:rsidR="005170AD" w:rsidRDefault="005170AD" w:rsidP="005170AD"/>
    <w:p w14:paraId="10499793" w14:textId="77777777" w:rsidR="005170AD" w:rsidRDefault="005170AD" w:rsidP="005170AD"/>
    <w:p w14:paraId="72488F22" w14:textId="77777777" w:rsidR="005170AD" w:rsidRDefault="005170AD" w:rsidP="005170AD">
      <w:pPr>
        <w:pStyle w:val="warning"/>
      </w:pPr>
      <w:r>
        <w:rPr>
          <w:color w:val="FF0000"/>
        </w:rPr>
        <w:t>!</w:t>
      </w:r>
      <w:r>
        <w:tab/>
        <w:t>If police or firefighters respond to the incident, they will probably take over primary responsibility (incident command). But it is extremely important that school personnel remain involved in the response and keep communicating with emergency responders.</w:t>
      </w:r>
    </w:p>
    <w:p w14:paraId="64A7F60C" w14:textId="77777777" w:rsidR="005170AD" w:rsidRDefault="005170AD" w:rsidP="005170AD"/>
    <w:p w14:paraId="1A971D60" w14:textId="77777777" w:rsidR="005170AD" w:rsidRDefault="005170AD" w:rsidP="005170AD">
      <w:pPr>
        <w:pStyle w:val="bulletedlist"/>
        <w:numPr>
          <w:ilvl w:val="0"/>
          <w:numId w:val="0"/>
        </w:numPr>
      </w:pPr>
    </w:p>
    <w:tbl>
      <w:tblPr>
        <w:tblW w:w="0" w:type="auto"/>
        <w:tblLayout w:type="fixed"/>
        <w:tblLook w:val="0000" w:firstRow="0" w:lastRow="0" w:firstColumn="0" w:lastColumn="0" w:noHBand="0" w:noVBand="0"/>
      </w:tblPr>
      <w:tblGrid>
        <w:gridCol w:w="9576"/>
      </w:tblGrid>
      <w:tr w:rsidR="005170AD" w14:paraId="36221CC9" w14:textId="77777777" w:rsidTr="006A49B7">
        <w:tc>
          <w:tcPr>
            <w:tcW w:w="9576" w:type="dxa"/>
            <w:tcBorders>
              <w:top w:val="single" w:sz="4" w:space="0" w:color="000000"/>
              <w:bottom w:val="single" w:sz="4" w:space="0" w:color="000000"/>
            </w:tcBorders>
          </w:tcPr>
          <w:p w14:paraId="324EBEBF" w14:textId="77777777" w:rsidR="005170AD" w:rsidRDefault="005170AD" w:rsidP="006A49B7">
            <w:pPr>
              <w:pStyle w:val="boxheader"/>
              <w:snapToGrid w:val="0"/>
            </w:pPr>
            <w:r>
              <w:t>Incident Command System</w:t>
            </w:r>
          </w:p>
          <w:p w14:paraId="11F87B2F" w14:textId="77777777" w:rsidR="005170AD" w:rsidRDefault="005170AD" w:rsidP="006A49B7">
            <w:r>
              <w:t xml:space="preserve">Government agencies now use a standardized chain of command called the Incident Command System or ICS. You may also hear references to the National Incident Management System or NIMS. </w:t>
            </w:r>
          </w:p>
          <w:p w14:paraId="049A6CBB" w14:textId="77777777" w:rsidR="005170AD" w:rsidRDefault="005170AD" w:rsidP="006A49B7">
            <w:r>
              <w:t xml:space="preserve">The person serving as liaison between the school and emergency responders should be familiar with </w:t>
            </w:r>
            <w:proofErr w:type="spellStart"/>
            <w:r>
              <w:t>ICS.The</w:t>
            </w:r>
            <w:proofErr w:type="spellEnd"/>
            <w:r>
              <w:t xml:space="preserve"> following diagram shows its basic structure.</w:t>
            </w:r>
            <w:r>
              <w:rPr>
                <w:rStyle w:val="FootnoteReference"/>
              </w:rPr>
              <w:footnoteReference w:id="5"/>
            </w:r>
          </w:p>
          <w:p w14:paraId="3349ED51" w14:textId="77777777" w:rsidR="005170AD" w:rsidRDefault="00B15B76" w:rsidP="006A49B7">
            <w:pPr>
              <w:pStyle w:val="bulletedlist"/>
              <w:numPr>
                <w:ilvl w:val="0"/>
                <w:numId w:val="0"/>
              </w:numPr>
              <w:spacing w:before="60" w:after="140"/>
              <w:jc w:val="center"/>
            </w:pPr>
            <w:r>
              <w:rPr>
                <w:noProof/>
              </w:rPr>
              <w:drawing>
                <wp:inline distT="0" distB="0" distL="0" distR="0" wp14:anchorId="33A113CB" wp14:editId="4581204C">
                  <wp:extent cx="3416300" cy="146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16300" cy="1460500"/>
                          </a:xfrm>
                          <a:prstGeom prst="rect">
                            <a:avLst/>
                          </a:prstGeom>
                          <a:solidFill>
                            <a:srgbClr val="FFFFFF"/>
                          </a:solidFill>
                          <a:ln w="9525">
                            <a:noFill/>
                            <a:miter lim="800000"/>
                            <a:headEnd/>
                            <a:tailEnd/>
                          </a:ln>
                        </pic:spPr>
                      </pic:pic>
                    </a:graphicData>
                  </a:graphic>
                </wp:inline>
              </w:drawing>
            </w:r>
          </w:p>
        </w:tc>
      </w:tr>
    </w:tbl>
    <w:p w14:paraId="55B7151F" w14:textId="77777777" w:rsidR="005170AD" w:rsidRDefault="005170AD" w:rsidP="005170AD">
      <w:pPr>
        <w:pStyle w:val="bulletedlist"/>
        <w:numPr>
          <w:ilvl w:val="0"/>
          <w:numId w:val="0"/>
        </w:numPr>
      </w:pPr>
    </w:p>
    <w:p w14:paraId="6BB238C0" w14:textId="77777777" w:rsidR="005170AD" w:rsidRDefault="005170AD" w:rsidP="005170AD"/>
    <w:p w14:paraId="2F380C92" w14:textId="77777777" w:rsidR="005170AD" w:rsidRDefault="005170AD" w:rsidP="00733F6C">
      <w:pPr>
        <w:pStyle w:val="Heading2"/>
        <w:widowControl w:val="0"/>
        <w:numPr>
          <w:ilvl w:val="1"/>
          <w:numId w:val="11"/>
        </w:numPr>
        <w:suppressAutoHyphens/>
      </w:pPr>
      <w:bookmarkStart w:id="59" w:name="_Toc229535328"/>
      <w:r>
        <w:lastRenderedPageBreak/>
        <w:t>Liaison with other agencies</w:t>
      </w:r>
      <w:bookmarkEnd w:id="59"/>
    </w:p>
    <w:p w14:paraId="14470965" w14:textId="77777777" w:rsidR="005170AD" w:rsidRDefault="005170AD" w:rsidP="005170AD">
      <w:pPr>
        <w:pStyle w:val="bulletedlist"/>
        <w:numPr>
          <w:ilvl w:val="0"/>
          <w:numId w:val="0"/>
        </w:numPr>
      </w:pPr>
      <w:r>
        <w:t>In a large or complex incident, it can be a good idea for someone other than the principal/incident commander to take on this task.</w:t>
      </w:r>
    </w:p>
    <w:p w14:paraId="04401EB1" w14:textId="77777777" w:rsidR="005170AD" w:rsidRDefault="005170AD" w:rsidP="00733F6C">
      <w:pPr>
        <w:pStyle w:val="bulletedlist"/>
        <w:widowControl w:val="0"/>
        <w:numPr>
          <w:ilvl w:val="0"/>
          <w:numId w:val="12"/>
        </w:numPr>
        <w:suppressAutoHyphens/>
      </w:pPr>
      <w:r>
        <w:t>Meet emergency responders who have been called to the school, direct them to the emergency site, give them a school map and a master key, and let them know if anyone is still in the building.</w:t>
      </w:r>
    </w:p>
    <w:p w14:paraId="2AE62C37" w14:textId="77777777" w:rsidR="005170AD" w:rsidRDefault="005170AD" w:rsidP="00733F6C">
      <w:pPr>
        <w:pStyle w:val="bulletedlist"/>
        <w:widowControl w:val="0"/>
        <w:numPr>
          <w:ilvl w:val="0"/>
          <w:numId w:val="12"/>
        </w:numPr>
        <w:suppressAutoHyphens/>
      </w:pPr>
      <w:r>
        <w:t xml:space="preserve">Ensure clear communication between the school, the district, and responding agencies such as the police, fire and emergency medical personnel, county and municipal emergency managers, and the Red Cross. </w:t>
      </w:r>
    </w:p>
    <w:p w14:paraId="5B3B117F" w14:textId="77777777" w:rsidR="005170AD" w:rsidRDefault="005170AD" w:rsidP="00733F6C">
      <w:pPr>
        <w:pStyle w:val="bulletedlist"/>
        <w:widowControl w:val="0"/>
        <w:numPr>
          <w:ilvl w:val="0"/>
          <w:numId w:val="12"/>
        </w:numPr>
        <w:suppressAutoHyphens/>
      </w:pPr>
      <w:r>
        <w:t>Help whoever is handling media relations for the school to coordinate their efforts with public information officers from other responding agencies.</w:t>
      </w:r>
    </w:p>
    <w:p w14:paraId="041B14F9" w14:textId="77777777" w:rsidR="005170AD" w:rsidRDefault="005170AD" w:rsidP="005170AD">
      <w:pPr>
        <w:pStyle w:val="bulletedlist"/>
        <w:numPr>
          <w:ilvl w:val="0"/>
          <w:numId w:val="0"/>
        </w:numPr>
      </w:pPr>
      <w:r>
        <w:t xml:space="preserve">Emergency phone numbers, and information about the school for emergency responders, are listed in the “Emergency information” section. </w:t>
      </w:r>
    </w:p>
    <w:p w14:paraId="1E005426" w14:textId="77777777" w:rsidR="005170AD" w:rsidRDefault="005170AD" w:rsidP="005170AD">
      <w:pPr>
        <w:pStyle w:val="bulletedlist"/>
        <w:numPr>
          <w:ilvl w:val="0"/>
          <w:numId w:val="0"/>
        </w:numPr>
      </w:pPr>
    </w:p>
    <w:p w14:paraId="0DA8F86B" w14:textId="77777777" w:rsidR="005170AD" w:rsidRDefault="005170AD" w:rsidP="005170AD">
      <w:pPr>
        <w:pStyle w:val="bulletedlist"/>
        <w:numPr>
          <w:ilvl w:val="0"/>
          <w:numId w:val="0"/>
        </w:numPr>
      </w:pPr>
    </w:p>
    <w:p w14:paraId="264EE6B5" w14:textId="77777777" w:rsidR="005170AD" w:rsidRDefault="005170AD" w:rsidP="005170AD">
      <w:pPr>
        <w:pStyle w:val="bulletedlist"/>
        <w:numPr>
          <w:ilvl w:val="0"/>
          <w:numId w:val="0"/>
        </w:numPr>
        <w:jc w:val="center"/>
      </w:pPr>
    </w:p>
    <w:p w14:paraId="3BF56C52" w14:textId="77777777" w:rsidR="005170AD" w:rsidRDefault="005170AD" w:rsidP="005170AD">
      <w:pPr>
        <w:pStyle w:val="bulletedlist"/>
        <w:numPr>
          <w:ilvl w:val="0"/>
          <w:numId w:val="0"/>
        </w:numPr>
      </w:pPr>
    </w:p>
    <w:p w14:paraId="514952F7" w14:textId="77777777" w:rsidR="005170AD" w:rsidRDefault="005170AD" w:rsidP="005170AD">
      <w:pPr>
        <w:pStyle w:val="bulletedlist"/>
        <w:numPr>
          <w:ilvl w:val="0"/>
          <w:numId w:val="0"/>
        </w:numPr>
      </w:pPr>
    </w:p>
    <w:p w14:paraId="0500AB05" w14:textId="77777777" w:rsidR="005170AD" w:rsidRDefault="005170AD" w:rsidP="00733F6C">
      <w:pPr>
        <w:pStyle w:val="Heading2"/>
        <w:widowControl w:val="0"/>
        <w:numPr>
          <w:ilvl w:val="1"/>
          <w:numId w:val="11"/>
        </w:numPr>
        <w:suppressAutoHyphens/>
      </w:pPr>
      <w:bookmarkStart w:id="60" w:name="_Toc229535329"/>
      <w:r>
        <w:lastRenderedPageBreak/>
        <w:t>Warning and communications</w:t>
      </w:r>
      <w:bookmarkEnd w:id="60"/>
    </w:p>
    <w:p w14:paraId="05AD97C4" w14:textId="77777777" w:rsidR="005170AD" w:rsidRDefault="005170AD" w:rsidP="005170AD">
      <w:pPr>
        <w:pStyle w:val="warning"/>
      </w:pPr>
      <w:r>
        <w:rPr>
          <w:color w:val="FF0000"/>
        </w:rPr>
        <w:t>!</w:t>
      </w:r>
      <w:r>
        <w:tab/>
        <w:t>If there is a risk of fire or explosion, do not use cell phones, radios, or pagers within 15 feet.</w:t>
      </w:r>
    </w:p>
    <w:p w14:paraId="6FA3EF79" w14:textId="77777777" w:rsidR="005170AD" w:rsidRDefault="005170AD" w:rsidP="00733F6C">
      <w:pPr>
        <w:pStyle w:val="Heading3"/>
        <w:widowControl w:val="0"/>
        <w:numPr>
          <w:ilvl w:val="2"/>
          <w:numId w:val="11"/>
        </w:numPr>
        <w:suppressAutoHyphens/>
      </w:pPr>
      <w:r>
        <w:t>Initial alert</w:t>
      </w:r>
    </w:p>
    <w:p w14:paraId="7F26FAC7" w14:textId="77777777" w:rsidR="005170AD" w:rsidRDefault="005170AD" w:rsidP="005170AD">
      <w:pPr>
        <w:rPr>
          <w:b/>
          <w:i/>
        </w:rPr>
      </w:pPr>
      <w:r>
        <w:t xml:space="preserve">The alert for lockdown is </w:t>
      </w:r>
      <w:r>
        <w:rPr>
          <w:b/>
          <w:i/>
        </w:rPr>
        <w:t>LOCKDOWN</w:t>
      </w:r>
    </w:p>
    <w:p w14:paraId="156F8E05" w14:textId="77777777" w:rsidR="005170AD" w:rsidRDefault="005170AD" w:rsidP="005170AD">
      <w:pPr>
        <w:rPr>
          <w:b/>
          <w:i/>
        </w:rPr>
      </w:pPr>
      <w:r>
        <w:t xml:space="preserve">For lockout/secure campus: </w:t>
      </w:r>
      <w:r>
        <w:rPr>
          <w:b/>
          <w:i/>
        </w:rPr>
        <w:t>SECURE SCHOOL</w:t>
      </w:r>
    </w:p>
    <w:p w14:paraId="73A814AE" w14:textId="77777777" w:rsidR="005170AD" w:rsidRDefault="005170AD" w:rsidP="005170AD">
      <w:pPr>
        <w:rPr>
          <w:b/>
          <w:i/>
        </w:rPr>
      </w:pPr>
      <w:r>
        <w:t xml:space="preserve">For evacuation: </w:t>
      </w:r>
      <w:r>
        <w:rPr>
          <w:b/>
          <w:i/>
        </w:rPr>
        <w:t>FIRE ALARM WILL SOUND</w:t>
      </w:r>
    </w:p>
    <w:p w14:paraId="122E4043" w14:textId="77777777" w:rsidR="005170AD" w:rsidRDefault="005170AD" w:rsidP="005170AD">
      <w:pPr>
        <w:rPr>
          <w:b/>
          <w:i/>
        </w:rPr>
      </w:pPr>
      <w:r>
        <w:t xml:space="preserve">For reverse evacuation: </w:t>
      </w:r>
      <w:r>
        <w:rPr>
          <w:b/>
          <w:i/>
        </w:rPr>
        <w:t>BULL HORN SIREN</w:t>
      </w:r>
    </w:p>
    <w:p w14:paraId="1364174B" w14:textId="77777777" w:rsidR="005170AD" w:rsidRDefault="005170AD" w:rsidP="005170AD">
      <w:pPr>
        <w:pStyle w:val="spacer"/>
      </w:pPr>
    </w:p>
    <w:p w14:paraId="01DE60A2" w14:textId="77777777" w:rsidR="005170AD" w:rsidRDefault="005170AD" w:rsidP="005170AD">
      <w:r>
        <w:t xml:space="preserve">Backup communication in case of a power outage is </w:t>
      </w:r>
      <w:r w:rsidRPr="000E31D7">
        <w:rPr>
          <w:b/>
          <w:i/>
        </w:rPr>
        <w:t>CELL PHONES</w:t>
      </w:r>
    </w:p>
    <w:p w14:paraId="4B2DC5CC" w14:textId="77777777" w:rsidR="005170AD" w:rsidRDefault="005170AD" w:rsidP="005170AD">
      <w:r>
        <w:t xml:space="preserve">When phone lines are down:  </w:t>
      </w:r>
      <w:r>
        <w:rPr>
          <w:b/>
          <w:i/>
        </w:rPr>
        <w:t>CELL PHONES, RUNNERS AND RADIOS</w:t>
      </w:r>
    </w:p>
    <w:p w14:paraId="3609FDA0" w14:textId="77777777" w:rsidR="005170AD" w:rsidRDefault="005170AD" w:rsidP="005170AD">
      <w:pPr>
        <w:rPr>
          <w:b/>
          <w:i/>
        </w:rPr>
      </w:pPr>
      <w:r>
        <w:t xml:space="preserve">When cell phones and radios can’t be used: </w:t>
      </w:r>
      <w:r>
        <w:rPr>
          <w:b/>
          <w:i/>
        </w:rPr>
        <w:t>E-MAIL, PERSONAL CELL PHONES</w:t>
      </w:r>
    </w:p>
    <w:p w14:paraId="3853BDCA" w14:textId="77777777" w:rsidR="005170AD" w:rsidRDefault="005170AD" w:rsidP="005170AD">
      <w:pPr>
        <w:pStyle w:val="spacer"/>
      </w:pPr>
    </w:p>
    <w:p w14:paraId="7FA4BFFA" w14:textId="4165EA48" w:rsidR="005170AD" w:rsidRDefault="005170AD" w:rsidP="005170AD">
      <w:pPr>
        <w:rPr>
          <w:b/>
          <w:i/>
        </w:rPr>
      </w:pPr>
      <w:r>
        <w:t xml:space="preserve">These areas on campus cannot be reached by the public address/bell system: </w:t>
      </w:r>
      <w:r w:rsidR="00D47F82">
        <w:rPr>
          <w:b/>
          <w:i/>
        </w:rPr>
        <w:t>One Acre Farm, Greenhouses, Barn</w:t>
      </w:r>
    </w:p>
    <w:p w14:paraId="6E65D29A" w14:textId="7398C173" w:rsidR="005170AD" w:rsidRPr="00BA0344" w:rsidRDefault="005170AD" w:rsidP="005170AD">
      <w:pPr>
        <w:spacing w:before="40"/>
        <w:rPr>
          <w:b/>
          <w:i/>
        </w:rPr>
      </w:pPr>
      <w:r>
        <w:t xml:space="preserve">In an emergency, they will be alerted as follows: </w:t>
      </w:r>
      <w:r w:rsidR="00D47F82">
        <w:rPr>
          <w:b/>
          <w:i/>
        </w:rPr>
        <w:t>MEANS GREEN IS RED</w:t>
      </w:r>
    </w:p>
    <w:p w14:paraId="534D56A7" w14:textId="77777777" w:rsidR="005170AD" w:rsidRPr="00BA0344" w:rsidRDefault="005170AD" w:rsidP="005170AD">
      <w:pPr>
        <w:pStyle w:val="spacer"/>
        <w:rPr>
          <w:b/>
        </w:rPr>
      </w:pPr>
    </w:p>
    <w:p w14:paraId="5902367C" w14:textId="5C8FED89" w:rsidR="005170AD" w:rsidRDefault="005170AD" w:rsidP="005170AD">
      <w:pPr>
        <w:rPr>
          <w:b/>
          <w:i/>
        </w:rPr>
      </w:pPr>
      <w:r>
        <w:t xml:space="preserve">If any classes or other groups are off campus when the emergency starts, this person will know who and where they are: </w:t>
      </w:r>
      <w:r w:rsidR="00D47F82">
        <w:rPr>
          <w:b/>
          <w:i/>
        </w:rPr>
        <w:t>OFFICE MANAGER</w:t>
      </w:r>
    </w:p>
    <w:p w14:paraId="44F10984" w14:textId="5BB3DAA1" w:rsidR="005170AD" w:rsidRDefault="005170AD" w:rsidP="00BA0344">
      <w:pPr>
        <w:spacing w:before="40"/>
        <w:rPr>
          <w:b/>
          <w:i/>
        </w:rPr>
      </w:pPr>
      <w:r>
        <w:t xml:space="preserve">These groups will be alerted as follows: </w:t>
      </w:r>
      <w:r w:rsidR="00D47F82">
        <w:rPr>
          <w:b/>
          <w:i/>
        </w:rPr>
        <w:t>MEANS GREEN IS RED</w:t>
      </w:r>
    </w:p>
    <w:p w14:paraId="6E06D7F4" w14:textId="77777777" w:rsidR="005170AD" w:rsidRDefault="005170AD" w:rsidP="005170AD">
      <w:pPr>
        <w:pStyle w:val="spacer"/>
      </w:pPr>
    </w:p>
    <w:p w14:paraId="1797A507" w14:textId="77777777" w:rsidR="005170AD" w:rsidRDefault="005170AD" w:rsidP="005170AD">
      <w:r>
        <w:t>These special needs are known to exist in the school community (</w:t>
      </w:r>
      <w:r>
        <w:rPr>
          <w:i/>
        </w:rPr>
        <w:t>do not list names or confidential information here)</w:t>
      </w:r>
      <w:r>
        <w:t>: ______________________________.</w:t>
      </w:r>
    </w:p>
    <w:p w14:paraId="2FA2BAE9" w14:textId="6EF80BE7" w:rsidR="005170AD" w:rsidRDefault="005170AD" w:rsidP="005170AD">
      <w:pPr>
        <w:rPr>
          <w:b/>
          <w:i/>
        </w:rPr>
      </w:pPr>
      <w:r>
        <w:t xml:space="preserve">The school’s special-needs roster is kept </w:t>
      </w:r>
      <w:r w:rsidR="00D47F82">
        <w:rPr>
          <w:b/>
          <w:i/>
        </w:rPr>
        <w:t>OFFICE MANAGER</w:t>
      </w:r>
      <w:r>
        <w:rPr>
          <w:b/>
          <w:i/>
        </w:rPr>
        <w:t xml:space="preserve"> </w:t>
      </w:r>
    </w:p>
    <w:p w14:paraId="10E94D6C" w14:textId="77777777" w:rsidR="005170AD" w:rsidRDefault="005170AD" w:rsidP="005170AD">
      <w:pPr>
        <w:rPr>
          <w:b/>
          <w:i/>
        </w:rPr>
      </w:pPr>
      <w:r>
        <w:t xml:space="preserve">In an emergency, students, staff and visitors with these special needs will be alerted as follows: </w:t>
      </w:r>
      <w:r>
        <w:rPr>
          <w:b/>
          <w:i/>
        </w:rPr>
        <w:t>_________________</w:t>
      </w:r>
    </w:p>
    <w:p w14:paraId="614BD45E" w14:textId="77777777" w:rsidR="005170AD" w:rsidRDefault="005170AD" w:rsidP="005170AD">
      <w:r>
        <w:t xml:space="preserve"> </w:t>
      </w:r>
    </w:p>
    <w:p w14:paraId="351EF377" w14:textId="2506C5AE" w:rsidR="005170AD" w:rsidRDefault="005170AD" w:rsidP="005170AD">
      <w:r>
        <w:t>During an emergency, use your best judgment about whom to call first; when possible, call in this order: (1) scho</w:t>
      </w:r>
      <w:r w:rsidR="003A0D1C">
        <w:t xml:space="preserve">ol office, (2) 911, (3) administration </w:t>
      </w:r>
      <w:r>
        <w:t>office.</w:t>
      </w:r>
    </w:p>
    <w:p w14:paraId="7F6EE37C" w14:textId="77777777" w:rsidR="005170AD" w:rsidRDefault="005170AD" w:rsidP="005170AD"/>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5170AD" w14:paraId="3AE8A1D0" w14:textId="77777777" w:rsidTr="006A49B7">
        <w:tc>
          <w:tcPr>
            <w:tcW w:w="9540" w:type="dxa"/>
            <w:tcBorders>
              <w:top w:val="single" w:sz="4" w:space="0" w:color="000000"/>
              <w:bottom w:val="single" w:sz="4" w:space="0" w:color="000000"/>
            </w:tcBorders>
          </w:tcPr>
          <w:p w14:paraId="5C1A0248" w14:textId="77777777" w:rsidR="005170AD" w:rsidRDefault="005170AD" w:rsidP="006A49B7">
            <w:pPr>
              <w:pStyle w:val="boxheader"/>
              <w:snapToGrid w:val="0"/>
            </w:pPr>
            <w:r>
              <w:t>When calling 911</w:t>
            </w:r>
          </w:p>
          <w:p w14:paraId="6CD67645" w14:textId="77777777" w:rsidR="005170AD" w:rsidRDefault="005170AD" w:rsidP="006A49B7">
            <w:pPr>
              <w:spacing w:before="60" w:after="60"/>
              <w:rPr>
                <w:color w:val="000000"/>
              </w:rPr>
            </w:pPr>
            <w:r>
              <w:rPr>
                <w:color w:val="000000"/>
              </w:rPr>
              <w:t xml:space="preserve">Remain calm. </w:t>
            </w:r>
            <w:r>
              <w:t xml:space="preserve">Speak slowly and clearly. </w:t>
            </w:r>
            <w:r>
              <w:rPr>
                <w:color w:val="000000"/>
              </w:rPr>
              <w:t xml:space="preserve">Listen to all instructions. Answer all questions completely. </w:t>
            </w:r>
          </w:p>
          <w:p w14:paraId="7A842767" w14:textId="400144F1" w:rsidR="005170AD" w:rsidRDefault="005170AD" w:rsidP="006A49B7">
            <w:pPr>
              <w:spacing w:before="60" w:after="60"/>
              <w:rPr>
                <w:color w:val="000000"/>
              </w:rPr>
            </w:pPr>
            <w:r>
              <w:rPr>
                <w:color w:val="000000"/>
              </w:rPr>
              <w:t>Do not hang up; keep the line open — as the emergency unfolds, it may become more difficult to get a connection.</w:t>
            </w:r>
            <w:r w:rsidR="008F10CD">
              <w:rPr>
                <w:color w:val="000000"/>
              </w:rPr>
              <w:t xml:space="preserve">  Keep call live and </w:t>
            </w:r>
            <w:r w:rsidR="008F10CD" w:rsidRPr="008F10CD">
              <w:rPr>
                <w:b/>
                <w:color w:val="000000"/>
              </w:rPr>
              <w:t>DO NOT</w:t>
            </w:r>
            <w:r w:rsidR="008F10CD">
              <w:rPr>
                <w:color w:val="000000"/>
              </w:rPr>
              <w:t xml:space="preserve"> disconnect because it </w:t>
            </w:r>
            <w:proofErr w:type="gramStart"/>
            <w:r w:rsidR="008F10CD">
              <w:rPr>
                <w:color w:val="000000"/>
              </w:rPr>
              <w:t>taking</w:t>
            </w:r>
            <w:proofErr w:type="gramEnd"/>
            <w:r w:rsidR="008F10CD">
              <w:rPr>
                <w:color w:val="000000"/>
              </w:rPr>
              <w:t xml:space="preserve"> longer to be answered.</w:t>
            </w:r>
          </w:p>
        </w:tc>
      </w:tr>
    </w:tbl>
    <w:p w14:paraId="09948B19" w14:textId="77777777" w:rsidR="005170AD" w:rsidRDefault="005170AD" w:rsidP="00733F6C">
      <w:pPr>
        <w:pStyle w:val="Heading3"/>
        <w:widowControl w:val="0"/>
        <w:numPr>
          <w:ilvl w:val="2"/>
          <w:numId w:val="11"/>
        </w:numPr>
        <w:suppressAutoHyphens/>
      </w:pPr>
      <w:r>
        <w:t>Communicating with school families</w:t>
      </w:r>
    </w:p>
    <w:p w14:paraId="22A8EC17" w14:textId="77777777" w:rsidR="005170AD" w:rsidRDefault="005170AD" w:rsidP="005170AD">
      <w:pPr>
        <w:keepNext/>
      </w:pPr>
      <w:r>
        <w:t>The school has the following avenues for communicating with families:</w:t>
      </w:r>
    </w:p>
    <w:p w14:paraId="4575F610" w14:textId="686C15CD" w:rsidR="005170AD" w:rsidRDefault="005170AD" w:rsidP="005170AD">
      <w:pPr>
        <w:tabs>
          <w:tab w:val="left" w:pos="1584"/>
          <w:tab w:val="left" w:pos="2970"/>
        </w:tabs>
      </w:pPr>
      <w:r>
        <w:rPr>
          <w:u w:val="single"/>
        </w:rPr>
        <w:t>____</w:t>
      </w:r>
      <w:r w:rsidR="0077187F">
        <w:t xml:space="preserve"> phone-</w:t>
      </w:r>
      <w:r>
        <w:t xml:space="preserve">tree </w:t>
      </w:r>
      <w:r>
        <w:tab/>
      </w:r>
      <w:r w:rsidR="003A0D1C">
        <w:rPr>
          <w:b/>
          <w:i/>
        </w:rPr>
        <w:t>____</w:t>
      </w:r>
      <w:r>
        <w:t xml:space="preserve"> email </w:t>
      </w:r>
      <w:r>
        <w:tab/>
      </w:r>
      <w:r w:rsidR="003A0D1C">
        <w:rPr>
          <w:b/>
          <w:i/>
        </w:rPr>
        <w:t>____</w:t>
      </w:r>
      <w:r>
        <w:t>backpack letters</w:t>
      </w:r>
    </w:p>
    <w:p w14:paraId="596D9722" w14:textId="6A05343F" w:rsidR="005170AD" w:rsidRDefault="005170AD" w:rsidP="005170AD">
      <w:pPr>
        <w:tabs>
          <w:tab w:val="left" w:pos="1584"/>
          <w:tab w:val="left" w:pos="2970"/>
        </w:tabs>
        <w:rPr>
          <w:b/>
          <w:i/>
        </w:rPr>
      </w:pPr>
      <w:r>
        <w:rPr>
          <w:u w:val="single"/>
        </w:rPr>
        <w:t>____</w:t>
      </w:r>
      <w:r>
        <w:t xml:space="preserve"> voice</w:t>
      </w:r>
      <w:r w:rsidR="0077187F">
        <w:t xml:space="preserve"> </w:t>
      </w:r>
      <w:r>
        <w:t xml:space="preserve">mail </w:t>
      </w:r>
      <w:r>
        <w:tab/>
      </w:r>
      <w:r w:rsidR="003A0D1C">
        <w:rPr>
          <w:b/>
          <w:i/>
        </w:rPr>
        <w:t>____</w:t>
      </w:r>
      <w:r>
        <w:t xml:space="preserve"> website</w:t>
      </w:r>
      <w:r>
        <w:tab/>
      </w:r>
      <w:r w:rsidR="003A0D1C">
        <w:rPr>
          <w:b/>
          <w:i/>
        </w:rPr>
        <w:t>____</w:t>
      </w:r>
      <w:r>
        <w:t xml:space="preserve"> other:  </w:t>
      </w:r>
      <w:r>
        <w:rPr>
          <w:b/>
          <w:i/>
        </w:rPr>
        <w:t>ALERT NOW</w:t>
      </w:r>
    </w:p>
    <w:p w14:paraId="5C4BCC97" w14:textId="77777777" w:rsidR="005170AD" w:rsidRDefault="005170AD" w:rsidP="005170AD">
      <w:pPr>
        <w:pStyle w:val="spacer"/>
      </w:pPr>
    </w:p>
    <w:p w14:paraId="62F4A381" w14:textId="77777777" w:rsidR="005170AD" w:rsidRDefault="005170AD" w:rsidP="005170AD">
      <w:pPr>
        <w:keepNext/>
      </w:pPr>
      <w:r>
        <w:lastRenderedPageBreak/>
        <w:t xml:space="preserve">If a minor but troubling incident is resolved without requiring changes to the school schedule or a parent or guardian’s input, the school will communicate with families </w:t>
      </w:r>
    </w:p>
    <w:p w14:paraId="5E318638" w14:textId="3AFE81AB" w:rsidR="005170AD" w:rsidRDefault="005170AD" w:rsidP="00733F6C">
      <w:pPr>
        <w:pStyle w:val="bulletedlist"/>
        <w:keepNext/>
        <w:widowControl w:val="0"/>
        <w:numPr>
          <w:ilvl w:val="0"/>
          <w:numId w:val="12"/>
        </w:numPr>
        <w:suppressAutoHyphens/>
        <w:rPr>
          <w:b/>
          <w:i/>
        </w:rPr>
      </w:pPr>
      <w:r>
        <w:t xml:space="preserve">when these conditions make it necessary: </w:t>
      </w:r>
      <w:r>
        <w:rPr>
          <w:b/>
          <w:i/>
        </w:rPr>
        <w:t xml:space="preserve">AT DISCRETION OF </w:t>
      </w:r>
      <w:r w:rsidR="00D47F82">
        <w:rPr>
          <w:b/>
          <w:i/>
        </w:rPr>
        <w:t>HEAD OF SCHOOL</w:t>
      </w:r>
    </w:p>
    <w:p w14:paraId="2CF703F0" w14:textId="77777777" w:rsidR="005170AD" w:rsidRDefault="005170AD" w:rsidP="00733F6C">
      <w:pPr>
        <w:pStyle w:val="bulletedlist"/>
        <w:keepNext/>
        <w:widowControl w:val="0"/>
        <w:numPr>
          <w:ilvl w:val="0"/>
          <w:numId w:val="12"/>
        </w:numPr>
        <w:suppressAutoHyphens/>
        <w:rPr>
          <w:b/>
          <w:i/>
        </w:rPr>
      </w:pPr>
      <w:r>
        <w:t xml:space="preserve">by this method: </w:t>
      </w:r>
      <w:r>
        <w:rPr>
          <w:b/>
          <w:i/>
        </w:rPr>
        <w:t>PHONE</w:t>
      </w:r>
    </w:p>
    <w:p w14:paraId="1B5ECFC1" w14:textId="77777777" w:rsidR="005170AD" w:rsidRDefault="005170AD" w:rsidP="005170AD">
      <w:pPr>
        <w:keepNext/>
      </w:pPr>
      <w:r>
        <w:t>During a more serious incident that requires notifying parents before the incident is resolved, the school will communicate with families</w:t>
      </w:r>
    </w:p>
    <w:p w14:paraId="1F54D01E" w14:textId="27B13439" w:rsidR="005170AD" w:rsidRDefault="005170AD" w:rsidP="00733F6C">
      <w:pPr>
        <w:pStyle w:val="bulletedlist"/>
        <w:keepNext/>
        <w:widowControl w:val="0"/>
        <w:numPr>
          <w:ilvl w:val="0"/>
          <w:numId w:val="12"/>
        </w:numPr>
        <w:suppressAutoHyphens/>
      </w:pPr>
      <w:r>
        <w:t xml:space="preserve">as soon as these conditions occur: </w:t>
      </w:r>
      <w:r w:rsidRPr="000E31D7">
        <w:rPr>
          <w:b/>
          <w:i/>
        </w:rPr>
        <w:t xml:space="preserve">AT DISCRETION OF </w:t>
      </w:r>
      <w:r w:rsidR="00D47F82">
        <w:rPr>
          <w:b/>
          <w:i/>
        </w:rPr>
        <w:t>HEAD OF SCHOOL</w:t>
      </w:r>
    </w:p>
    <w:p w14:paraId="13C0E0CC" w14:textId="77777777" w:rsidR="005170AD" w:rsidRDefault="005170AD" w:rsidP="00733F6C">
      <w:pPr>
        <w:pStyle w:val="bulletedlist"/>
        <w:keepNext/>
        <w:widowControl w:val="0"/>
        <w:numPr>
          <w:ilvl w:val="0"/>
          <w:numId w:val="12"/>
        </w:numPr>
        <w:suppressAutoHyphens/>
        <w:rPr>
          <w:b/>
          <w:i/>
        </w:rPr>
      </w:pPr>
      <w:r>
        <w:t xml:space="preserve">by this method: </w:t>
      </w:r>
      <w:r w:rsidRPr="000E31D7">
        <w:rPr>
          <w:b/>
          <w:i/>
        </w:rPr>
        <w:t>PHONE/</w:t>
      </w:r>
      <w:r>
        <w:rPr>
          <w:b/>
          <w:i/>
        </w:rPr>
        <w:t>ALERT NOW</w:t>
      </w:r>
    </w:p>
    <w:p w14:paraId="697CBA0A" w14:textId="77777777" w:rsidR="005170AD" w:rsidRPr="000E31D7" w:rsidRDefault="005170AD" w:rsidP="005170AD">
      <w:pPr>
        <w:rPr>
          <w:b/>
          <w:i/>
        </w:rPr>
      </w:pPr>
      <w:r>
        <w:t xml:space="preserve">If there is an emergency at school, the fastest and safest way for families to get information about their children is </w:t>
      </w:r>
      <w:r>
        <w:rPr>
          <w:b/>
          <w:i/>
        </w:rPr>
        <w:t>ALERT NOW</w:t>
      </w:r>
      <w:r>
        <w:rPr>
          <w:b/>
          <w:i/>
          <w:vertAlign w:val="superscript"/>
        </w:rPr>
        <w:t>3</w:t>
      </w:r>
    </w:p>
    <w:p w14:paraId="70F9F9DB" w14:textId="77777777" w:rsidR="005170AD" w:rsidRDefault="005170AD" w:rsidP="005170AD">
      <w:r>
        <w:t xml:space="preserve">Steps we will take to control rumors include </w:t>
      </w:r>
      <w:r>
        <w:rPr>
          <w:b/>
          <w:i/>
        </w:rPr>
        <w:tab/>
        <w:t>ALERT NOW/TEACHER STATEMENTS</w:t>
      </w:r>
    </w:p>
    <w:p w14:paraId="40F339CC" w14:textId="77777777" w:rsidR="005170AD" w:rsidRDefault="005170AD" w:rsidP="005170AD">
      <w:pPr>
        <w:pStyle w:val="warning"/>
      </w:pPr>
      <w:r>
        <w:rPr>
          <w:color w:val="FF0000"/>
        </w:rPr>
        <w:t>!</w:t>
      </w:r>
      <w:r>
        <w:tab/>
        <w:t>Keep messages simple and jargon-free. Do not speculate. Describe the situation, list the steps the school is taking, and say what families can do to support students or help the school.</w:t>
      </w:r>
    </w:p>
    <w:p w14:paraId="4DFD2F09" w14:textId="77777777" w:rsidR="005170AD" w:rsidRDefault="005170AD" w:rsidP="00733F6C">
      <w:pPr>
        <w:pStyle w:val="Heading3"/>
        <w:widowControl w:val="0"/>
        <w:numPr>
          <w:ilvl w:val="2"/>
          <w:numId w:val="11"/>
        </w:numPr>
        <w:suppressAutoHyphens/>
      </w:pPr>
      <w:r>
        <w:t>Other communications information</w:t>
      </w:r>
    </w:p>
    <w:p w14:paraId="77E248A4" w14:textId="77777777" w:rsidR="0001474C" w:rsidRDefault="005170AD" w:rsidP="0001474C">
      <w:pPr>
        <w:keepNext/>
        <w:rPr>
          <w:b/>
          <w:i/>
        </w:rPr>
      </w:pPr>
      <w:r>
        <w:t>We have the following communications capabilities, and the rooms/people they connect are as follows:</w:t>
      </w:r>
      <w:r>
        <w:rPr>
          <w:rStyle w:val="FootnoteReference"/>
        </w:rPr>
        <w:footnoteReference w:id="6"/>
      </w:r>
    </w:p>
    <w:p w14:paraId="165F62F1" w14:textId="77777777" w:rsidR="0001474C" w:rsidRDefault="0001474C" w:rsidP="0001474C">
      <w:pPr>
        <w:keepNext/>
        <w:rPr>
          <w:b/>
          <w:i/>
        </w:rPr>
      </w:pPr>
      <w:r>
        <w:rPr>
          <w:b/>
          <w:i/>
        </w:rPr>
        <w:t xml:space="preserve">____ </w:t>
      </w:r>
      <w:r w:rsidR="005170AD">
        <w:t>public address system</w:t>
      </w:r>
      <w:r w:rsidR="005170AD">
        <w:tab/>
      </w:r>
      <w:r w:rsidR="005170AD">
        <w:rPr>
          <w:b/>
          <w:i/>
        </w:rPr>
        <w:t>ENTIRE BUILDING</w:t>
      </w:r>
    </w:p>
    <w:p w14:paraId="16309E78" w14:textId="7826E730" w:rsidR="005170AD" w:rsidRDefault="0001474C" w:rsidP="0001474C">
      <w:pPr>
        <w:keepNext/>
        <w:rPr>
          <w:b/>
          <w:i/>
        </w:rPr>
      </w:pPr>
      <w:r>
        <w:rPr>
          <w:b/>
          <w:i/>
        </w:rPr>
        <w:t>____</w:t>
      </w:r>
      <w:r w:rsidR="005D7747">
        <w:rPr>
          <w:b/>
          <w:i/>
        </w:rPr>
        <w:t>_</w:t>
      </w:r>
      <w:r w:rsidR="005D7747">
        <w:t xml:space="preserve"> intercom</w:t>
      </w:r>
      <w:r w:rsidR="005170AD">
        <w:tab/>
      </w:r>
      <w:r>
        <w:tab/>
      </w:r>
      <w:r>
        <w:tab/>
      </w:r>
      <w:r w:rsidR="005170AD">
        <w:rPr>
          <w:b/>
          <w:i/>
        </w:rPr>
        <w:t xml:space="preserve">ENTIRE BUILDING </w:t>
      </w:r>
      <w:r w:rsidR="00D47F82">
        <w:rPr>
          <w:b/>
          <w:i/>
        </w:rPr>
        <w:t>AND PARKING LOT</w:t>
      </w:r>
    </w:p>
    <w:p w14:paraId="38290C62" w14:textId="6A601819" w:rsidR="005170AD" w:rsidRDefault="0001474C" w:rsidP="00D47F82">
      <w:pPr>
        <w:tabs>
          <w:tab w:val="left" w:pos="684"/>
          <w:tab w:val="left" w:pos="2844"/>
          <w:tab w:val="left" w:pos="9792"/>
        </w:tabs>
        <w:spacing w:before="140" w:after="0"/>
        <w:rPr>
          <w:b/>
          <w:i/>
        </w:rPr>
      </w:pPr>
      <w:r>
        <w:rPr>
          <w:b/>
          <w:i/>
          <w:u w:val="single"/>
        </w:rPr>
        <w:t>_____</w:t>
      </w:r>
      <w:r>
        <w:t xml:space="preserve">   landline phones: voice</w:t>
      </w:r>
      <w:r>
        <w:tab/>
      </w:r>
      <w:r w:rsidR="00D47F82">
        <w:rPr>
          <w:b/>
          <w:i/>
        </w:rPr>
        <w:t>OFFICES AND CLASSROOMS</w:t>
      </w:r>
    </w:p>
    <w:p w14:paraId="5A22BFFC" w14:textId="44C30162" w:rsidR="0001474C" w:rsidRDefault="0001474C" w:rsidP="0001474C">
      <w:pPr>
        <w:tabs>
          <w:tab w:val="left" w:pos="684"/>
          <w:tab w:val="left" w:pos="2844"/>
          <w:tab w:val="left" w:pos="9792"/>
        </w:tabs>
        <w:spacing w:before="140" w:after="0"/>
        <w:rPr>
          <w:b/>
          <w:i/>
        </w:rPr>
      </w:pPr>
      <w:r>
        <w:rPr>
          <w:b/>
          <w:i/>
          <w:u w:val="single"/>
        </w:rPr>
        <w:t>_____</w:t>
      </w:r>
      <w:r w:rsidR="005D7747">
        <w:rPr>
          <w:b/>
          <w:i/>
          <w:u w:val="single"/>
        </w:rPr>
        <w:t>_</w:t>
      </w:r>
      <w:r w:rsidR="005D7747">
        <w:rPr>
          <w:u w:val="single"/>
        </w:rPr>
        <w:t xml:space="preserve"> </w:t>
      </w:r>
      <w:r w:rsidR="005D7747">
        <w:t>landline</w:t>
      </w:r>
      <w:r w:rsidR="005170AD">
        <w:t xml:space="preserve"> phones: fax</w:t>
      </w:r>
      <w:r w:rsidR="005170AD">
        <w:tab/>
      </w:r>
      <w:r w:rsidR="005170AD">
        <w:rPr>
          <w:b/>
          <w:i/>
        </w:rPr>
        <w:t>FRONT OFFICE</w:t>
      </w:r>
    </w:p>
    <w:p w14:paraId="60E1DBE2" w14:textId="2BC65A45" w:rsidR="005170AD" w:rsidRDefault="0001474C" w:rsidP="0001474C">
      <w:pPr>
        <w:tabs>
          <w:tab w:val="left" w:pos="684"/>
          <w:tab w:val="left" w:pos="2844"/>
          <w:tab w:val="left" w:pos="9792"/>
        </w:tabs>
        <w:spacing w:before="140" w:after="0"/>
        <w:rPr>
          <w:b/>
          <w:i/>
        </w:rPr>
      </w:pPr>
      <w:r>
        <w:rPr>
          <w:b/>
          <w:i/>
        </w:rPr>
        <w:t>_______</w:t>
      </w:r>
      <w:r w:rsidR="005170AD">
        <w:t xml:space="preserve">   cell phones</w:t>
      </w:r>
      <w:r w:rsidR="005170AD">
        <w:tab/>
      </w:r>
      <w:r w:rsidR="00D47F82">
        <w:rPr>
          <w:b/>
          <w:i/>
        </w:rPr>
        <w:t>HEAD OF SCHOOL</w:t>
      </w:r>
    </w:p>
    <w:p w14:paraId="53BD473D" w14:textId="610B3FE1" w:rsidR="005170AD" w:rsidRDefault="0001474C" w:rsidP="0001474C">
      <w:pPr>
        <w:tabs>
          <w:tab w:val="left" w:pos="684"/>
          <w:tab w:val="left" w:pos="2844"/>
          <w:tab w:val="left" w:pos="9792"/>
        </w:tabs>
        <w:spacing w:before="140" w:after="0"/>
      </w:pPr>
      <w:r>
        <w:rPr>
          <w:b/>
          <w:i/>
          <w:u w:val="single"/>
        </w:rPr>
        <w:t>_______</w:t>
      </w:r>
      <w:r w:rsidR="005170AD">
        <w:rPr>
          <w:b/>
          <w:i/>
        </w:rPr>
        <w:t xml:space="preserve">  </w:t>
      </w:r>
      <w:r w:rsidR="005170AD">
        <w:t xml:space="preserve"> email </w:t>
      </w:r>
      <w:r w:rsidR="005170AD">
        <w:tab/>
        <w:t>___________________________________________________________</w:t>
      </w:r>
      <w:r w:rsidR="005170AD">
        <w:tab/>
      </w:r>
    </w:p>
    <w:p w14:paraId="2E901918" w14:textId="77777777" w:rsidR="0001474C" w:rsidRDefault="0001474C" w:rsidP="0001474C">
      <w:pPr>
        <w:tabs>
          <w:tab w:val="left" w:pos="684"/>
          <w:tab w:val="left" w:pos="2844"/>
          <w:tab w:val="left" w:pos="9792"/>
        </w:tabs>
        <w:spacing w:before="140" w:after="0"/>
      </w:pPr>
      <w:r>
        <w:rPr>
          <w:u w:val="single"/>
        </w:rPr>
        <w:t>_______</w:t>
      </w:r>
      <w:r w:rsidR="005170AD">
        <w:t xml:space="preserve"> pagers</w:t>
      </w:r>
      <w:r w:rsidR="005170AD">
        <w:tab/>
        <w:t>____________________________________________________________</w:t>
      </w:r>
    </w:p>
    <w:p w14:paraId="2EB9D4A9" w14:textId="27665855" w:rsidR="005170AD" w:rsidRPr="0001474C" w:rsidRDefault="0001474C" w:rsidP="0001474C">
      <w:pPr>
        <w:tabs>
          <w:tab w:val="left" w:pos="684"/>
          <w:tab w:val="left" w:pos="2844"/>
          <w:tab w:val="left" w:pos="9792"/>
        </w:tabs>
        <w:spacing w:before="140" w:after="0"/>
      </w:pPr>
      <w:r>
        <w:t>_______</w:t>
      </w:r>
      <w:r w:rsidR="005170AD">
        <w:rPr>
          <w:b/>
          <w:i/>
        </w:rPr>
        <w:t xml:space="preserve">  </w:t>
      </w:r>
      <w:r w:rsidR="005170AD">
        <w:t xml:space="preserve"> radios </w:t>
      </w:r>
      <w:r w:rsidR="005170AD">
        <w:tab/>
      </w:r>
      <w:r>
        <w:rPr>
          <w:b/>
          <w:i/>
        </w:rPr>
        <w:t xml:space="preserve">FRONT OFFICE, TRANSPORTATION </w:t>
      </w:r>
      <w:proofErr w:type="gramStart"/>
      <w:r>
        <w:rPr>
          <w:b/>
          <w:i/>
        </w:rPr>
        <w:t>OFFICE ,</w:t>
      </w:r>
      <w:proofErr w:type="gramEnd"/>
      <w:r>
        <w:rPr>
          <w:b/>
          <w:i/>
        </w:rPr>
        <w:t xml:space="preserve"> AND VEHICLES</w:t>
      </w:r>
      <w:r w:rsidR="005170AD">
        <w:rPr>
          <w:b/>
          <w:i/>
        </w:rPr>
        <w:t xml:space="preserve"> </w:t>
      </w:r>
    </w:p>
    <w:p w14:paraId="2A20271F" w14:textId="7381D3D8" w:rsidR="005170AD" w:rsidRDefault="0001474C" w:rsidP="0001474C">
      <w:pPr>
        <w:tabs>
          <w:tab w:val="left" w:pos="684"/>
          <w:tab w:val="left" w:pos="2844"/>
          <w:tab w:val="left" w:pos="9792"/>
        </w:tabs>
        <w:spacing w:before="140" w:after="0"/>
        <w:rPr>
          <w:b/>
          <w:i/>
        </w:rPr>
      </w:pPr>
      <w:r>
        <w:rPr>
          <w:b/>
          <w:i/>
          <w:u w:val="single"/>
        </w:rPr>
        <w:t>_______</w:t>
      </w:r>
      <w:r w:rsidR="005D7747">
        <w:rPr>
          <w:b/>
          <w:i/>
          <w:u w:val="single"/>
        </w:rPr>
        <w:t>_</w:t>
      </w:r>
      <w:r w:rsidR="005D7747">
        <w:rPr>
          <w:b/>
          <w:i/>
        </w:rPr>
        <w:t xml:space="preserve"> </w:t>
      </w:r>
      <w:r w:rsidR="005D7747">
        <w:t>megaphones</w:t>
      </w:r>
      <w:r w:rsidR="005170AD">
        <w:tab/>
      </w:r>
    </w:p>
    <w:p w14:paraId="2E898DEE" w14:textId="77777777" w:rsidR="005170AD" w:rsidRPr="00EF0142" w:rsidRDefault="005170AD" w:rsidP="005170AD">
      <w:pPr>
        <w:tabs>
          <w:tab w:val="left" w:pos="684"/>
          <w:tab w:val="left" w:pos="2844"/>
          <w:tab w:val="left" w:pos="9792"/>
        </w:tabs>
        <w:spacing w:before="140" w:after="0"/>
        <w:ind w:left="108"/>
        <w:rPr>
          <w:b/>
          <w:i/>
        </w:rPr>
      </w:pPr>
      <w:r>
        <w:rPr>
          <w:u w:val="single"/>
        </w:rPr>
        <w:t>____</w:t>
      </w:r>
      <w:r>
        <w:t xml:space="preserve"> runner system</w:t>
      </w:r>
      <w:r>
        <w:tab/>
        <w:t>____________________________________________________________</w:t>
      </w:r>
    </w:p>
    <w:p w14:paraId="6E16A9BE" w14:textId="77777777" w:rsidR="005170AD" w:rsidRDefault="005170AD" w:rsidP="005170AD">
      <w:pPr>
        <w:tabs>
          <w:tab w:val="left" w:pos="684"/>
          <w:tab w:val="left" w:pos="2844"/>
          <w:tab w:val="left" w:pos="9792"/>
        </w:tabs>
        <w:spacing w:before="140" w:after="0"/>
        <w:ind w:left="108"/>
      </w:pPr>
      <w:r>
        <w:rPr>
          <w:u w:val="single"/>
        </w:rPr>
        <w:t>____</w:t>
      </w:r>
      <w:r>
        <w:t xml:space="preserve"> other </w:t>
      </w:r>
      <w:r>
        <w:tab/>
        <w:t>____________________________________________________________</w:t>
      </w:r>
    </w:p>
    <w:p w14:paraId="767AC665" w14:textId="77777777" w:rsidR="005170AD" w:rsidRDefault="005170AD" w:rsidP="005170AD">
      <w:pPr>
        <w:pStyle w:val="spacer"/>
      </w:pPr>
    </w:p>
    <w:p w14:paraId="5F1A11F1" w14:textId="77777777" w:rsidR="005170AD" w:rsidRDefault="005170AD" w:rsidP="00733F6C">
      <w:pPr>
        <w:pStyle w:val="Heading2"/>
        <w:widowControl w:val="0"/>
        <w:numPr>
          <w:ilvl w:val="1"/>
          <w:numId w:val="11"/>
        </w:numPr>
        <w:suppressAutoHyphens/>
      </w:pPr>
      <w:bookmarkStart w:id="61" w:name="_Toc229535330"/>
      <w:r>
        <w:lastRenderedPageBreak/>
        <w:t>Public information</w:t>
      </w:r>
      <w:bookmarkEnd w:id="61"/>
    </w:p>
    <w:p w14:paraId="062F3122" w14:textId="77777777" w:rsidR="005170AD" w:rsidRDefault="005170AD" w:rsidP="005170AD">
      <w:r>
        <w:t>When speaking with members of the media or the public, do not speculate, guess, cast blame, make promises you’re not sure you can keep, say “no comment,” comment “off the record,” try to predict the future, or lose your temper.</w:t>
      </w:r>
    </w:p>
    <w:p w14:paraId="5B7C8C03" w14:textId="77777777" w:rsidR="005170AD" w:rsidRDefault="005170AD" w:rsidP="005170AD">
      <w:r>
        <w:t xml:space="preserve">You don’t have to be superhuman or please everyone. Just be accurate, and as helpful as you can be within reasonable limits. Don’t be afraid to </w:t>
      </w:r>
      <w:proofErr w:type="gramStart"/>
      <w:r>
        <w:t>say</w:t>
      </w:r>
      <w:proofErr w:type="gramEnd"/>
      <w:r>
        <w:t xml:space="preserve"> “I don’t know, but I’ll get back to you.” </w:t>
      </w:r>
    </w:p>
    <w:p w14:paraId="541444CD" w14:textId="77777777" w:rsidR="005170AD" w:rsidRDefault="005170AD" w:rsidP="00733F6C">
      <w:pPr>
        <w:pStyle w:val="Heading3"/>
        <w:widowControl w:val="0"/>
        <w:numPr>
          <w:ilvl w:val="2"/>
          <w:numId w:val="11"/>
        </w:numPr>
        <w:suppressAutoHyphens/>
      </w:pPr>
      <w:r>
        <w:t>Working with the media</w:t>
      </w:r>
    </w:p>
    <w:p w14:paraId="28A05406" w14:textId="2AB1854F" w:rsidR="005170AD" w:rsidRDefault="005170AD" w:rsidP="005170AD">
      <w:r>
        <w:t xml:space="preserve">Public information is handled at the </w:t>
      </w:r>
      <w:r>
        <w:rPr>
          <w:u w:val="single"/>
        </w:rPr>
        <w:t>___</w:t>
      </w:r>
      <w:r>
        <w:t xml:space="preserve"> school </w:t>
      </w:r>
      <w:r w:rsidR="005D7747">
        <w:rPr>
          <w:b/>
          <w:i/>
          <w:u w:val="single"/>
        </w:rPr>
        <w:t>___</w:t>
      </w:r>
      <w:r w:rsidR="0043203D">
        <w:t xml:space="preserve"> </w:t>
      </w:r>
      <w:proofErr w:type="gramStart"/>
      <w:r w:rsidR="0043203D">
        <w:t>campus</w:t>
      </w:r>
      <w:r w:rsidR="00DE75C3">
        <w:t>..</w:t>
      </w:r>
      <w:proofErr w:type="gramEnd"/>
      <w:r>
        <w:t xml:space="preserve"> level.</w:t>
      </w:r>
    </w:p>
    <w:p w14:paraId="29C44512" w14:textId="25ED27C9" w:rsidR="005170AD" w:rsidRDefault="005170AD" w:rsidP="005170AD">
      <w:pPr>
        <w:rPr>
          <w:b/>
          <w:i/>
        </w:rPr>
      </w:pPr>
      <w:r>
        <w:t>The person designated to speak with the media on behalf of th</w:t>
      </w:r>
      <w:r w:rsidR="002F13F0">
        <w:t>e school is the</w:t>
      </w:r>
      <w:r w:rsidR="002F13F0">
        <w:rPr>
          <w:b/>
          <w:i/>
        </w:rPr>
        <w:t xml:space="preserve"> </w:t>
      </w:r>
      <w:r w:rsidR="00D47F82">
        <w:rPr>
          <w:b/>
          <w:i/>
        </w:rPr>
        <w:t>HEAD OF SCHOOL</w:t>
      </w:r>
      <w:r w:rsidR="002F13F0">
        <w:rPr>
          <w:b/>
          <w:i/>
        </w:rPr>
        <w:t xml:space="preserve"> </w:t>
      </w:r>
    </w:p>
    <w:p w14:paraId="699A83AD" w14:textId="0820922D" w:rsidR="005170AD" w:rsidRDefault="005170AD" w:rsidP="005170AD">
      <w:pPr>
        <w:rPr>
          <w:i/>
        </w:rPr>
      </w:pPr>
      <w:r>
        <w:rPr>
          <w:i/>
        </w:rPr>
        <w:t xml:space="preserve">Backup/alternate: </w:t>
      </w:r>
      <w:r w:rsidR="00D47F82">
        <w:rPr>
          <w:b/>
          <w:i/>
        </w:rPr>
        <w:t>ASST. HEAD OF SCHOOL</w:t>
      </w:r>
    </w:p>
    <w:p w14:paraId="67BA7044" w14:textId="77777777" w:rsidR="005170AD" w:rsidRDefault="005170AD" w:rsidP="005170AD">
      <w:r>
        <w:t>All others are encouraged to refer media questions to this spokesperson.</w:t>
      </w:r>
    </w:p>
    <w:p w14:paraId="7671DA89" w14:textId="77777777" w:rsidR="005170AD" w:rsidRDefault="005170AD" w:rsidP="005170AD">
      <w:pPr>
        <w:pStyle w:val="spacer"/>
      </w:pPr>
    </w:p>
    <w:p w14:paraId="08D9A0F3" w14:textId="683B8518" w:rsidR="005170AD" w:rsidRDefault="005170AD" w:rsidP="005170AD">
      <w:pPr>
        <w:ind w:right="-630"/>
      </w:pPr>
      <w:r>
        <w:t xml:space="preserve">The work area for the school’s public information staff will be </w:t>
      </w:r>
      <w:r w:rsidR="00D47F82">
        <w:rPr>
          <w:b/>
          <w:i/>
        </w:rPr>
        <w:t>MAIN</w:t>
      </w:r>
      <w:r>
        <w:rPr>
          <w:b/>
          <w:i/>
        </w:rPr>
        <w:t xml:space="preserve"> OFFICE</w:t>
      </w:r>
      <w:r>
        <w:t xml:space="preserve"> </w:t>
      </w:r>
    </w:p>
    <w:p w14:paraId="20004267" w14:textId="77777777" w:rsidR="005170AD" w:rsidRDefault="005170AD" w:rsidP="005170AD">
      <w:pPr>
        <w:rPr>
          <w:i/>
        </w:rPr>
      </w:pPr>
      <w:r>
        <w:rPr>
          <w:i/>
        </w:rPr>
        <w:t xml:space="preserve">Alternate site: </w:t>
      </w:r>
    </w:p>
    <w:p w14:paraId="45001EC4" w14:textId="77777777" w:rsidR="005170AD" w:rsidRDefault="005170AD" w:rsidP="005170AD">
      <w:pPr>
        <w:pStyle w:val="spacer"/>
      </w:pPr>
    </w:p>
    <w:p w14:paraId="30A92BA2" w14:textId="662C2A1E" w:rsidR="005170AD" w:rsidRDefault="005170AD" w:rsidP="005170AD">
      <w:r>
        <w:t xml:space="preserve">The media staging area will be </w:t>
      </w:r>
      <w:r>
        <w:rPr>
          <w:b/>
          <w:i/>
        </w:rPr>
        <w:t xml:space="preserve">ACCORDING TO DIRECTIVE FROM </w:t>
      </w:r>
      <w:r w:rsidR="00D47F82">
        <w:rPr>
          <w:b/>
          <w:i/>
        </w:rPr>
        <w:t>MAIN</w:t>
      </w:r>
      <w:r>
        <w:rPr>
          <w:b/>
          <w:i/>
        </w:rPr>
        <w:t xml:space="preserve"> OFFICE</w:t>
      </w:r>
    </w:p>
    <w:p w14:paraId="64FBA4F0" w14:textId="77777777" w:rsidR="005170AD" w:rsidRDefault="005170AD" w:rsidP="005170AD">
      <w:pPr>
        <w:rPr>
          <w:i/>
        </w:rPr>
      </w:pPr>
      <w:r>
        <w:rPr>
          <w:i/>
        </w:rPr>
        <w:t>Alternate site: ______________________________.</w:t>
      </w:r>
    </w:p>
    <w:p w14:paraId="24F38925" w14:textId="77777777" w:rsidR="005170AD" w:rsidRDefault="005170AD" w:rsidP="005170AD">
      <w:pPr>
        <w:pStyle w:val="spacer"/>
      </w:pPr>
    </w:p>
    <w:tbl>
      <w:tblPr>
        <w:tblW w:w="0" w:type="auto"/>
        <w:tblLayout w:type="fixed"/>
        <w:tblLook w:val="0000" w:firstRow="0" w:lastRow="0" w:firstColumn="0" w:lastColumn="0" w:noHBand="0" w:noVBand="0"/>
      </w:tblPr>
      <w:tblGrid>
        <w:gridCol w:w="9576"/>
      </w:tblGrid>
      <w:tr w:rsidR="005170AD" w14:paraId="2E5169AC" w14:textId="77777777" w:rsidTr="006A49B7">
        <w:tc>
          <w:tcPr>
            <w:tcW w:w="9576" w:type="dxa"/>
            <w:tcBorders>
              <w:top w:val="single" w:sz="4" w:space="0" w:color="000000"/>
              <w:bottom w:val="single" w:sz="4" w:space="0" w:color="000000"/>
            </w:tcBorders>
          </w:tcPr>
          <w:p w14:paraId="2DE110E2" w14:textId="77777777" w:rsidR="005170AD" w:rsidRDefault="005170AD" w:rsidP="006A49B7">
            <w:pPr>
              <w:snapToGrid w:val="0"/>
            </w:pPr>
            <w:r>
              <w:t>The media can help the school get crucial information out to families and the community. If we treat media representatives with courtesy and generosity, we are more likely to be able to set limits when we need to.</w:t>
            </w:r>
          </w:p>
        </w:tc>
      </w:tr>
    </w:tbl>
    <w:p w14:paraId="044FAE79" w14:textId="77777777" w:rsidR="005170AD" w:rsidRDefault="005170AD" w:rsidP="005170AD">
      <w:pPr>
        <w:pStyle w:val="spacer"/>
      </w:pPr>
    </w:p>
    <w:p w14:paraId="7FE51A44" w14:textId="77777777" w:rsidR="005170AD" w:rsidRDefault="005170AD" w:rsidP="005170AD">
      <w:pPr>
        <w:ind w:right="-270"/>
      </w:pPr>
      <w:r>
        <w:t>Media contact information is listed in the “Emergency information” section of this plan. When working with the media:</w:t>
      </w:r>
    </w:p>
    <w:p w14:paraId="132D9965" w14:textId="77777777" w:rsidR="005170AD" w:rsidRDefault="005170AD" w:rsidP="00733F6C">
      <w:pPr>
        <w:pStyle w:val="bulletedlist"/>
        <w:widowControl w:val="0"/>
        <w:numPr>
          <w:ilvl w:val="0"/>
          <w:numId w:val="12"/>
        </w:numPr>
        <w:suppressAutoHyphens/>
      </w:pPr>
      <w:r>
        <w:t>Issue a simple, factual statement as soon as possible after the incident.</w:t>
      </w:r>
    </w:p>
    <w:p w14:paraId="57626060" w14:textId="77777777" w:rsidR="005170AD" w:rsidRDefault="005170AD" w:rsidP="00733F6C">
      <w:pPr>
        <w:pStyle w:val="bulletedlist"/>
        <w:widowControl w:val="0"/>
        <w:numPr>
          <w:ilvl w:val="0"/>
          <w:numId w:val="12"/>
        </w:numPr>
        <w:suppressAutoHyphens/>
      </w:pPr>
      <w:r>
        <w:t>Designate an area for media representatives to gather that is convenient for them but not too close to the active response or to the families’ waiting area.</w:t>
      </w:r>
    </w:p>
    <w:p w14:paraId="741834EA" w14:textId="77777777" w:rsidR="005170AD" w:rsidRDefault="005170AD" w:rsidP="00733F6C">
      <w:pPr>
        <w:pStyle w:val="bulletedlist"/>
        <w:widowControl w:val="0"/>
        <w:numPr>
          <w:ilvl w:val="0"/>
          <w:numId w:val="12"/>
        </w:numPr>
        <w:suppressAutoHyphens/>
      </w:pPr>
      <w:r>
        <w:t>Provide a space for the school’s public information staff to work, with phone and Internet connection and enough room to accommodate PIOs from other agencies if necessary.</w:t>
      </w:r>
    </w:p>
    <w:p w14:paraId="5FB2E061" w14:textId="77777777" w:rsidR="005170AD" w:rsidRDefault="005170AD" w:rsidP="00733F6C">
      <w:pPr>
        <w:pStyle w:val="bulletedlist"/>
        <w:widowControl w:val="0"/>
        <w:numPr>
          <w:ilvl w:val="0"/>
          <w:numId w:val="12"/>
        </w:numPr>
        <w:suppressAutoHyphens/>
        <w:ind w:right="-266"/>
      </w:pPr>
      <w:r>
        <w:t>For interviews, choose a site that protects student and staff privacy and is free of distressing background sights and sounds.</w:t>
      </w:r>
    </w:p>
    <w:p w14:paraId="6C56CE50" w14:textId="77777777" w:rsidR="005170AD" w:rsidRDefault="005170AD" w:rsidP="00733F6C">
      <w:pPr>
        <w:pStyle w:val="bulletedlist"/>
        <w:widowControl w:val="0"/>
        <w:numPr>
          <w:ilvl w:val="0"/>
          <w:numId w:val="12"/>
        </w:numPr>
        <w:suppressAutoHyphens/>
      </w:pPr>
      <w:r>
        <w:t>Look for ways that media representatives can get meaningful photographs and video footage without compromising privacy or hindering emergency responders. If necessary, consider “pool” coverage, where one still photographer and one video photographer are given access and share their work with colleagues.</w:t>
      </w:r>
    </w:p>
    <w:p w14:paraId="5935D48A" w14:textId="77777777" w:rsidR="005170AD" w:rsidRDefault="005170AD" w:rsidP="00733F6C">
      <w:pPr>
        <w:pStyle w:val="bulletedlist"/>
        <w:widowControl w:val="0"/>
        <w:numPr>
          <w:ilvl w:val="0"/>
          <w:numId w:val="12"/>
        </w:numPr>
        <w:suppressAutoHyphens/>
      </w:pPr>
      <w:r>
        <w:t>Keep a record of actions taken, including copies of any documents produced.</w:t>
      </w:r>
    </w:p>
    <w:p w14:paraId="0127872E" w14:textId="77777777" w:rsidR="005170AD" w:rsidRDefault="005170AD" w:rsidP="00733F6C">
      <w:pPr>
        <w:pStyle w:val="bulletedlist"/>
        <w:widowControl w:val="0"/>
        <w:numPr>
          <w:ilvl w:val="0"/>
          <w:numId w:val="12"/>
        </w:numPr>
        <w:suppressAutoHyphens/>
        <w:ind w:right="-266"/>
      </w:pPr>
      <w:r>
        <w:t>Further guidelines for working with the media are included in the “Forms, templates, and job aids” section.</w:t>
      </w:r>
    </w:p>
    <w:p w14:paraId="6479A967" w14:textId="77777777" w:rsidR="005170AD" w:rsidRDefault="005170AD" w:rsidP="005170AD">
      <w:r>
        <w:t>If there is an evacuation, media announcements should include the request that parents bring identification when they come to pick up their children.</w:t>
      </w:r>
    </w:p>
    <w:p w14:paraId="2A64CF61" w14:textId="77777777" w:rsidR="005170AD" w:rsidRPr="00521EC4" w:rsidRDefault="005170AD" w:rsidP="00733F6C">
      <w:pPr>
        <w:pStyle w:val="Heading3"/>
        <w:widowControl w:val="0"/>
        <w:numPr>
          <w:ilvl w:val="2"/>
          <w:numId w:val="11"/>
        </w:numPr>
        <w:suppressAutoHyphens/>
        <w:rPr>
          <w:b/>
          <w:sz w:val="30"/>
          <w:szCs w:val="30"/>
        </w:rPr>
      </w:pPr>
      <w:r w:rsidRPr="00521EC4">
        <w:rPr>
          <w:b/>
          <w:sz w:val="30"/>
          <w:szCs w:val="30"/>
        </w:rPr>
        <w:lastRenderedPageBreak/>
        <w:t>Working with the public</w:t>
      </w:r>
    </w:p>
    <w:p w14:paraId="78747DF3" w14:textId="77777777" w:rsidR="005170AD" w:rsidRDefault="005170AD" w:rsidP="005170AD">
      <w:pPr>
        <w:keepNext/>
      </w:pPr>
      <w:r>
        <w:t xml:space="preserve">Our plan for handling large numbers of incoming calls is </w:t>
      </w:r>
      <w:r>
        <w:rPr>
          <w:b/>
          <w:i/>
        </w:rPr>
        <w:t>UPDATE ALERTNOW PHONE MESSAGE</w:t>
      </w:r>
      <w:r w:rsidR="00430303">
        <w:rPr>
          <w:b/>
          <w:i/>
        </w:rPr>
        <w:t xml:space="preserve"> AND WEBSITE</w:t>
      </w:r>
      <w:r>
        <w:rPr>
          <w:b/>
          <w:i/>
        </w:rPr>
        <w:t xml:space="preserve"> AS NECESSARY</w:t>
      </w:r>
      <w:r>
        <w:t xml:space="preserve"> </w:t>
      </w:r>
    </w:p>
    <w:p w14:paraId="2810B895" w14:textId="43813F2F" w:rsidR="005170AD" w:rsidRDefault="005170AD" w:rsidP="005170AD">
      <w:pPr>
        <w:keepNext/>
        <w:rPr>
          <w:b/>
          <w:i/>
        </w:rPr>
      </w:pPr>
      <w:r>
        <w:t xml:space="preserve">The following person will ensure that telephone answerers have updated information and will brief them on how to handle calls: </w:t>
      </w:r>
      <w:r w:rsidR="00D47F82">
        <w:rPr>
          <w:b/>
          <w:i/>
        </w:rPr>
        <w:t>HEAD OF SCHOOL</w:t>
      </w:r>
    </w:p>
    <w:p w14:paraId="2485F5C9" w14:textId="0775E242" w:rsidR="005170AD" w:rsidRDefault="005170AD" w:rsidP="005170AD">
      <w:pPr>
        <w:keepNext/>
        <w:rPr>
          <w:i/>
        </w:rPr>
      </w:pPr>
      <w:r>
        <w:rPr>
          <w:i/>
        </w:rPr>
        <w:t xml:space="preserve">Backup/alternate: </w:t>
      </w:r>
      <w:r w:rsidR="00D47F82">
        <w:rPr>
          <w:b/>
          <w:i/>
        </w:rPr>
        <w:t>ASST HEAD OF SCHOOL</w:t>
      </w:r>
    </w:p>
    <w:p w14:paraId="4232E8B3" w14:textId="38D68747" w:rsidR="005170AD" w:rsidRDefault="005170AD" w:rsidP="005170AD">
      <w:pPr>
        <w:keepNext/>
      </w:pPr>
      <w:r>
        <w:t xml:space="preserve">Prospective volunteers should contact </w:t>
      </w:r>
      <w:r w:rsidR="00D47F82">
        <w:rPr>
          <w:b/>
          <w:i/>
        </w:rPr>
        <w:t>OFFICE MANAGER</w:t>
      </w:r>
    </w:p>
    <w:p w14:paraId="3615FC36" w14:textId="38E91269" w:rsidR="005170AD" w:rsidRDefault="005170AD" w:rsidP="005170AD">
      <w:pPr>
        <w:keepNext/>
        <w:rPr>
          <w:i/>
        </w:rPr>
      </w:pPr>
      <w:r>
        <w:rPr>
          <w:i/>
        </w:rPr>
        <w:t xml:space="preserve">Backup/alternate: </w:t>
      </w:r>
      <w:r w:rsidR="00D47F82">
        <w:rPr>
          <w:b/>
          <w:i/>
        </w:rPr>
        <w:t>ASST HEAD OF SCHOOL</w:t>
      </w:r>
    </w:p>
    <w:p w14:paraId="04796DA6" w14:textId="5863F6B6" w:rsidR="005170AD" w:rsidRDefault="005170AD" w:rsidP="005170AD">
      <w:pPr>
        <w:keepNext/>
      </w:pPr>
      <w:r>
        <w:t xml:space="preserve">People wishing to make donations should contact </w:t>
      </w:r>
      <w:r w:rsidR="00D47F82">
        <w:rPr>
          <w:b/>
          <w:i/>
        </w:rPr>
        <w:t>BUSINESS MANAGER</w:t>
      </w:r>
    </w:p>
    <w:p w14:paraId="41703E77" w14:textId="66D1534F" w:rsidR="005170AD" w:rsidRDefault="005170AD" w:rsidP="005170AD">
      <w:pPr>
        <w:keepNext/>
        <w:rPr>
          <w:i/>
        </w:rPr>
      </w:pPr>
      <w:r>
        <w:rPr>
          <w:i/>
        </w:rPr>
        <w:t xml:space="preserve">Backup/alternate: </w:t>
      </w:r>
      <w:r w:rsidR="00D47F82">
        <w:rPr>
          <w:b/>
          <w:i/>
        </w:rPr>
        <w:t>HEAD OF SCHOOL</w:t>
      </w:r>
    </w:p>
    <w:p w14:paraId="0A1927D0" w14:textId="77777777" w:rsidR="005170AD" w:rsidRDefault="005170AD" w:rsidP="005170AD">
      <w:pPr>
        <w:keepNext/>
      </w:pPr>
      <w:r>
        <w:t xml:space="preserve">The school has a website: </w:t>
      </w:r>
      <w:r>
        <w:rPr>
          <w:b/>
          <w:i/>
          <w:u w:val="single"/>
        </w:rPr>
        <w:t>XX</w:t>
      </w:r>
      <w:r>
        <w:t xml:space="preserve"> yes </w:t>
      </w:r>
      <w:r>
        <w:rPr>
          <w:u w:val="single"/>
        </w:rPr>
        <w:t>____</w:t>
      </w:r>
      <w:r>
        <w:t xml:space="preserve"> no. </w:t>
      </w:r>
    </w:p>
    <w:p w14:paraId="0218FC1B" w14:textId="77777777" w:rsidR="005170AD" w:rsidRDefault="005170AD" w:rsidP="005170AD">
      <w:r>
        <w:t xml:space="preserve"> If yes, a link to emergency information is ready to be activated if needed: </w:t>
      </w:r>
      <w:r>
        <w:rPr>
          <w:u w:val="single"/>
        </w:rPr>
        <w:t>_</w:t>
      </w:r>
      <w:r>
        <w:rPr>
          <w:b/>
          <w:i/>
          <w:u w:val="single"/>
        </w:rPr>
        <w:t>XX</w:t>
      </w:r>
      <w:r>
        <w:rPr>
          <w:u w:val="single"/>
        </w:rPr>
        <w:t>_</w:t>
      </w:r>
      <w:r>
        <w:t xml:space="preserve"> yes </w:t>
      </w:r>
      <w:r>
        <w:rPr>
          <w:u w:val="single"/>
        </w:rPr>
        <w:t xml:space="preserve">____ </w:t>
      </w:r>
      <w:r>
        <w:t>no.</w:t>
      </w:r>
    </w:p>
    <w:p w14:paraId="138C4B5D" w14:textId="2B66B388" w:rsidR="005170AD" w:rsidRDefault="005170AD" w:rsidP="005170AD">
      <w:r>
        <w:t xml:space="preserve"> If yes, this person will be responsible for activating it and updating the information: </w:t>
      </w:r>
      <w:r w:rsidR="00D47F82">
        <w:rPr>
          <w:b/>
          <w:i/>
        </w:rPr>
        <w:t>HEAD OF SCHOOL</w:t>
      </w:r>
    </w:p>
    <w:p w14:paraId="0833E111" w14:textId="77777777" w:rsidR="005170AD" w:rsidRDefault="005170AD" w:rsidP="005170AD">
      <w:r>
        <w:t xml:space="preserve">Steps we will take to control rumors include </w:t>
      </w:r>
      <w:r w:rsidRPr="00BD5A7E">
        <w:rPr>
          <w:b/>
          <w:i/>
        </w:rPr>
        <w:t xml:space="preserve">Utilizing </w:t>
      </w:r>
      <w:proofErr w:type="spellStart"/>
      <w:r w:rsidRPr="00BD5A7E">
        <w:rPr>
          <w:b/>
          <w:i/>
        </w:rPr>
        <w:t>AlertNow</w:t>
      </w:r>
      <w:proofErr w:type="spellEnd"/>
      <w:r w:rsidRPr="00BD5A7E">
        <w:rPr>
          <w:b/>
          <w:i/>
        </w:rPr>
        <w:t xml:space="preserve"> message system to provide timely and accurate data as well as make sure appropriate data is available on our website and is updated in a timely fashion.</w:t>
      </w:r>
    </w:p>
    <w:p w14:paraId="494E0F15" w14:textId="3757DDEB" w:rsidR="005170AD" w:rsidRPr="00DA52F7" w:rsidRDefault="005170AD" w:rsidP="00733F6C">
      <w:pPr>
        <w:pStyle w:val="Heading2"/>
        <w:widowControl w:val="0"/>
        <w:numPr>
          <w:ilvl w:val="1"/>
          <w:numId w:val="11"/>
        </w:numPr>
        <w:suppressAutoHyphens/>
        <w:rPr>
          <w:b/>
        </w:rPr>
      </w:pPr>
      <w:bookmarkStart w:id="62" w:name="_Toc229535331"/>
      <w:r>
        <w:lastRenderedPageBreak/>
        <w:t>Evacuation</w:t>
      </w:r>
      <w:bookmarkEnd w:id="62"/>
      <w:r w:rsidR="009C21AD">
        <w:t xml:space="preserve"> – Site </w:t>
      </w:r>
      <w:r w:rsidR="00DA52F7">
        <w:t>Specific –</w:t>
      </w:r>
      <w:r w:rsidR="00D47F82">
        <w:t xml:space="preserve"> </w:t>
      </w:r>
      <w:r w:rsidR="00DA52F7">
        <w:rPr>
          <w:b/>
          <w:sz w:val="20"/>
          <w:szCs w:val="20"/>
        </w:rPr>
        <w:t>Maine Academy of Natural Sciences</w:t>
      </w:r>
    </w:p>
    <w:p w14:paraId="52A58486" w14:textId="77777777" w:rsidR="005170AD" w:rsidRDefault="005170AD" w:rsidP="005170AD">
      <w:pPr>
        <w:pStyle w:val="warning"/>
      </w:pPr>
      <w:r>
        <w:rPr>
          <w:color w:val="FF0000"/>
        </w:rPr>
        <w:t>!</w:t>
      </w:r>
      <w:r>
        <w:tab/>
        <w:t xml:space="preserve">For a bomb threat, choose an evacuation site with as much distance and shielding (e.g., sturdy wall or earthen bank) from the suspected bomb as possible. </w:t>
      </w:r>
    </w:p>
    <w:p w14:paraId="32D9F819" w14:textId="77777777" w:rsidR="005170AD" w:rsidRDefault="005170AD" w:rsidP="005170AD">
      <w:pPr>
        <w:pStyle w:val="warning"/>
      </w:pPr>
      <w:r>
        <w:rPr>
          <w:color w:val="FF0000"/>
        </w:rPr>
        <w:t>!</w:t>
      </w:r>
      <w:r>
        <w:tab/>
        <w:t>For a hazardous materials spill, choose a site at least 300 feet away.</w:t>
      </w:r>
    </w:p>
    <w:p w14:paraId="6F0FB4BD" w14:textId="77777777" w:rsidR="005170AD" w:rsidRDefault="005170AD" w:rsidP="005170AD">
      <w:pPr>
        <w:rPr>
          <w:b/>
          <w:i/>
        </w:rPr>
      </w:pPr>
      <w:r>
        <w:t xml:space="preserve">The alert for evacuation is </w:t>
      </w:r>
      <w:r>
        <w:rPr>
          <w:b/>
          <w:i/>
        </w:rPr>
        <w:t>Fire Bell</w:t>
      </w:r>
    </w:p>
    <w:p w14:paraId="4895B8CF" w14:textId="77777777" w:rsidR="005170AD" w:rsidRDefault="005170AD" w:rsidP="005170AD">
      <w:r>
        <w:t>Evacuation sites and staging areas and transportation contacts are listed at the end of this section.</w:t>
      </w:r>
      <w:r>
        <w:rPr>
          <w:rStyle w:val="FootnoteReference"/>
        </w:rPr>
        <w:footnoteReference w:id="7"/>
      </w:r>
    </w:p>
    <w:p w14:paraId="32DFCAAC" w14:textId="77777777" w:rsidR="005170AD" w:rsidRDefault="005170AD" w:rsidP="005170AD">
      <w:pPr>
        <w:pStyle w:val="spacer"/>
      </w:pPr>
    </w:p>
    <w:p w14:paraId="4E6EEA6C" w14:textId="54465D91" w:rsidR="005170AD" w:rsidRDefault="00DA52F7" w:rsidP="005170AD">
      <w:pPr>
        <w:rPr>
          <w:b/>
        </w:rPr>
      </w:pPr>
      <w:r>
        <w:rPr>
          <w:b/>
        </w:rPr>
        <w:t>Campus</w:t>
      </w:r>
      <w:r w:rsidR="005170AD">
        <w:rPr>
          <w:b/>
        </w:rPr>
        <w:t xml:space="preserve"> office steps</w:t>
      </w:r>
    </w:p>
    <w:p w14:paraId="10240515" w14:textId="77777777" w:rsidR="005170AD" w:rsidRDefault="005170AD" w:rsidP="00733F6C">
      <w:pPr>
        <w:pStyle w:val="bulletedlist"/>
        <w:widowControl w:val="0"/>
        <w:numPr>
          <w:ilvl w:val="0"/>
          <w:numId w:val="12"/>
        </w:numPr>
        <w:suppressAutoHyphens/>
        <w:spacing w:after="60"/>
      </w:pPr>
      <w:r>
        <w:t>Decide whether an evacuation is the safest option — whether it is safer outside the school than in.</w:t>
      </w:r>
    </w:p>
    <w:p w14:paraId="50E3B3EB" w14:textId="77777777" w:rsidR="005170AD" w:rsidRDefault="005170AD" w:rsidP="00733F6C">
      <w:pPr>
        <w:pStyle w:val="bulletedlistsublist"/>
        <w:widowControl w:val="0"/>
        <w:numPr>
          <w:ilvl w:val="0"/>
          <w:numId w:val="17"/>
        </w:numPr>
        <w:suppressAutoHyphens/>
        <w:spacing w:after="60"/>
      </w:pPr>
      <w:r>
        <w:t>Evacuate immediately if there is fire, structural damage, a gas leak, or a hazardous materials spill.</w:t>
      </w:r>
      <w:r>
        <w:rPr>
          <w:rStyle w:val="FootnoteCharacters"/>
        </w:rPr>
        <w:footnoteReference w:id="8"/>
      </w:r>
      <w:r>
        <w:t xml:space="preserve"> </w:t>
      </w:r>
    </w:p>
    <w:p w14:paraId="4A7A2E8A" w14:textId="77777777" w:rsidR="005170AD" w:rsidRDefault="005170AD" w:rsidP="00733F6C">
      <w:pPr>
        <w:pStyle w:val="bulletedlistsublist"/>
        <w:widowControl w:val="0"/>
        <w:numPr>
          <w:ilvl w:val="0"/>
          <w:numId w:val="17"/>
        </w:numPr>
        <w:suppressAutoHyphens/>
        <w:spacing w:after="60"/>
      </w:pPr>
      <w:r>
        <w:t>If you smell gas or hear a blowing or hissing noise and leave immediately. Shut off the gas at the outside meter and do not turn it back on.</w:t>
      </w:r>
    </w:p>
    <w:p w14:paraId="4C583AC0" w14:textId="77777777" w:rsidR="005170AD" w:rsidRDefault="005170AD" w:rsidP="00733F6C">
      <w:pPr>
        <w:pStyle w:val="bulletedlist"/>
        <w:widowControl w:val="0"/>
        <w:numPr>
          <w:ilvl w:val="0"/>
          <w:numId w:val="12"/>
        </w:numPr>
        <w:suppressAutoHyphens/>
      </w:pPr>
      <w:r>
        <w:t xml:space="preserve">Choose the safest evacuation site and route — keeping in mind the type of hazard, wind direction, building stability, and possible obstructions. (For a hazardous materials release, evacuate </w:t>
      </w:r>
      <w:proofErr w:type="gramStart"/>
      <w:r>
        <w:t>upwind</w:t>
      </w:r>
      <w:proofErr w:type="gramEnd"/>
      <w:r>
        <w:t xml:space="preserve"> if possible, otherwise crosswind.)</w:t>
      </w:r>
    </w:p>
    <w:p w14:paraId="6FD2B0B0" w14:textId="77777777" w:rsidR="005170AD" w:rsidRDefault="005170AD" w:rsidP="00733F6C">
      <w:pPr>
        <w:pStyle w:val="bulletedlist"/>
        <w:widowControl w:val="0"/>
        <w:numPr>
          <w:ilvl w:val="0"/>
          <w:numId w:val="12"/>
        </w:numPr>
        <w:suppressAutoHyphens/>
      </w:pPr>
      <w:r>
        <w:t>Assign two people to scan the evacuation route and site for suspicious items or activity.</w:t>
      </w:r>
    </w:p>
    <w:p w14:paraId="00D14115" w14:textId="77777777" w:rsidR="005170AD" w:rsidRDefault="005170AD" w:rsidP="00733F6C">
      <w:pPr>
        <w:pStyle w:val="bulletedlist"/>
        <w:widowControl w:val="0"/>
        <w:numPr>
          <w:ilvl w:val="0"/>
          <w:numId w:val="12"/>
        </w:numPr>
        <w:suppressAutoHyphens/>
      </w:pPr>
      <w:r>
        <w:t>Assign someone to carry supplies to the site.</w:t>
      </w:r>
    </w:p>
    <w:p w14:paraId="76BA80E4" w14:textId="77777777" w:rsidR="005170AD" w:rsidRDefault="005170AD" w:rsidP="00733F6C">
      <w:pPr>
        <w:pStyle w:val="bulletedlist"/>
        <w:widowControl w:val="0"/>
        <w:numPr>
          <w:ilvl w:val="0"/>
          <w:numId w:val="12"/>
        </w:numPr>
        <w:suppressAutoHyphens/>
      </w:pPr>
      <w:r>
        <w:t>Assign someone to coordinate the site.</w:t>
      </w:r>
    </w:p>
    <w:p w14:paraId="6BEFA8DB" w14:textId="77777777" w:rsidR="005170AD" w:rsidRDefault="005170AD" w:rsidP="00733F6C">
      <w:pPr>
        <w:pStyle w:val="bulletedlist"/>
        <w:widowControl w:val="0"/>
        <w:numPr>
          <w:ilvl w:val="0"/>
          <w:numId w:val="12"/>
        </w:numPr>
        <w:suppressAutoHyphens/>
        <w:spacing w:after="60"/>
      </w:pPr>
      <w:r>
        <w:t>If evacuating off school grounds:</w:t>
      </w:r>
    </w:p>
    <w:p w14:paraId="642DD2DE" w14:textId="77777777" w:rsidR="005170AD" w:rsidRDefault="005170AD" w:rsidP="00733F6C">
      <w:pPr>
        <w:pStyle w:val="bulletedlistsublist"/>
        <w:widowControl w:val="0"/>
        <w:numPr>
          <w:ilvl w:val="0"/>
          <w:numId w:val="15"/>
        </w:numPr>
        <w:suppressAutoHyphens/>
        <w:spacing w:after="60"/>
        <w:ind w:right="-360"/>
      </w:pPr>
      <w:r>
        <w:t>Request transportation (see contact list in the “Emergency information” section); give number of people and any special needs.</w:t>
      </w:r>
    </w:p>
    <w:p w14:paraId="4CFF6B7C" w14:textId="77777777" w:rsidR="005170AD" w:rsidRDefault="005170AD" w:rsidP="00733F6C">
      <w:pPr>
        <w:pStyle w:val="bulletedlistsublist"/>
        <w:widowControl w:val="0"/>
        <w:numPr>
          <w:ilvl w:val="0"/>
          <w:numId w:val="15"/>
        </w:numPr>
        <w:suppressAutoHyphens/>
        <w:spacing w:after="60"/>
      </w:pPr>
      <w:r>
        <w:t>Assign someone to coordinate the bus staging area.</w:t>
      </w:r>
    </w:p>
    <w:p w14:paraId="7DCB4FE8" w14:textId="77777777" w:rsidR="005170AD" w:rsidRDefault="005170AD" w:rsidP="00733F6C">
      <w:pPr>
        <w:pStyle w:val="bulletedlistsublist"/>
        <w:widowControl w:val="0"/>
        <w:numPr>
          <w:ilvl w:val="0"/>
          <w:numId w:val="15"/>
        </w:numPr>
        <w:suppressAutoHyphens/>
        <w:spacing w:after="60"/>
      </w:pPr>
      <w:r>
        <w:t>Notify relocation site contact person (see contact list in the “Emergency information” section); give number of people and any special needs.</w:t>
      </w:r>
    </w:p>
    <w:p w14:paraId="7BC56BA4" w14:textId="77777777" w:rsidR="005170AD" w:rsidRDefault="005170AD" w:rsidP="00733F6C">
      <w:pPr>
        <w:pStyle w:val="bulletedlist"/>
        <w:widowControl w:val="0"/>
        <w:numPr>
          <w:ilvl w:val="0"/>
          <w:numId w:val="12"/>
        </w:numPr>
        <w:suppressAutoHyphens/>
      </w:pPr>
      <w:r>
        <w:t>Notify district office.</w:t>
      </w:r>
    </w:p>
    <w:p w14:paraId="5FBF763A" w14:textId="77777777" w:rsidR="005170AD" w:rsidRDefault="005170AD" w:rsidP="00733F6C">
      <w:pPr>
        <w:pStyle w:val="bulletedlist"/>
        <w:widowControl w:val="0"/>
        <w:numPr>
          <w:ilvl w:val="0"/>
          <w:numId w:val="12"/>
        </w:numPr>
        <w:suppressAutoHyphens/>
      </w:pPr>
      <w:r>
        <w:t>Give the evacuation signal.</w:t>
      </w:r>
    </w:p>
    <w:p w14:paraId="4F276E74" w14:textId="77777777" w:rsidR="005170AD" w:rsidRDefault="005170AD" w:rsidP="00733F6C">
      <w:pPr>
        <w:pStyle w:val="bulletedlist"/>
        <w:widowControl w:val="0"/>
        <w:numPr>
          <w:ilvl w:val="0"/>
          <w:numId w:val="12"/>
        </w:numPr>
        <w:suppressAutoHyphens/>
      </w:pPr>
      <w:r>
        <w:t>Ask the school nurse to bring student medications and records to the evacuation site.</w:t>
      </w:r>
    </w:p>
    <w:p w14:paraId="36C53ABF" w14:textId="77777777" w:rsidR="005170AD" w:rsidRDefault="005170AD" w:rsidP="00733F6C">
      <w:pPr>
        <w:pStyle w:val="bulletedlist"/>
        <w:widowControl w:val="0"/>
        <w:numPr>
          <w:ilvl w:val="0"/>
          <w:numId w:val="12"/>
        </w:numPr>
        <w:suppressAutoHyphens/>
      </w:pPr>
      <w:r>
        <w:t xml:space="preserve">Ensure that staff and students with mobility impairments and other special needs </w:t>
      </w:r>
      <w:proofErr w:type="gramStart"/>
      <w:r>
        <w:t>are able to</w:t>
      </w:r>
      <w:proofErr w:type="gramEnd"/>
      <w:r>
        <w:t xml:space="preserve"> evacuate.</w:t>
      </w:r>
    </w:p>
    <w:p w14:paraId="476B8CB9" w14:textId="77777777" w:rsidR="005170AD" w:rsidRDefault="005170AD" w:rsidP="00733F6C">
      <w:pPr>
        <w:pStyle w:val="bulletedlist"/>
        <w:widowControl w:val="0"/>
        <w:numPr>
          <w:ilvl w:val="0"/>
          <w:numId w:val="12"/>
        </w:numPr>
        <w:suppressAutoHyphens/>
      </w:pPr>
      <w:r>
        <w:t>Assign two people to sweep the building and ensure nobody is left behind.</w:t>
      </w:r>
    </w:p>
    <w:p w14:paraId="04027F29" w14:textId="77777777" w:rsidR="005170AD" w:rsidRDefault="005170AD" w:rsidP="00733F6C">
      <w:pPr>
        <w:pStyle w:val="bulletedlist"/>
        <w:widowControl w:val="0"/>
        <w:numPr>
          <w:ilvl w:val="0"/>
          <w:numId w:val="12"/>
        </w:numPr>
        <w:suppressAutoHyphens/>
      </w:pPr>
      <w:r>
        <w:t xml:space="preserve">Assign someone to receive attendance reports from each class and report any missing students or staff to the principal </w:t>
      </w:r>
      <w:proofErr w:type="gramStart"/>
      <w:r>
        <w:t>and,</w:t>
      </w:r>
      <w:proofErr w:type="gramEnd"/>
      <w:r>
        <w:t xml:space="preserve"> as needed, to emergency responders.</w:t>
      </w:r>
    </w:p>
    <w:p w14:paraId="6ED4F539" w14:textId="77777777" w:rsidR="005170AD" w:rsidRDefault="005170AD" w:rsidP="00733F6C">
      <w:pPr>
        <w:pStyle w:val="bulletedlist"/>
        <w:widowControl w:val="0"/>
        <w:numPr>
          <w:ilvl w:val="0"/>
          <w:numId w:val="12"/>
        </w:numPr>
        <w:suppressAutoHyphens/>
      </w:pPr>
      <w:r>
        <w:t>Assign someone to shut external doors after it is certain there is no unforeseen hazard outside the school.</w:t>
      </w:r>
    </w:p>
    <w:p w14:paraId="7AD087C9" w14:textId="77777777" w:rsidR="005170AD" w:rsidRDefault="005170AD" w:rsidP="00733F6C">
      <w:pPr>
        <w:pStyle w:val="bulletedlist"/>
        <w:widowControl w:val="0"/>
        <w:numPr>
          <w:ilvl w:val="0"/>
          <w:numId w:val="12"/>
        </w:numPr>
        <w:suppressAutoHyphens/>
      </w:pPr>
      <w:r>
        <w:t xml:space="preserve">Assign someone to wait </w:t>
      </w:r>
      <w:r>
        <w:rPr>
          <w:b/>
        </w:rPr>
        <w:t>in a safe place</w:t>
      </w:r>
      <w:r>
        <w:t xml:space="preserve"> to direct emergency responders.</w:t>
      </w:r>
    </w:p>
    <w:p w14:paraId="2CF6226E" w14:textId="77777777" w:rsidR="005170AD" w:rsidRDefault="005170AD" w:rsidP="00733F6C">
      <w:pPr>
        <w:pStyle w:val="bulletedlist"/>
        <w:widowControl w:val="0"/>
        <w:numPr>
          <w:ilvl w:val="0"/>
          <w:numId w:val="12"/>
        </w:numPr>
        <w:suppressAutoHyphens/>
      </w:pPr>
      <w:r>
        <w:t>Assign someone to take notes for a record of the incident and to collect receipts for any expenses incurred.</w:t>
      </w:r>
    </w:p>
    <w:p w14:paraId="7993ABE7" w14:textId="77777777" w:rsidR="005170AD" w:rsidRDefault="005170AD" w:rsidP="00733F6C">
      <w:pPr>
        <w:pStyle w:val="bulletedlist"/>
        <w:widowControl w:val="0"/>
        <w:numPr>
          <w:ilvl w:val="0"/>
          <w:numId w:val="12"/>
        </w:numPr>
        <w:suppressAutoHyphens/>
      </w:pPr>
      <w:r>
        <w:t>We do encourage students to bring coats.</w:t>
      </w:r>
    </w:p>
    <w:p w14:paraId="3136A3DF" w14:textId="77777777" w:rsidR="005170AD" w:rsidRDefault="005170AD" w:rsidP="005170AD">
      <w:pPr>
        <w:pStyle w:val="spacer"/>
      </w:pPr>
    </w:p>
    <w:p w14:paraId="18396BAB" w14:textId="77777777" w:rsidR="005170AD" w:rsidRDefault="005170AD" w:rsidP="005170AD">
      <w:pPr>
        <w:keepNext/>
        <w:rPr>
          <w:b/>
        </w:rPr>
      </w:pPr>
      <w:r>
        <w:rPr>
          <w:b/>
        </w:rPr>
        <w:lastRenderedPageBreak/>
        <w:t>Classroom steps</w:t>
      </w:r>
    </w:p>
    <w:p w14:paraId="6DE447CD" w14:textId="77777777" w:rsidR="005170AD" w:rsidRDefault="005170AD" w:rsidP="00733F6C">
      <w:pPr>
        <w:pStyle w:val="bulletedlist"/>
        <w:keepNext/>
        <w:widowControl w:val="0"/>
        <w:numPr>
          <w:ilvl w:val="0"/>
          <w:numId w:val="12"/>
        </w:numPr>
        <w:suppressAutoHyphens/>
      </w:pPr>
      <w:r>
        <w:t>Pick up the classroom emergency kit and the day’s attendance list.</w:t>
      </w:r>
    </w:p>
    <w:p w14:paraId="69A364A7" w14:textId="77777777" w:rsidR="005170AD" w:rsidRDefault="005170AD" w:rsidP="00733F6C">
      <w:pPr>
        <w:pStyle w:val="bulletedlist"/>
        <w:keepNext/>
        <w:widowControl w:val="0"/>
        <w:numPr>
          <w:ilvl w:val="0"/>
          <w:numId w:val="12"/>
        </w:numPr>
        <w:suppressAutoHyphens/>
      </w:pPr>
      <w:r>
        <w:t>Prepare to help students with special needs to evacuate.</w:t>
      </w:r>
    </w:p>
    <w:p w14:paraId="3C594B23" w14:textId="77777777" w:rsidR="005170AD" w:rsidRDefault="005170AD" w:rsidP="00733F6C">
      <w:pPr>
        <w:pStyle w:val="bulletedlist"/>
        <w:widowControl w:val="0"/>
        <w:numPr>
          <w:ilvl w:val="0"/>
          <w:numId w:val="12"/>
        </w:numPr>
        <w:suppressAutoHyphens/>
      </w:pPr>
      <w:r>
        <w:t>Reassure students and set a calm example.</w:t>
      </w:r>
    </w:p>
    <w:p w14:paraId="48A449D7" w14:textId="77777777" w:rsidR="005170AD" w:rsidRDefault="005170AD" w:rsidP="00733F6C">
      <w:pPr>
        <w:pStyle w:val="bulletedlist"/>
        <w:widowControl w:val="0"/>
        <w:numPr>
          <w:ilvl w:val="0"/>
          <w:numId w:val="12"/>
        </w:numPr>
        <w:suppressAutoHyphens/>
      </w:pPr>
      <w:r>
        <w:t xml:space="preserve">In an orderly fashion, leave by the quickest and safest route. </w:t>
      </w:r>
    </w:p>
    <w:p w14:paraId="61B1ABEC" w14:textId="77777777" w:rsidR="005170AD" w:rsidRDefault="005170AD" w:rsidP="00733F6C">
      <w:pPr>
        <w:pStyle w:val="bulletedlist"/>
        <w:widowControl w:val="0"/>
        <w:numPr>
          <w:ilvl w:val="0"/>
          <w:numId w:val="12"/>
        </w:numPr>
        <w:suppressAutoHyphens/>
      </w:pPr>
      <w:r>
        <w:t xml:space="preserve">Go to the primary evacuation site unless you are directed otherwise or encounter a hazard. </w:t>
      </w:r>
    </w:p>
    <w:p w14:paraId="781D6F5F" w14:textId="77777777" w:rsidR="005170AD" w:rsidRDefault="005170AD" w:rsidP="00733F6C">
      <w:pPr>
        <w:pStyle w:val="bulletedlist"/>
        <w:widowControl w:val="0"/>
        <w:numPr>
          <w:ilvl w:val="0"/>
          <w:numId w:val="12"/>
        </w:numPr>
        <w:suppressAutoHyphens/>
      </w:pPr>
      <w:r>
        <w:t>As much as possible, leave the middle of hallways and staircases empty for emergency workers.</w:t>
      </w:r>
    </w:p>
    <w:p w14:paraId="1C468C45" w14:textId="77777777" w:rsidR="005170AD" w:rsidRDefault="005170AD" w:rsidP="00733F6C">
      <w:pPr>
        <w:pStyle w:val="bulletedlist"/>
        <w:widowControl w:val="0"/>
        <w:numPr>
          <w:ilvl w:val="0"/>
          <w:numId w:val="12"/>
        </w:numPr>
        <w:suppressAutoHyphens/>
      </w:pPr>
      <w:r>
        <w:t>Leave external doors wedged open until you are sure there is no unforeseen hazard on the outside.</w:t>
      </w:r>
    </w:p>
    <w:p w14:paraId="597FF72D" w14:textId="77777777" w:rsidR="005170AD" w:rsidRDefault="005170AD" w:rsidP="005170AD">
      <w:pPr>
        <w:pStyle w:val="warning"/>
      </w:pPr>
      <w:r>
        <w:rPr>
          <w:color w:val="FF0000"/>
        </w:rPr>
        <w:t>!</w:t>
      </w:r>
      <w:r>
        <w:tab/>
        <w:t>If the evacuation is due to fire and you encounter a closed door, stop and feel the door. If it is hot, do not open it; seek an alternate route. When you first open the door, scan for fire and be prepared to close the door quickly if necessary.</w:t>
      </w:r>
    </w:p>
    <w:p w14:paraId="1D3A5776" w14:textId="77777777" w:rsidR="005170AD" w:rsidRDefault="005170AD" w:rsidP="00733F6C">
      <w:pPr>
        <w:pStyle w:val="bulletedlist"/>
        <w:widowControl w:val="0"/>
        <w:numPr>
          <w:ilvl w:val="0"/>
          <w:numId w:val="12"/>
        </w:numPr>
        <w:suppressAutoHyphens/>
      </w:pPr>
      <w:r>
        <w:t xml:space="preserve">Be alert to any suspicious items or people and report them to </w:t>
      </w:r>
      <w:r>
        <w:rPr>
          <w:b/>
          <w:i/>
        </w:rPr>
        <w:t>Main Office</w:t>
      </w:r>
      <w:r>
        <w:t xml:space="preserve"> </w:t>
      </w:r>
    </w:p>
    <w:p w14:paraId="623A02BC" w14:textId="77777777" w:rsidR="005170AD" w:rsidRDefault="005170AD" w:rsidP="00733F6C">
      <w:pPr>
        <w:pStyle w:val="bulletedlist"/>
        <w:widowControl w:val="0"/>
        <w:numPr>
          <w:ilvl w:val="0"/>
          <w:numId w:val="12"/>
        </w:numPr>
        <w:suppressAutoHyphens/>
      </w:pPr>
      <w:r>
        <w:t>Do not re-enter the building until it has been declared safe.</w:t>
      </w:r>
    </w:p>
    <w:p w14:paraId="6687E154" w14:textId="77777777" w:rsidR="005170AD" w:rsidRDefault="005170AD" w:rsidP="00733F6C">
      <w:pPr>
        <w:pStyle w:val="bulletedlist"/>
        <w:widowControl w:val="0"/>
        <w:numPr>
          <w:ilvl w:val="0"/>
          <w:numId w:val="12"/>
        </w:numPr>
        <w:suppressAutoHyphens/>
      </w:pPr>
      <w:r>
        <w:t>Teachers remain with students until the emergency is concluded.</w:t>
      </w:r>
    </w:p>
    <w:p w14:paraId="05DC3719" w14:textId="77777777" w:rsidR="005170AD" w:rsidRDefault="005170AD" w:rsidP="005170AD">
      <w:pPr>
        <w:pStyle w:val="spacer"/>
      </w:pPr>
      <w:r>
        <w:tab/>
      </w:r>
    </w:p>
    <w:p w14:paraId="6C3A7CEA" w14:textId="77777777" w:rsidR="005170AD" w:rsidRDefault="005170AD" w:rsidP="005170AD">
      <w:pPr>
        <w:keepNext/>
        <w:rPr>
          <w:b/>
        </w:rPr>
      </w:pPr>
      <w:r>
        <w:rPr>
          <w:b/>
        </w:rPr>
        <w:t>At the bus staging area</w:t>
      </w:r>
    </w:p>
    <w:p w14:paraId="1AD71E1D" w14:textId="77777777" w:rsidR="005170AD" w:rsidRDefault="005170AD" w:rsidP="00733F6C">
      <w:pPr>
        <w:pStyle w:val="bulletedlist"/>
        <w:widowControl w:val="0"/>
        <w:numPr>
          <w:ilvl w:val="0"/>
          <w:numId w:val="12"/>
        </w:numPr>
        <w:suppressAutoHyphens/>
      </w:pPr>
      <w:r>
        <w:t>Make sure that bus drivers know the route to the relocation site.</w:t>
      </w:r>
    </w:p>
    <w:p w14:paraId="49AAF0D0" w14:textId="77777777" w:rsidR="005170AD" w:rsidRDefault="005170AD" w:rsidP="00733F6C">
      <w:pPr>
        <w:pStyle w:val="bulletedlist"/>
        <w:widowControl w:val="0"/>
        <w:numPr>
          <w:ilvl w:val="0"/>
          <w:numId w:val="12"/>
        </w:numPr>
        <w:suppressAutoHyphens/>
      </w:pPr>
      <w:r>
        <w:t>Verify that the route is clear of hazards.</w:t>
      </w:r>
    </w:p>
    <w:p w14:paraId="3DE530D5" w14:textId="77777777" w:rsidR="005170AD" w:rsidRDefault="005170AD" w:rsidP="00733F6C">
      <w:pPr>
        <w:pStyle w:val="bulletedlist"/>
        <w:widowControl w:val="0"/>
        <w:numPr>
          <w:ilvl w:val="0"/>
          <w:numId w:val="12"/>
        </w:numPr>
        <w:suppressAutoHyphens/>
      </w:pPr>
      <w:r>
        <w:t>The relocation site coordinator and supplies will leave on the first bus.</w:t>
      </w:r>
    </w:p>
    <w:p w14:paraId="1C8F29FB" w14:textId="3BDF0E16" w:rsidR="005170AD" w:rsidRDefault="00D47F82" w:rsidP="00733F6C">
      <w:pPr>
        <w:pStyle w:val="bulletedlist"/>
        <w:widowControl w:val="0"/>
        <w:numPr>
          <w:ilvl w:val="0"/>
          <w:numId w:val="12"/>
        </w:numPr>
        <w:suppressAutoHyphens/>
      </w:pPr>
      <w:r>
        <w:rPr>
          <w:b/>
          <w:i/>
        </w:rPr>
        <w:t>BUCKMINSTER GARAGE</w:t>
      </w:r>
    </w:p>
    <w:p w14:paraId="3B4A4A6A" w14:textId="77777777" w:rsidR="005170AD" w:rsidRDefault="005170AD" w:rsidP="00733F6C">
      <w:pPr>
        <w:pStyle w:val="bulletedlist"/>
        <w:widowControl w:val="0"/>
        <w:numPr>
          <w:ilvl w:val="0"/>
          <w:numId w:val="12"/>
        </w:numPr>
        <w:suppressAutoHyphens/>
      </w:pPr>
      <w:r>
        <w:t>The staff responsible for bus staging and for attendance will leave on the last bus.</w:t>
      </w:r>
    </w:p>
    <w:p w14:paraId="2C15A23F" w14:textId="77777777" w:rsidR="005170AD" w:rsidRDefault="005170AD" w:rsidP="005170AD">
      <w:pPr>
        <w:pStyle w:val="spacer"/>
      </w:pPr>
    </w:p>
    <w:p w14:paraId="54FE0747" w14:textId="77777777" w:rsidR="005170AD" w:rsidRDefault="005170AD" w:rsidP="005170AD">
      <w:pPr>
        <w:keepNext/>
        <w:rPr>
          <w:b/>
        </w:rPr>
      </w:pPr>
      <w:r>
        <w:rPr>
          <w:b/>
        </w:rPr>
        <w:t>At the evacuation or relocation site</w:t>
      </w:r>
    </w:p>
    <w:p w14:paraId="306A1812" w14:textId="77777777" w:rsidR="005170AD" w:rsidRDefault="005170AD" w:rsidP="00733F6C">
      <w:pPr>
        <w:pStyle w:val="bulletedlist"/>
        <w:widowControl w:val="0"/>
        <w:numPr>
          <w:ilvl w:val="0"/>
          <w:numId w:val="12"/>
        </w:numPr>
        <w:suppressAutoHyphens/>
      </w:pPr>
      <w:r>
        <w:t>Take attendance and check for injuries. Do this every time you move to a new location. Report any missing students or other problems to the site coordinator.</w:t>
      </w:r>
    </w:p>
    <w:p w14:paraId="712A25E1" w14:textId="77777777" w:rsidR="005170AD" w:rsidRDefault="005170AD" w:rsidP="00733F6C">
      <w:pPr>
        <w:pStyle w:val="bulletedlist"/>
        <w:widowControl w:val="0"/>
        <w:numPr>
          <w:ilvl w:val="0"/>
          <w:numId w:val="12"/>
        </w:numPr>
        <w:suppressAutoHyphens/>
      </w:pPr>
      <w:r>
        <w:t xml:space="preserve">Report attendance information to the site coordinator by </w:t>
      </w:r>
      <w:r>
        <w:br/>
        <w:t xml:space="preserve">runner </w:t>
      </w:r>
      <w:r>
        <w:rPr>
          <w:b/>
          <w:i/>
        </w:rPr>
        <w:t>XX</w:t>
      </w:r>
      <w:r>
        <w:t xml:space="preserve"> other: </w:t>
      </w:r>
      <w:r>
        <w:rPr>
          <w:b/>
          <w:i/>
        </w:rPr>
        <w:t>TEACHER</w:t>
      </w:r>
    </w:p>
    <w:p w14:paraId="78FC238B" w14:textId="77777777" w:rsidR="005170AD" w:rsidRDefault="005170AD" w:rsidP="00733F6C">
      <w:pPr>
        <w:pStyle w:val="bulletedlist"/>
        <w:widowControl w:val="0"/>
        <w:numPr>
          <w:ilvl w:val="0"/>
          <w:numId w:val="12"/>
        </w:numPr>
        <w:suppressAutoHyphens/>
      </w:pPr>
      <w:r>
        <w:t>Teachers remain with students until the emergency is concluded.</w:t>
      </w:r>
    </w:p>
    <w:p w14:paraId="7BEC809B" w14:textId="77777777" w:rsidR="005170AD" w:rsidRDefault="005170AD" w:rsidP="00733F6C">
      <w:pPr>
        <w:pStyle w:val="bulletedlist"/>
        <w:widowControl w:val="0"/>
        <w:numPr>
          <w:ilvl w:val="0"/>
          <w:numId w:val="12"/>
        </w:numPr>
        <w:suppressAutoHyphens/>
      </w:pPr>
      <w:r>
        <w:t>Organize a site for student reunification with parents/guardians.</w:t>
      </w:r>
    </w:p>
    <w:p w14:paraId="3B0EB6EA" w14:textId="77777777" w:rsidR="005170AD" w:rsidRDefault="005170AD" w:rsidP="00733F6C">
      <w:pPr>
        <w:pStyle w:val="bulletedlist"/>
        <w:widowControl w:val="0"/>
        <w:numPr>
          <w:ilvl w:val="0"/>
          <w:numId w:val="12"/>
        </w:numPr>
        <w:suppressAutoHyphens/>
      </w:pPr>
      <w:r>
        <w:t>Notify families directly and via local media where they can pick up their children.</w:t>
      </w:r>
    </w:p>
    <w:p w14:paraId="3E8C0B8B" w14:textId="77777777" w:rsidR="005170AD" w:rsidRDefault="005170AD" w:rsidP="00733F6C">
      <w:pPr>
        <w:pStyle w:val="bulletedlist"/>
        <w:widowControl w:val="0"/>
        <w:numPr>
          <w:ilvl w:val="0"/>
          <w:numId w:val="12"/>
        </w:numPr>
        <w:suppressAutoHyphens/>
      </w:pPr>
      <w:r>
        <w:t>Follow steps in the “Student accounting and release” section for releasing students.</w:t>
      </w:r>
    </w:p>
    <w:p w14:paraId="1DA3B9DA" w14:textId="77777777" w:rsidR="005170AD" w:rsidRDefault="005170AD" w:rsidP="00733F6C">
      <w:pPr>
        <w:pStyle w:val="bulletedlist"/>
        <w:widowControl w:val="0"/>
        <w:numPr>
          <w:ilvl w:val="0"/>
          <w:numId w:val="12"/>
        </w:numPr>
        <w:suppressAutoHyphens/>
      </w:pPr>
      <w:r>
        <w:t xml:space="preserve">Continue to take notes for a record of the incident. </w:t>
      </w:r>
    </w:p>
    <w:p w14:paraId="2D1D9851" w14:textId="77777777" w:rsidR="005170AD" w:rsidRDefault="005170AD" w:rsidP="005170AD">
      <w:pPr>
        <w:pStyle w:val="spacer"/>
      </w:pPr>
    </w:p>
    <w:p w14:paraId="63693723" w14:textId="77777777" w:rsidR="005170AD" w:rsidRDefault="005170AD" w:rsidP="005170AD">
      <w:pPr>
        <w:pStyle w:val="warning"/>
      </w:pPr>
      <w:r>
        <w:rPr>
          <w:color w:val="FF0000"/>
        </w:rPr>
        <w:t>!</w:t>
      </w:r>
      <w:r>
        <w:tab/>
        <w:t>Do not re-enter the building until it has been declared safe.</w:t>
      </w:r>
    </w:p>
    <w:p w14:paraId="56752024" w14:textId="77777777" w:rsidR="005170AD" w:rsidRDefault="005170AD" w:rsidP="00733F6C">
      <w:pPr>
        <w:pStyle w:val="Heading3"/>
        <w:pageBreakBefore/>
        <w:widowControl w:val="0"/>
        <w:numPr>
          <w:ilvl w:val="2"/>
          <w:numId w:val="11"/>
        </w:numPr>
        <w:suppressAutoHyphens/>
        <w:spacing w:before="0"/>
      </w:pPr>
      <w:r>
        <w:lastRenderedPageBreak/>
        <w:t>Evacuation information</w:t>
      </w:r>
    </w:p>
    <w:p w14:paraId="665EEA87" w14:textId="77777777" w:rsidR="005170AD" w:rsidRDefault="005170AD" w:rsidP="005170AD">
      <w:pPr>
        <w:pStyle w:val="spacer"/>
      </w:pPr>
    </w:p>
    <w:p w14:paraId="62583AFF" w14:textId="77777777" w:rsidR="005170AD" w:rsidRDefault="005170AD" w:rsidP="005170AD">
      <w:pPr>
        <w:shd w:val="clear" w:color="auto" w:fill="D9D9D9"/>
        <w:tabs>
          <w:tab w:val="left" w:leader="dot" w:pos="2520"/>
        </w:tabs>
        <w:rPr>
          <w:b/>
        </w:rPr>
      </w:pPr>
      <w:r>
        <w:rPr>
          <w:b/>
        </w:rPr>
        <w:t>On campus</w:t>
      </w:r>
    </w:p>
    <w:p w14:paraId="6DDC2F70" w14:textId="08DB5101" w:rsidR="005170AD" w:rsidRPr="00824240" w:rsidRDefault="005170AD" w:rsidP="000B369C">
      <w:pPr>
        <w:tabs>
          <w:tab w:val="left" w:pos="2520"/>
          <w:tab w:val="left" w:pos="9180"/>
        </w:tabs>
        <w:ind w:left="2160" w:hanging="2160"/>
        <w:rPr>
          <w:i/>
        </w:rPr>
      </w:pPr>
      <w:r>
        <w:t>Indoor assembly area:</w:t>
      </w:r>
      <w:r>
        <w:tab/>
      </w:r>
      <w:r w:rsidR="00912F5B">
        <w:rPr>
          <w:b/>
          <w:u w:val="single"/>
        </w:rPr>
        <w:t>BMR</w:t>
      </w:r>
    </w:p>
    <w:p w14:paraId="3314BD9F" w14:textId="4FB204FE" w:rsidR="005170AD" w:rsidRDefault="005170AD" w:rsidP="005170AD">
      <w:pPr>
        <w:tabs>
          <w:tab w:val="left" w:pos="2520"/>
          <w:tab w:val="left" w:pos="9180"/>
        </w:tabs>
        <w:rPr>
          <w:i/>
        </w:rPr>
      </w:pPr>
      <w:r>
        <w:rPr>
          <w:i/>
        </w:rPr>
        <w:t>Alternative:</w:t>
      </w:r>
      <w:r>
        <w:rPr>
          <w:i/>
        </w:rPr>
        <w:tab/>
      </w:r>
      <w:r w:rsidR="00576515">
        <w:rPr>
          <w:b/>
          <w:i/>
          <w:u w:val="single"/>
        </w:rPr>
        <w:t>____________________________________________________________________</w:t>
      </w:r>
      <w:r>
        <w:rPr>
          <w:i/>
        </w:rPr>
        <w:tab/>
      </w:r>
    </w:p>
    <w:p w14:paraId="3DBB3FD3" w14:textId="0E387BC3" w:rsidR="005170AD" w:rsidRPr="00824240" w:rsidRDefault="005170AD" w:rsidP="005170AD">
      <w:pPr>
        <w:tabs>
          <w:tab w:val="left" w:pos="2520"/>
          <w:tab w:val="left" w:pos="9180"/>
        </w:tabs>
        <w:rPr>
          <w:b/>
          <w:i/>
          <w:u w:val="single"/>
        </w:rPr>
      </w:pPr>
      <w:r>
        <w:t>Outdoor asse</w:t>
      </w:r>
      <w:r w:rsidR="00824240">
        <w:t>mbly area:</w:t>
      </w:r>
      <w:r w:rsidR="00824240">
        <w:tab/>
      </w:r>
      <w:proofErr w:type="spellStart"/>
      <w:r w:rsidR="00E062A1">
        <w:rPr>
          <w:b/>
          <w:u w:val="single"/>
        </w:rPr>
        <w:t>Buckm</w:t>
      </w:r>
      <w:r w:rsidR="00824240" w:rsidRPr="00824240">
        <w:rPr>
          <w:b/>
          <w:u w:val="single"/>
        </w:rPr>
        <w:t>nister</w:t>
      </w:r>
      <w:proofErr w:type="spellEnd"/>
      <w:r w:rsidR="00824240" w:rsidRPr="00824240">
        <w:rPr>
          <w:b/>
          <w:u w:val="single"/>
        </w:rPr>
        <w:t xml:space="preserve"> </w:t>
      </w:r>
      <w:r w:rsidR="00912F5B">
        <w:rPr>
          <w:b/>
          <w:u w:val="single"/>
        </w:rPr>
        <w:t>Garage</w:t>
      </w:r>
    </w:p>
    <w:p w14:paraId="538C4AEE" w14:textId="0A01EDCF" w:rsidR="005170AD" w:rsidRDefault="005170AD" w:rsidP="005170AD">
      <w:pPr>
        <w:tabs>
          <w:tab w:val="left" w:pos="2520"/>
          <w:tab w:val="left" w:pos="9180"/>
        </w:tabs>
        <w:rPr>
          <w:i/>
          <w:u w:val="single"/>
        </w:rPr>
      </w:pPr>
      <w:r>
        <w:rPr>
          <w:i/>
        </w:rPr>
        <w:t>Alternative:</w:t>
      </w:r>
      <w:r>
        <w:rPr>
          <w:i/>
        </w:rPr>
        <w:tab/>
      </w:r>
      <w:r w:rsidR="00576515">
        <w:rPr>
          <w:i/>
          <w:u w:val="single"/>
        </w:rPr>
        <w:t>____________________________________________________________________</w:t>
      </w:r>
    </w:p>
    <w:p w14:paraId="48237F07" w14:textId="4CD8670B" w:rsidR="005170AD" w:rsidRDefault="005170AD" w:rsidP="005170AD">
      <w:pPr>
        <w:tabs>
          <w:tab w:val="left" w:pos="2520"/>
          <w:tab w:val="left" w:pos="9180"/>
        </w:tabs>
        <w:rPr>
          <w:b/>
          <w:i/>
          <w:u w:val="single"/>
        </w:rPr>
      </w:pPr>
      <w:r>
        <w:t>Emergency bus staging area:</w:t>
      </w:r>
      <w:r>
        <w:tab/>
      </w:r>
      <w:r w:rsidR="00E062A1">
        <w:rPr>
          <w:b/>
          <w:u w:val="single"/>
        </w:rPr>
        <w:t>Buckmin</w:t>
      </w:r>
      <w:r w:rsidR="00824240" w:rsidRPr="00824240">
        <w:rPr>
          <w:b/>
          <w:u w:val="single"/>
        </w:rPr>
        <w:t xml:space="preserve">ster </w:t>
      </w:r>
      <w:r w:rsidR="00912F5B">
        <w:rPr>
          <w:b/>
          <w:u w:val="single"/>
        </w:rPr>
        <w:t>Garage</w:t>
      </w:r>
    </w:p>
    <w:p w14:paraId="14CCFEF8" w14:textId="1436101B" w:rsidR="005170AD" w:rsidRDefault="005170AD" w:rsidP="005170AD">
      <w:pPr>
        <w:tabs>
          <w:tab w:val="left" w:pos="2520"/>
          <w:tab w:val="left" w:pos="9180"/>
        </w:tabs>
        <w:rPr>
          <w:i/>
          <w:u w:val="single"/>
        </w:rPr>
      </w:pPr>
      <w:r>
        <w:rPr>
          <w:i/>
        </w:rPr>
        <w:t>Alternative:</w:t>
      </w:r>
      <w:r>
        <w:rPr>
          <w:i/>
        </w:rPr>
        <w:tab/>
      </w:r>
      <w:r w:rsidR="00576515">
        <w:rPr>
          <w:b/>
          <w:bCs/>
          <w:i/>
          <w:u w:val="single"/>
        </w:rPr>
        <w:t>____________________________________________________________________</w:t>
      </w:r>
    </w:p>
    <w:p w14:paraId="175E3841" w14:textId="79149786" w:rsidR="005170AD" w:rsidRDefault="005170AD" w:rsidP="005170AD">
      <w:pPr>
        <w:tabs>
          <w:tab w:val="left" w:pos="2520"/>
          <w:tab w:val="left" w:pos="9180"/>
        </w:tabs>
        <w:rPr>
          <w:b/>
          <w:i/>
          <w:u w:val="single"/>
        </w:rPr>
      </w:pPr>
      <w:r>
        <w:t>Reunion/release area:</w:t>
      </w:r>
      <w:r>
        <w:tab/>
      </w:r>
      <w:r w:rsidR="00576515">
        <w:rPr>
          <w:b/>
          <w:i/>
          <w:u w:val="single"/>
        </w:rPr>
        <w:t>____________________________________________________________________</w:t>
      </w:r>
    </w:p>
    <w:p w14:paraId="14A0C605" w14:textId="2605E6F8" w:rsidR="005170AD" w:rsidRDefault="005170AD" w:rsidP="005170AD">
      <w:pPr>
        <w:tabs>
          <w:tab w:val="left" w:pos="2520"/>
          <w:tab w:val="left" w:pos="2910"/>
        </w:tabs>
        <w:rPr>
          <w:b/>
          <w:i/>
          <w:u w:val="single"/>
        </w:rPr>
      </w:pPr>
      <w:r>
        <w:rPr>
          <w:i/>
        </w:rPr>
        <w:t xml:space="preserve">Alternative: </w:t>
      </w:r>
      <w:r>
        <w:rPr>
          <w:i/>
        </w:rPr>
        <w:tab/>
      </w:r>
      <w:r w:rsidR="00576515">
        <w:rPr>
          <w:b/>
          <w:i/>
          <w:u w:val="single"/>
        </w:rPr>
        <w:t>____________________________________________________________________</w:t>
      </w:r>
    </w:p>
    <w:p w14:paraId="76D96E54" w14:textId="4EBB6CA3" w:rsidR="005170AD" w:rsidRPr="00824240" w:rsidRDefault="005170AD" w:rsidP="005170AD">
      <w:pPr>
        <w:tabs>
          <w:tab w:val="left" w:pos="2520"/>
          <w:tab w:val="left" w:pos="9180"/>
        </w:tabs>
        <w:rPr>
          <w:b/>
          <w:u w:val="single"/>
        </w:rPr>
      </w:pPr>
      <w:r>
        <w:t>Parents can park at:</w:t>
      </w:r>
      <w:r>
        <w:tab/>
      </w:r>
      <w:r w:rsidR="00912F5B">
        <w:rPr>
          <w:b/>
          <w:bCs/>
          <w:iCs/>
          <w:u w:val="single"/>
        </w:rPr>
        <w:t>Prescott</w:t>
      </w:r>
      <w:r w:rsidR="00824240" w:rsidRPr="00824240">
        <w:rPr>
          <w:b/>
          <w:bCs/>
          <w:iCs/>
          <w:u w:val="single"/>
        </w:rPr>
        <w:t xml:space="preserve"> Lot</w:t>
      </w:r>
    </w:p>
    <w:p w14:paraId="0E6A756B" w14:textId="337A8655" w:rsidR="005170AD" w:rsidRDefault="005170AD" w:rsidP="005170AD">
      <w:pPr>
        <w:tabs>
          <w:tab w:val="left" w:pos="2520"/>
          <w:tab w:val="left" w:pos="9180"/>
        </w:tabs>
        <w:rPr>
          <w:i/>
          <w:u w:val="single"/>
        </w:rPr>
      </w:pPr>
      <w:r>
        <w:rPr>
          <w:i/>
        </w:rPr>
        <w:t xml:space="preserve">Alternative: </w:t>
      </w:r>
      <w:r>
        <w:rPr>
          <w:i/>
        </w:rPr>
        <w:tab/>
      </w:r>
      <w:r w:rsidR="00576515">
        <w:rPr>
          <w:b/>
          <w:bCs/>
          <w:i/>
          <w:u w:val="single"/>
        </w:rPr>
        <w:t>____________________________________________________________________</w:t>
      </w:r>
    </w:p>
    <w:p w14:paraId="252748BD" w14:textId="77777777" w:rsidR="005170AD" w:rsidRDefault="005170AD" w:rsidP="005170AD">
      <w:pPr>
        <w:pStyle w:val="spacer"/>
        <w:tabs>
          <w:tab w:val="left" w:pos="9180"/>
        </w:tabs>
      </w:pPr>
    </w:p>
    <w:p w14:paraId="6F1E3D58" w14:textId="77777777" w:rsidR="005170AD" w:rsidRDefault="005170AD" w:rsidP="005170AD">
      <w:pPr>
        <w:shd w:val="clear" w:color="auto" w:fill="D9D9D9"/>
        <w:tabs>
          <w:tab w:val="left" w:pos="2520"/>
          <w:tab w:val="left" w:pos="9180"/>
        </w:tabs>
        <w:rPr>
          <w:b/>
        </w:rPr>
      </w:pPr>
      <w:r>
        <w:rPr>
          <w:b/>
        </w:rPr>
        <w:t>Off campus</w:t>
      </w:r>
    </w:p>
    <w:p w14:paraId="76244C21" w14:textId="77777777" w:rsidR="005170AD" w:rsidRDefault="005170AD" w:rsidP="005170AD">
      <w:pPr>
        <w:tabs>
          <w:tab w:val="left" w:pos="9180"/>
        </w:tabs>
        <w:rPr>
          <w:b/>
        </w:rPr>
      </w:pPr>
      <w:r>
        <w:rPr>
          <w:b/>
        </w:rPr>
        <w:t>Relocation site 1</w:t>
      </w:r>
    </w:p>
    <w:p w14:paraId="6989953B" w14:textId="16587072" w:rsidR="005170AD" w:rsidRPr="00824240" w:rsidRDefault="005170AD" w:rsidP="005170AD">
      <w:pPr>
        <w:tabs>
          <w:tab w:val="left" w:pos="2520"/>
          <w:tab w:val="left" w:pos="9180"/>
        </w:tabs>
        <w:rPr>
          <w:b/>
          <w:u w:val="single"/>
        </w:rPr>
      </w:pPr>
      <w:r>
        <w:t>Location:</w:t>
      </w:r>
      <w:r>
        <w:tab/>
      </w:r>
      <w:r w:rsidR="00824240">
        <w:rPr>
          <w:b/>
          <w:u w:val="single"/>
        </w:rPr>
        <w:t>Fairfield Community Center</w:t>
      </w:r>
    </w:p>
    <w:p w14:paraId="5E2EF364" w14:textId="300F9901" w:rsidR="005170AD" w:rsidRPr="00824240" w:rsidRDefault="005170AD" w:rsidP="005170AD">
      <w:pPr>
        <w:tabs>
          <w:tab w:val="left" w:pos="2520"/>
          <w:tab w:val="left" w:pos="9180"/>
        </w:tabs>
        <w:rPr>
          <w:u w:val="single"/>
        </w:rPr>
      </w:pPr>
      <w:r>
        <w:t>Contact person:</w:t>
      </w:r>
      <w:r>
        <w:tab/>
      </w:r>
      <w:r w:rsidR="00824240">
        <w:rPr>
          <w:b/>
          <w:u w:val="single"/>
        </w:rPr>
        <w:t>Fairfield Chief of Police – 453-2429</w:t>
      </w:r>
    </w:p>
    <w:p w14:paraId="4A3C1FF0" w14:textId="3C9180B4" w:rsidR="005170AD" w:rsidRPr="00824240" w:rsidRDefault="005170AD" w:rsidP="005170AD">
      <w:pPr>
        <w:tabs>
          <w:tab w:val="left" w:pos="2520"/>
          <w:tab w:val="left" w:pos="9180"/>
        </w:tabs>
        <w:rPr>
          <w:b/>
          <w:u w:val="single"/>
        </w:rPr>
      </w:pPr>
      <w:r>
        <w:t>Route to site:</w:t>
      </w:r>
      <w:r>
        <w:tab/>
      </w:r>
      <w:r w:rsidR="00824240">
        <w:rPr>
          <w:b/>
          <w:u w:val="single"/>
        </w:rPr>
        <w:t xml:space="preserve">Route 201 South into Fairfield </w:t>
      </w:r>
      <w:proofErr w:type="gramStart"/>
      <w:r w:rsidR="00824240">
        <w:rPr>
          <w:b/>
          <w:u w:val="single"/>
        </w:rPr>
        <w:t>-  Water</w:t>
      </w:r>
      <w:proofErr w:type="gramEnd"/>
      <w:r w:rsidR="00824240">
        <w:rPr>
          <w:b/>
          <w:u w:val="single"/>
        </w:rPr>
        <w:t xml:space="preserve"> Street</w:t>
      </w:r>
    </w:p>
    <w:p w14:paraId="7FA22781" w14:textId="73A419B0" w:rsidR="005170AD" w:rsidRDefault="005170AD" w:rsidP="005170AD">
      <w:pPr>
        <w:tabs>
          <w:tab w:val="left" w:pos="2520"/>
          <w:tab w:val="left" w:pos="9180"/>
        </w:tabs>
      </w:pPr>
      <w:r>
        <w:t>Alternate route:</w:t>
      </w:r>
      <w:r>
        <w:tab/>
      </w:r>
      <w:r w:rsidR="00576515">
        <w:rPr>
          <w:b/>
          <w:i/>
          <w:u w:val="single"/>
        </w:rPr>
        <w:t>____________________________________________________________________</w:t>
      </w:r>
    </w:p>
    <w:p w14:paraId="0AD28098" w14:textId="4149FBB6" w:rsidR="005170AD" w:rsidRDefault="005170AD" w:rsidP="005170AD">
      <w:pPr>
        <w:tabs>
          <w:tab w:val="left" w:pos="2520"/>
          <w:tab w:val="left" w:pos="9180"/>
        </w:tabs>
        <w:rPr>
          <w:b/>
          <w:i/>
          <w:u w:val="single"/>
        </w:rPr>
      </w:pPr>
      <w:r>
        <w:t>Reunion/release area at site:</w:t>
      </w:r>
      <w:r>
        <w:tab/>
      </w:r>
      <w:r w:rsidR="00576515">
        <w:rPr>
          <w:b/>
          <w:i/>
          <w:u w:val="single"/>
        </w:rPr>
        <w:t>____________________________________________________________________</w:t>
      </w:r>
    </w:p>
    <w:p w14:paraId="489BFD18" w14:textId="688B87C8" w:rsidR="005170AD" w:rsidRPr="00824240" w:rsidRDefault="005170AD" w:rsidP="005170AD">
      <w:pPr>
        <w:tabs>
          <w:tab w:val="left" w:pos="2520"/>
          <w:tab w:val="left" w:pos="9180"/>
        </w:tabs>
        <w:rPr>
          <w:b/>
          <w:u w:val="single"/>
        </w:rPr>
      </w:pPr>
      <w:r>
        <w:t>Parent parking:</w:t>
      </w:r>
      <w:r>
        <w:tab/>
      </w:r>
      <w:r w:rsidR="00824240">
        <w:rPr>
          <w:b/>
          <w:u w:val="single"/>
        </w:rPr>
        <w:t>Fairfield Community Center Lot</w:t>
      </w:r>
    </w:p>
    <w:p w14:paraId="23494C33" w14:textId="77777777" w:rsidR="005170AD" w:rsidRDefault="005170AD" w:rsidP="005170AD">
      <w:pPr>
        <w:tabs>
          <w:tab w:val="left" w:pos="2520"/>
          <w:tab w:val="left" w:pos="9180"/>
        </w:tabs>
        <w:rPr>
          <w:b/>
        </w:rPr>
      </w:pPr>
      <w:r>
        <w:rPr>
          <w:b/>
        </w:rPr>
        <w:t>Relocation site 2</w:t>
      </w:r>
    </w:p>
    <w:p w14:paraId="4DFD0922" w14:textId="74B81961" w:rsidR="005170AD" w:rsidRPr="00824240" w:rsidRDefault="005170AD" w:rsidP="005170AD">
      <w:pPr>
        <w:tabs>
          <w:tab w:val="left" w:pos="2520"/>
          <w:tab w:val="left" w:pos="9180"/>
        </w:tabs>
        <w:rPr>
          <w:b/>
          <w:u w:val="single"/>
        </w:rPr>
      </w:pPr>
      <w:r>
        <w:t>Location:</w:t>
      </w:r>
      <w:r>
        <w:tab/>
      </w:r>
      <w:r w:rsidR="00824240">
        <w:rPr>
          <w:b/>
          <w:u w:val="single"/>
        </w:rPr>
        <w:t>Kennebec Valley Community College</w:t>
      </w:r>
    </w:p>
    <w:p w14:paraId="7F543790" w14:textId="16067944" w:rsidR="005170AD" w:rsidRPr="00824240" w:rsidRDefault="005170AD" w:rsidP="005170AD">
      <w:pPr>
        <w:tabs>
          <w:tab w:val="left" w:pos="2520"/>
          <w:tab w:val="left" w:pos="9180"/>
        </w:tabs>
        <w:rPr>
          <w:b/>
          <w:u w:val="single"/>
        </w:rPr>
      </w:pPr>
      <w:r>
        <w:t>Contact person:</w:t>
      </w:r>
      <w:r>
        <w:tab/>
      </w:r>
      <w:r w:rsidR="00931A8F">
        <w:rPr>
          <w:b/>
          <w:u w:val="single"/>
        </w:rPr>
        <w:t>Timothy McDonald</w:t>
      </w:r>
      <w:r w:rsidR="00F403F9">
        <w:rPr>
          <w:b/>
          <w:u w:val="single"/>
        </w:rPr>
        <w:t xml:space="preserve"> -453-5811 – Office, 779-4470</w:t>
      </w:r>
    </w:p>
    <w:p w14:paraId="5CE483D3" w14:textId="4B02B261" w:rsidR="005170AD" w:rsidRDefault="005170AD" w:rsidP="005170AD">
      <w:pPr>
        <w:tabs>
          <w:tab w:val="left" w:pos="2520"/>
          <w:tab w:val="left" w:pos="9180"/>
        </w:tabs>
        <w:rPr>
          <w:b/>
          <w:i/>
          <w:u w:val="single"/>
        </w:rPr>
      </w:pPr>
      <w:r>
        <w:t>Route to site:</w:t>
      </w:r>
      <w:r>
        <w:tab/>
      </w:r>
      <w:r w:rsidR="00576515">
        <w:rPr>
          <w:i/>
          <w:iCs/>
          <w:u w:val="single"/>
        </w:rPr>
        <w:t>____________________________________________________________________</w:t>
      </w:r>
    </w:p>
    <w:p w14:paraId="45A220E0" w14:textId="2318738A" w:rsidR="005170AD" w:rsidRDefault="005170AD" w:rsidP="005170AD">
      <w:pPr>
        <w:tabs>
          <w:tab w:val="left" w:pos="2520"/>
          <w:tab w:val="left" w:pos="9180"/>
        </w:tabs>
        <w:rPr>
          <w:u w:val="single"/>
        </w:rPr>
      </w:pPr>
      <w:r>
        <w:t>Alternate route:</w:t>
      </w:r>
      <w:r>
        <w:tab/>
      </w:r>
      <w:r>
        <w:rPr>
          <w:u w:val="single"/>
        </w:rPr>
        <w:tab/>
      </w:r>
      <w:r w:rsidR="008132EE">
        <w:rPr>
          <w:u w:val="single"/>
        </w:rPr>
        <w:t>_</w:t>
      </w:r>
    </w:p>
    <w:p w14:paraId="77D40870" w14:textId="716AA3BD" w:rsidR="005170AD" w:rsidRDefault="005170AD" w:rsidP="005170AD">
      <w:pPr>
        <w:tabs>
          <w:tab w:val="left" w:pos="2520"/>
          <w:tab w:val="left" w:pos="9180"/>
        </w:tabs>
        <w:rPr>
          <w:b/>
          <w:i/>
          <w:u w:val="single"/>
        </w:rPr>
      </w:pPr>
      <w:r>
        <w:t>Reunion/release area at site:</w:t>
      </w:r>
      <w:r>
        <w:tab/>
      </w:r>
      <w:r w:rsidR="008132EE">
        <w:rPr>
          <w:b/>
          <w:i/>
          <w:u w:val="single"/>
        </w:rPr>
        <w:t>___________________________________________________________________</w:t>
      </w:r>
    </w:p>
    <w:p w14:paraId="1C54B371" w14:textId="6C0E67E9" w:rsidR="005170AD" w:rsidRDefault="005170AD" w:rsidP="005170AD">
      <w:pPr>
        <w:tabs>
          <w:tab w:val="left" w:pos="2520"/>
          <w:tab w:val="left" w:pos="9180"/>
        </w:tabs>
        <w:rPr>
          <w:b/>
          <w:i/>
          <w:u w:val="single"/>
        </w:rPr>
      </w:pPr>
      <w:r>
        <w:t>Parent parking:</w:t>
      </w:r>
      <w:r>
        <w:tab/>
      </w:r>
      <w:r w:rsidR="008132EE">
        <w:rPr>
          <w:b/>
          <w:i/>
          <w:u w:val="single"/>
        </w:rPr>
        <w:t>___________________________________________________________________</w:t>
      </w:r>
    </w:p>
    <w:p w14:paraId="7874A82D" w14:textId="77777777" w:rsidR="005170AD" w:rsidRDefault="005170AD" w:rsidP="005170AD">
      <w:pPr>
        <w:tabs>
          <w:tab w:val="left" w:pos="2520"/>
          <w:tab w:val="left" w:pos="9180"/>
        </w:tabs>
        <w:rPr>
          <w:b/>
        </w:rPr>
      </w:pPr>
      <w:r>
        <w:rPr>
          <w:b/>
        </w:rPr>
        <w:t>Relocation site 3</w:t>
      </w:r>
    </w:p>
    <w:p w14:paraId="2E64B40B" w14:textId="6E233B08" w:rsidR="005170AD" w:rsidRDefault="005170AD" w:rsidP="005170AD">
      <w:pPr>
        <w:tabs>
          <w:tab w:val="left" w:pos="2520"/>
          <w:tab w:val="left" w:pos="9180"/>
        </w:tabs>
        <w:rPr>
          <w:u w:val="single"/>
        </w:rPr>
      </w:pPr>
      <w:r>
        <w:t>Location:</w:t>
      </w:r>
      <w:r>
        <w:tab/>
      </w:r>
      <w:r w:rsidR="008132EE">
        <w:rPr>
          <w:u w:val="single"/>
        </w:rPr>
        <w:t>____________________________________________________________________</w:t>
      </w:r>
    </w:p>
    <w:p w14:paraId="685BE0D6" w14:textId="34AD1DDC" w:rsidR="005170AD" w:rsidRDefault="005170AD" w:rsidP="005170AD">
      <w:pPr>
        <w:tabs>
          <w:tab w:val="left" w:pos="2520"/>
          <w:tab w:val="left" w:pos="9180"/>
        </w:tabs>
        <w:rPr>
          <w:u w:val="single"/>
        </w:rPr>
      </w:pPr>
      <w:r>
        <w:t>Contact person:</w:t>
      </w:r>
      <w:r>
        <w:tab/>
      </w:r>
      <w:r w:rsidR="008132EE">
        <w:rPr>
          <w:u w:val="single"/>
        </w:rPr>
        <w:t>____________________________________________________________________</w:t>
      </w:r>
    </w:p>
    <w:p w14:paraId="27CD5F97" w14:textId="77777777" w:rsidR="005170AD" w:rsidRDefault="005170AD" w:rsidP="005170AD">
      <w:pPr>
        <w:tabs>
          <w:tab w:val="left" w:pos="2520"/>
          <w:tab w:val="left" w:pos="9180"/>
        </w:tabs>
        <w:rPr>
          <w:u w:val="single"/>
        </w:rPr>
      </w:pPr>
      <w:r>
        <w:t>Route to site:</w:t>
      </w:r>
      <w:r>
        <w:tab/>
      </w:r>
      <w:r>
        <w:rPr>
          <w:u w:val="single"/>
        </w:rPr>
        <w:tab/>
      </w:r>
    </w:p>
    <w:p w14:paraId="0CD8E246" w14:textId="77777777" w:rsidR="005170AD" w:rsidRDefault="005170AD" w:rsidP="005170AD">
      <w:pPr>
        <w:tabs>
          <w:tab w:val="left" w:pos="2520"/>
          <w:tab w:val="left" w:pos="9180"/>
        </w:tabs>
        <w:rPr>
          <w:u w:val="single"/>
        </w:rPr>
      </w:pPr>
      <w:r>
        <w:t>Alternate route:</w:t>
      </w:r>
      <w:r>
        <w:tab/>
      </w:r>
      <w:r>
        <w:rPr>
          <w:u w:val="single"/>
        </w:rPr>
        <w:tab/>
      </w:r>
    </w:p>
    <w:p w14:paraId="776D56AB" w14:textId="77777777" w:rsidR="005170AD" w:rsidRDefault="005170AD" w:rsidP="005170AD">
      <w:pPr>
        <w:tabs>
          <w:tab w:val="left" w:pos="2520"/>
          <w:tab w:val="left" w:pos="9180"/>
        </w:tabs>
        <w:rPr>
          <w:u w:val="single"/>
        </w:rPr>
      </w:pPr>
      <w:r>
        <w:t>Reunion/release area at site:</w:t>
      </w:r>
      <w:r>
        <w:tab/>
      </w:r>
      <w:r>
        <w:rPr>
          <w:u w:val="single"/>
        </w:rPr>
        <w:tab/>
      </w:r>
    </w:p>
    <w:p w14:paraId="38A2C3A6" w14:textId="77777777" w:rsidR="005170AD" w:rsidRDefault="005170AD" w:rsidP="005170AD">
      <w:pPr>
        <w:tabs>
          <w:tab w:val="left" w:pos="2520"/>
          <w:tab w:val="left" w:pos="9180"/>
        </w:tabs>
        <w:rPr>
          <w:u w:val="single"/>
        </w:rPr>
      </w:pPr>
      <w:r>
        <w:t>Parent parking:</w:t>
      </w:r>
      <w:r>
        <w:tab/>
      </w:r>
      <w:r>
        <w:rPr>
          <w:u w:val="single"/>
        </w:rPr>
        <w:tab/>
      </w:r>
    </w:p>
    <w:p w14:paraId="573895F0" w14:textId="77777777" w:rsidR="005170AD" w:rsidRDefault="005170AD" w:rsidP="005170AD">
      <w:pPr>
        <w:pStyle w:val="spacer"/>
        <w:tabs>
          <w:tab w:val="left" w:pos="9180"/>
        </w:tabs>
      </w:pPr>
    </w:p>
    <w:p w14:paraId="30DD01D6" w14:textId="77777777" w:rsidR="005170AD" w:rsidRDefault="005170AD" w:rsidP="005170AD">
      <w:pPr>
        <w:shd w:val="clear" w:color="auto" w:fill="D9D9D9"/>
        <w:tabs>
          <w:tab w:val="left" w:pos="2520"/>
          <w:tab w:val="left" w:pos="9180"/>
        </w:tabs>
        <w:rPr>
          <w:b/>
        </w:rPr>
      </w:pPr>
      <w:r>
        <w:rPr>
          <w:b/>
        </w:rPr>
        <w:t>Transportation contacts</w:t>
      </w:r>
    </w:p>
    <w:p w14:paraId="299C4CEE" w14:textId="5A773BE4" w:rsidR="005170AD" w:rsidRDefault="005170AD" w:rsidP="005170AD">
      <w:pPr>
        <w:tabs>
          <w:tab w:val="left" w:pos="2520"/>
          <w:tab w:val="left" w:pos="9180"/>
        </w:tabs>
        <w:rPr>
          <w:u w:val="single"/>
        </w:rPr>
      </w:pPr>
      <w:r>
        <w:t>School/district:</w:t>
      </w:r>
      <w:r>
        <w:tab/>
      </w:r>
      <w:r w:rsidR="00912F5B" w:rsidRPr="00BF48AD">
        <w:rPr>
          <w:b/>
          <w:u w:val="single"/>
        </w:rPr>
        <w:t>P</w:t>
      </w:r>
      <w:r w:rsidR="00912F5B">
        <w:rPr>
          <w:b/>
          <w:u w:val="single"/>
        </w:rPr>
        <w:t>aula Taylor – 238-4105/4107</w:t>
      </w:r>
    </w:p>
    <w:p w14:paraId="6C40064C" w14:textId="20CE5F5A" w:rsidR="005170AD" w:rsidRDefault="005170AD" w:rsidP="005170AD">
      <w:pPr>
        <w:tabs>
          <w:tab w:val="left" w:pos="2520"/>
          <w:tab w:val="left" w:pos="9180"/>
        </w:tabs>
        <w:rPr>
          <w:u w:val="single"/>
        </w:rPr>
      </w:pPr>
      <w:r>
        <w:t>Commercial/backup:</w:t>
      </w:r>
      <w:r w:rsidR="00912F5B">
        <w:tab/>
      </w:r>
      <w:r w:rsidR="00AD3F53">
        <w:t xml:space="preserve"> </w:t>
      </w:r>
      <w:r w:rsidR="00BF48AD" w:rsidRPr="00BF48AD">
        <w:rPr>
          <w:b/>
          <w:u w:val="single"/>
        </w:rPr>
        <w:t>P</w:t>
      </w:r>
      <w:r w:rsidR="00AD3F53">
        <w:rPr>
          <w:b/>
          <w:u w:val="single"/>
        </w:rPr>
        <w:t>aula Taylor – 238-4105/4107</w:t>
      </w:r>
    </w:p>
    <w:p w14:paraId="6F3E8885" w14:textId="77777777" w:rsidR="005170AD" w:rsidRDefault="005170AD" w:rsidP="00733F6C">
      <w:pPr>
        <w:pStyle w:val="Heading2"/>
        <w:widowControl w:val="0"/>
        <w:numPr>
          <w:ilvl w:val="1"/>
          <w:numId w:val="11"/>
        </w:numPr>
        <w:suppressAutoHyphens/>
      </w:pPr>
      <w:bookmarkStart w:id="63" w:name="_Toc229535332"/>
      <w:r>
        <w:lastRenderedPageBreak/>
        <w:t>Reverse evacuation</w:t>
      </w:r>
      <w:bookmarkEnd w:id="63"/>
    </w:p>
    <w:p w14:paraId="4D083A58" w14:textId="77777777" w:rsidR="005170AD" w:rsidRDefault="005170AD" w:rsidP="005170AD">
      <w:pPr>
        <w:keepNext/>
      </w:pPr>
      <w:r>
        <w:t xml:space="preserve">The alert for reverse evacuation is </w:t>
      </w:r>
      <w:r>
        <w:rPr>
          <w:b/>
          <w:i/>
        </w:rPr>
        <w:t>RETURN TO SCHOOL BUILDING NOW</w:t>
      </w:r>
      <w:r>
        <w:t xml:space="preserve"> </w:t>
      </w:r>
    </w:p>
    <w:p w14:paraId="4FB32EB0" w14:textId="4F252ECE" w:rsidR="005170AD" w:rsidRDefault="00DA52F7" w:rsidP="005170AD">
      <w:pPr>
        <w:keepNext/>
        <w:rPr>
          <w:b/>
          <w:i/>
        </w:rPr>
      </w:pPr>
      <w:r>
        <w:t>These parts of the campus</w:t>
      </w:r>
      <w:r w:rsidR="005170AD">
        <w:t xml:space="preserve"> grounds cannot be reached by public address system: </w:t>
      </w:r>
      <w:r w:rsidR="005170AD">
        <w:rPr>
          <w:b/>
          <w:i/>
        </w:rPr>
        <w:t>N/A</w:t>
      </w:r>
    </w:p>
    <w:p w14:paraId="28130548" w14:textId="38B28690" w:rsidR="005170AD" w:rsidRDefault="005170AD" w:rsidP="005170AD">
      <w:pPr>
        <w:keepNext/>
      </w:pPr>
      <w:r>
        <w:t>Communication with those areas will be by</w:t>
      </w:r>
      <w:r w:rsidR="00BF48AD">
        <w:t xml:space="preserve">: </w:t>
      </w:r>
      <w:r w:rsidR="00D448B7">
        <w:rPr>
          <w:b/>
          <w:u w:val="single"/>
        </w:rPr>
        <w:t>Matthew Newberg</w:t>
      </w:r>
      <w:r w:rsidR="00AD3F53">
        <w:rPr>
          <w:b/>
          <w:u w:val="single"/>
        </w:rPr>
        <w:t xml:space="preserve"> – 238-410</w:t>
      </w:r>
      <w:r w:rsidR="00912F5B">
        <w:rPr>
          <w:b/>
          <w:u w:val="single"/>
        </w:rPr>
        <w:t>2</w:t>
      </w:r>
    </w:p>
    <w:p w14:paraId="7CBE71D8" w14:textId="77777777" w:rsidR="005170AD" w:rsidRDefault="005170AD" w:rsidP="005170AD">
      <w:pPr>
        <w:keepNext/>
      </w:pPr>
      <w:r>
        <w:t>When carrying out reverse evacuation:</w:t>
      </w:r>
    </w:p>
    <w:p w14:paraId="312271BE" w14:textId="77777777" w:rsidR="005170AD" w:rsidRDefault="005170AD" w:rsidP="00733F6C">
      <w:pPr>
        <w:pStyle w:val="bulletedlist"/>
        <w:keepNext/>
        <w:widowControl w:val="0"/>
        <w:numPr>
          <w:ilvl w:val="0"/>
          <w:numId w:val="12"/>
        </w:numPr>
        <w:suppressAutoHyphens/>
      </w:pPr>
      <w:r>
        <w:t xml:space="preserve">Scan the area for any unattended students. </w:t>
      </w:r>
    </w:p>
    <w:p w14:paraId="11724CAF" w14:textId="77777777" w:rsidR="005170AD" w:rsidRDefault="005170AD" w:rsidP="00733F6C">
      <w:pPr>
        <w:pStyle w:val="bulletedlist"/>
        <w:keepNext/>
        <w:widowControl w:val="0"/>
        <w:numPr>
          <w:ilvl w:val="0"/>
          <w:numId w:val="12"/>
        </w:numPr>
        <w:suppressAutoHyphens/>
      </w:pPr>
      <w:r>
        <w:t xml:space="preserve">Move inside the building quickly. </w:t>
      </w:r>
    </w:p>
    <w:p w14:paraId="68F49410" w14:textId="77777777" w:rsidR="005170AD" w:rsidRDefault="005170AD" w:rsidP="00733F6C">
      <w:pPr>
        <w:pStyle w:val="bulletedlist"/>
        <w:widowControl w:val="0"/>
        <w:numPr>
          <w:ilvl w:val="0"/>
          <w:numId w:val="12"/>
        </w:numPr>
        <w:suppressAutoHyphens/>
      </w:pPr>
      <w:r>
        <w:t xml:space="preserve">Assist anyone with special needs. </w:t>
      </w:r>
    </w:p>
    <w:p w14:paraId="09E11663" w14:textId="39C35C17" w:rsidR="005170AD" w:rsidRDefault="005170AD" w:rsidP="00733F6C">
      <w:pPr>
        <w:pStyle w:val="bulletedlist"/>
        <w:widowControl w:val="0"/>
        <w:numPr>
          <w:ilvl w:val="0"/>
          <w:numId w:val="12"/>
        </w:numPr>
        <w:suppressAutoHyphens/>
        <w:rPr>
          <w:b/>
          <w:i/>
        </w:rPr>
      </w:pPr>
      <w:r>
        <w:t xml:space="preserve">If you don’t have an assigned classroom or can’t reach your classroom, go to </w:t>
      </w:r>
      <w:proofErr w:type="gramStart"/>
      <w:r w:rsidR="00912F5B">
        <w:rPr>
          <w:b/>
          <w:i/>
        </w:rPr>
        <w:t>BMR</w:t>
      </w:r>
      <w:proofErr w:type="gramEnd"/>
    </w:p>
    <w:p w14:paraId="1B248F03" w14:textId="77777777" w:rsidR="005170AD" w:rsidRDefault="005170AD" w:rsidP="00733F6C">
      <w:pPr>
        <w:pStyle w:val="bulletedlist"/>
        <w:widowControl w:val="0"/>
        <w:numPr>
          <w:ilvl w:val="0"/>
          <w:numId w:val="12"/>
        </w:numPr>
        <w:suppressAutoHyphens/>
      </w:pPr>
      <w:r>
        <w:t xml:space="preserve">Once in the classroom, take attendance and check for injuries. </w:t>
      </w:r>
    </w:p>
    <w:p w14:paraId="648F1EA9" w14:textId="74BDB9B9" w:rsidR="005170AD" w:rsidRDefault="005170AD" w:rsidP="00733F6C">
      <w:pPr>
        <w:pStyle w:val="bulletedlist"/>
        <w:widowControl w:val="0"/>
        <w:numPr>
          <w:ilvl w:val="0"/>
          <w:numId w:val="12"/>
        </w:numPr>
        <w:suppressAutoHyphens/>
      </w:pPr>
      <w:r>
        <w:t xml:space="preserve">Report extra, missing or injured students or other problems to </w:t>
      </w:r>
      <w:r w:rsidR="00E062A1">
        <w:rPr>
          <w:b/>
          <w:i/>
        </w:rPr>
        <w:t>HEAD OF SCHOOL</w:t>
      </w:r>
      <w:r w:rsidR="00912F5B">
        <w:rPr>
          <w:b/>
          <w:i/>
        </w:rPr>
        <w:t>, OFFICE MANAGER</w:t>
      </w:r>
      <w:r>
        <w:t xml:space="preserve"> </w:t>
      </w:r>
    </w:p>
    <w:p w14:paraId="6198188D" w14:textId="77777777" w:rsidR="005170AD" w:rsidRDefault="005170AD" w:rsidP="00733F6C">
      <w:pPr>
        <w:pStyle w:val="bulletedlist"/>
        <w:widowControl w:val="0"/>
        <w:numPr>
          <w:ilvl w:val="0"/>
          <w:numId w:val="12"/>
        </w:numPr>
        <w:suppressAutoHyphens/>
      </w:pPr>
      <w:r>
        <w:t>Await further instructions. Teachers who are with students at the start of an emergency remain with them until the emergency is concluded.</w:t>
      </w:r>
    </w:p>
    <w:p w14:paraId="57BA5138" w14:textId="002945A0" w:rsidR="005170AD" w:rsidRDefault="005170AD" w:rsidP="00912F5B">
      <w:pPr>
        <w:pStyle w:val="Heading2"/>
        <w:widowControl w:val="0"/>
        <w:numPr>
          <w:ilvl w:val="1"/>
          <w:numId w:val="11"/>
        </w:numPr>
        <w:suppressAutoHyphens/>
      </w:pPr>
      <w:bookmarkStart w:id="64" w:name="_Toc229535333"/>
      <w:r>
        <w:lastRenderedPageBreak/>
        <w:t>Lockdown</w:t>
      </w:r>
      <w:bookmarkEnd w:id="64"/>
      <w:r w:rsidR="00DA52F7">
        <w:t xml:space="preserve"> – Site Specific –</w:t>
      </w:r>
      <w:r w:rsidR="00DA52F7">
        <w:rPr>
          <w:sz w:val="20"/>
          <w:szCs w:val="20"/>
        </w:rPr>
        <w:t>Maine Academy of Natural Sciences</w:t>
      </w:r>
      <w:r w:rsidR="00912F5B">
        <w:rPr>
          <w:sz w:val="20"/>
          <w:szCs w:val="20"/>
        </w:rPr>
        <w:br/>
      </w:r>
      <w:r>
        <w:rPr>
          <w:color w:val="FF0000"/>
        </w:rPr>
        <w:t>!</w:t>
      </w:r>
      <w:r>
        <w:tab/>
        <w:t>Only lock external doors if they can still be opened from within for use as exits.</w:t>
      </w:r>
    </w:p>
    <w:p w14:paraId="21CABA2C" w14:textId="77777777" w:rsidR="005170AD" w:rsidRDefault="005170AD" w:rsidP="005170AD">
      <w:pPr>
        <w:pStyle w:val="warning"/>
      </w:pPr>
      <w:r>
        <w:rPr>
          <w:color w:val="FF0000"/>
        </w:rPr>
        <w:t>!</w:t>
      </w:r>
      <w:r>
        <w:tab/>
        <w:t>Do not use cell phones or radios, or turn lights on and off, if there is a risk of explosion within 15 feet.</w:t>
      </w:r>
    </w:p>
    <w:p w14:paraId="7954E1E1" w14:textId="77777777" w:rsidR="005170AD" w:rsidRDefault="005170AD" w:rsidP="005170AD">
      <w:r>
        <w:t xml:space="preserve">The alert for a lockdown is </w:t>
      </w:r>
      <w:r>
        <w:rPr>
          <w:b/>
          <w:i/>
        </w:rPr>
        <w:t>LOCKDOWN</w:t>
      </w:r>
      <w:r>
        <w:t xml:space="preserve"> </w:t>
      </w:r>
    </w:p>
    <w:p w14:paraId="486A61E9" w14:textId="77777777" w:rsidR="005170AD" w:rsidRDefault="005170AD" w:rsidP="005170AD">
      <w:pPr>
        <w:ind w:right="-720"/>
      </w:pPr>
      <w:r>
        <w:t xml:space="preserve">During a lockdown, classrooms will communicate with the school office by </w:t>
      </w:r>
      <w:r>
        <w:rPr>
          <w:b/>
          <w:i/>
        </w:rPr>
        <w:t>INTERCOM, CELL PHONE, and E-MAIL</w:t>
      </w:r>
    </w:p>
    <w:p w14:paraId="343AF426" w14:textId="2118EC74" w:rsidR="005170AD" w:rsidRDefault="005170AD" w:rsidP="005170AD">
      <w:r>
        <w:t xml:space="preserve">The all-clear signal is </w:t>
      </w:r>
      <w:r w:rsidR="00912F5B">
        <w:rPr>
          <w:b/>
          <w:i/>
        </w:rPr>
        <w:t>HEAD OF SCHOOL, ASST. HEAD OF SCHOOL</w:t>
      </w:r>
      <w:r>
        <w:rPr>
          <w:b/>
          <w:i/>
        </w:rPr>
        <w:t xml:space="preserve"> AND </w:t>
      </w:r>
      <w:r w:rsidR="001E7FE2">
        <w:rPr>
          <w:b/>
          <w:i/>
        </w:rPr>
        <w:t>LAW ENFORCEMENT</w:t>
      </w:r>
      <w:r>
        <w:t xml:space="preserve"> </w:t>
      </w:r>
      <w:r w:rsidR="000C53EE">
        <w:t xml:space="preserve">will </w:t>
      </w:r>
      <w:r w:rsidR="001E7FE2">
        <w:t xml:space="preserve">go to each room and unlock rooms individually.  </w:t>
      </w:r>
    </w:p>
    <w:p w14:paraId="54B51ABD" w14:textId="77777777" w:rsidR="005170AD" w:rsidRDefault="005170AD" w:rsidP="005170AD">
      <w:pPr>
        <w:pStyle w:val="spacer"/>
      </w:pPr>
    </w:p>
    <w:p w14:paraId="42CFA2B2" w14:textId="77777777" w:rsidR="005170AD" w:rsidRDefault="005170AD" w:rsidP="005170AD">
      <w:r>
        <w:rPr>
          <w:b/>
        </w:rPr>
        <w:t>School office steps</w:t>
      </w:r>
    </w:p>
    <w:p w14:paraId="32A15EEE" w14:textId="77777777" w:rsidR="005170AD" w:rsidRDefault="005170AD" w:rsidP="00733F6C">
      <w:pPr>
        <w:pStyle w:val="bulletedlist"/>
        <w:widowControl w:val="0"/>
        <w:numPr>
          <w:ilvl w:val="0"/>
          <w:numId w:val="12"/>
        </w:numPr>
        <w:suppressAutoHyphens/>
      </w:pPr>
      <w:r>
        <w:t xml:space="preserve">Call 911. (Do not hang up; keep the line open.) </w:t>
      </w:r>
    </w:p>
    <w:p w14:paraId="3440DF75" w14:textId="77777777" w:rsidR="005170AD" w:rsidRDefault="005170AD" w:rsidP="00733F6C">
      <w:pPr>
        <w:pStyle w:val="bulletedlist"/>
        <w:widowControl w:val="0"/>
        <w:numPr>
          <w:ilvl w:val="0"/>
          <w:numId w:val="12"/>
        </w:numPr>
        <w:suppressAutoHyphens/>
      </w:pPr>
      <w:r>
        <w:t>Give the lockdown alert.</w:t>
      </w:r>
    </w:p>
    <w:p w14:paraId="37C951DD" w14:textId="77777777" w:rsidR="005170AD" w:rsidRDefault="005170AD" w:rsidP="00733F6C">
      <w:pPr>
        <w:pStyle w:val="bulletedlist"/>
        <w:widowControl w:val="0"/>
        <w:numPr>
          <w:ilvl w:val="0"/>
          <w:numId w:val="12"/>
        </w:numPr>
        <w:suppressAutoHyphens/>
      </w:pPr>
      <w:r>
        <w:t>Assign staff to sweep common areas to make sure everyone is in a safe, locked room. Make sure they have a safe place to go when they are finished.</w:t>
      </w:r>
    </w:p>
    <w:p w14:paraId="41565444" w14:textId="64C2C9EC" w:rsidR="005170AD" w:rsidRDefault="005170AD" w:rsidP="00733F6C">
      <w:pPr>
        <w:pStyle w:val="bulletedlist"/>
        <w:widowControl w:val="0"/>
        <w:numPr>
          <w:ilvl w:val="0"/>
          <w:numId w:val="12"/>
        </w:numPr>
        <w:suppressAutoHyphens/>
        <w:rPr>
          <w:b/>
          <w:i/>
        </w:rPr>
      </w:pPr>
      <w:r>
        <w:t>Hold all bells</w:t>
      </w:r>
      <w:r w:rsidR="00912F5B">
        <w:t>/announcements</w:t>
      </w:r>
      <w:r>
        <w:t xml:space="preserve"> from being sounded. </w:t>
      </w:r>
    </w:p>
    <w:p w14:paraId="27EB8B66" w14:textId="77777777" w:rsidR="005170AD" w:rsidRDefault="005170AD" w:rsidP="00733F6C">
      <w:pPr>
        <w:pStyle w:val="bulletedlist"/>
        <w:widowControl w:val="0"/>
        <w:numPr>
          <w:ilvl w:val="0"/>
          <w:numId w:val="12"/>
        </w:numPr>
        <w:suppressAutoHyphens/>
      </w:pPr>
      <w:r>
        <w:t>Notify district office.</w:t>
      </w:r>
    </w:p>
    <w:p w14:paraId="124F819A" w14:textId="77777777" w:rsidR="005170AD" w:rsidRDefault="005170AD" w:rsidP="00733F6C">
      <w:pPr>
        <w:pStyle w:val="bulletedlist"/>
        <w:widowControl w:val="0"/>
        <w:numPr>
          <w:ilvl w:val="0"/>
          <w:numId w:val="12"/>
        </w:numPr>
        <w:suppressAutoHyphens/>
      </w:pPr>
      <w:r>
        <w:t>Assign someone to take notes for a record of the incident.</w:t>
      </w:r>
    </w:p>
    <w:p w14:paraId="0F2BB79B" w14:textId="77777777" w:rsidR="005170AD" w:rsidRDefault="005170AD" w:rsidP="00733F6C">
      <w:pPr>
        <w:pStyle w:val="bulletedlist"/>
        <w:widowControl w:val="0"/>
        <w:numPr>
          <w:ilvl w:val="0"/>
          <w:numId w:val="12"/>
        </w:numPr>
        <w:suppressAutoHyphens/>
      </w:pPr>
      <w:r>
        <w:t>Ignore fire evacuation bell unless accompanied by official notification</w:t>
      </w:r>
    </w:p>
    <w:p w14:paraId="1B2F73CD" w14:textId="77777777" w:rsidR="005170AD" w:rsidRDefault="005170AD" w:rsidP="005170AD">
      <w:pPr>
        <w:pStyle w:val="spacer"/>
      </w:pPr>
    </w:p>
    <w:p w14:paraId="067A45AF" w14:textId="77777777" w:rsidR="005170AD" w:rsidRDefault="005170AD" w:rsidP="005170AD">
      <w:pPr>
        <w:rPr>
          <w:b/>
        </w:rPr>
      </w:pPr>
      <w:r>
        <w:rPr>
          <w:b/>
        </w:rPr>
        <w:t>Classroom steps</w:t>
      </w:r>
    </w:p>
    <w:p w14:paraId="1BD0059F" w14:textId="77777777" w:rsidR="005170AD" w:rsidRDefault="005170AD" w:rsidP="00733F6C">
      <w:pPr>
        <w:pStyle w:val="bulletedlist"/>
        <w:widowControl w:val="0"/>
        <w:numPr>
          <w:ilvl w:val="0"/>
          <w:numId w:val="12"/>
        </w:numPr>
        <w:suppressAutoHyphens/>
      </w:pPr>
      <w:r>
        <w:t>Look for students in the hallway immediately outside the room and bring them in quickly.</w:t>
      </w:r>
    </w:p>
    <w:p w14:paraId="16745D56" w14:textId="2EBA4C79" w:rsidR="005170AD" w:rsidRDefault="005170AD" w:rsidP="00733F6C">
      <w:pPr>
        <w:pStyle w:val="bulletedlist"/>
        <w:widowControl w:val="0"/>
        <w:numPr>
          <w:ilvl w:val="0"/>
          <w:numId w:val="12"/>
        </w:numPr>
        <w:suppressAutoHyphens/>
      </w:pPr>
      <w:r>
        <w:t xml:space="preserve">Close the door; lock it if possible. Leave curtains and blinds open unless directed to do differently.  Red car in window indicates </w:t>
      </w:r>
      <w:r w:rsidRPr="003967C6">
        <w:t xml:space="preserve">injury, missing student, or </w:t>
      </w:r>
      <w:r w:rsidR="00FF6942" w:rsidRPr="003967C6">
        <w:t>another</w:t>
      </w:r>
      <w:r w:rsidRPr="003967C6">
        <w:t xml:space="preserve"> </w:t>
      </w:r>
      <w:proofErr w:type="gramStart"/>
      <w:r w:rsidRPr="003967C6">
        <w:t>emergency situation</w:t>
      </w:r>
      <w:proofErr w:type="gramEnd"/>
      <w:r w:rsidRPr="003967C6">
        <w:t>.  Green card means all present and accounted for.  No card at all indicates hostage situation in room</w:t>
      </w:r>
    </w:p>
    <w:p w14:paraId="092D650B" w14:textId="77777777" w:rsidR="005170AD" w:rsidRDefault="005170AD" w:rsidP="00733F6C">
      <w:pPr>
        <w:pStyle w:val="bulletedlist"/>
        <w:widowControl w:val="0"/>
        <w:numPr>
          <w:ilvl w:val="0"/>
          <w:numId w:val="12"/>
        </w:numPr>
        <w:suppressAutoHyphens/>
      </w:pPr>
      <w:r>
        <w:t>Turn off lights (including computer monitors).</w:t>
      </w:r>
    </w:p>
    <w:p w14:paraId="2D89FE56" w14:textId="77777777" w:rsidR="005170AD" w:rsidRDefault="005170AD" w:rsidP="00733F6C">
      <w:pPr>
        <w:pStyle w:val="bulletedlist"/>
        <w:widowControl w:val="0"/>
        <w:numPr>
          <w:ilvl w:val="0"/>
          <w:numId w:val="12"/>
        </w:numPr>
        <w:suppressAutoHyphens/>
      </w:pPr>
      <w:r>
        <w:t xml:space="preserve">Stay away from doors and windows and behind a solid wall if possible. Remain quiet. </w:t>
      </w:r>
    </w:p>
    <w:p w14:paraId="21EEEA95" w14:textId="77777777" w:rsidR="005170AD" w:rsidRDefault="005170AD" w:rsidP="00733F6C">
      <w:pPr>
        <w:pStyle w:val="bulletedlist"/>
        <w:widowControl w:val="0"/>
        <w:numPr>
          <w:ilvl w:val="0"/>
          <w:numId w:val="12"/>
        </w:numPr>
        <w:suppressAutoHyphens/>
      </w:pPr>
      <w:r>
        <w:t>Take attendance and check for injuries.</w:t>
      </w:r>
    </w:p>
    <w:p w14:paraId="65AA1897" w14:textId="77777777" w:rsidR="005170AD" w:rsidRDefault="005170AD" w:rsidP="00733F6C">
      <w:pPr>
        <w:pStyle w:val="bulletedlist"/>
        <w:widowControl w:val="0"/>
        <w:numPr>
          <w:ilvl w:val="0"/>
          <w:numId w:val="12"/>
        </w:numPr>
        <w:suppressAutoHyphens/>
      </w:pPr>
      <w:r>
        <w:t>If there are extra, missing, or injured students, inform the office. Otherwise, make sure the teacher can be reached (e.g., phone ringer is on) but do not call out.</w:t>
      </w:r>
    </w:p>
    <w:p w14:paraId="497E371D" w14:textId="77777777" w:rsidR="005170AD" w:rsidRDefault="005170AD" w:rsidP="00733F6C">
      <w:pPr>
        <w:pStyle w:val="bulletedlist"/>
        <w:widowControl w:val="0"/>
        <w:numPr>
          <w:ilvl w:val="0"/>
          <w:numId w:val="12"/>
        </w:numPr>
        <w:suppressAutoHyphens/>
      </w:pPr>
      <w:r>
        <w:t>Consider and care for any special needs.</w:t>
      </w:r>
    </w:p>
    <w:p w14:paraId="0A1540B6" w14:textId="77777777" w:rsidR="005170AD" w:rsidRDefault="005170AD" w:rsidP="00733F6C">
      <w:pPr>
        <w:pStyle w:val="bulletedlist"/>
        <w:widowControl w:val="0"/>
        <w:numPr>
          <w:ilvl w:val="0"/>
          <w:numId w:val="12"/>
        </w:numPr>
        <w:suppressAutoHyphens/>
      </w:pPr>
      <w:r>
        <w:t>Reassure students and set a calm example. Engage students in quiet activities.</w:t>
      </w:r>
    </w:p>
    <w:p w14:paraId="6C602C2E" w14:textId="5A0F60D3" w:rsidR="005170AD" w:rsidRDefault="005170AD" w:rsidP="0017002F">
      <w:r>
        <w:t xml:space="preserve">Do not open the door until </w:t>
      </w:r>
      <w:proofErr w:type="gramStart"/>
      <w:r w:rsidR="00912F5B">
        <w:rPr>
          <w:b/>
          <w:i/>
        </w:rPr>
        <w:t>HEAD</w:t>
      </w:r>
      <w:proofErr w:type="gramEnd"/>
      <w:r w:rsidR="00912F5B">
        <w:rPr>
          <w:b/>
          <w:i/>
        </w:rPr>
        <w:t xml:space="preserve"> OF SCHOOL</w:t>
      </w:r>
      <w:r w:rsidR="0017002F">
        <w:rPr>
          <w:b/>
          <w:i/>
        </w:rPr>
        <w:t xml:space="preserve"> AND LAW ENFORCEMENT</w:t>
      </w:r>
      <w:r w:rsidR="0017002F">
        <w:t xml:space="preserve"> </w:t>
      </w:r>
      <w:r w:rsidR="00380E0B">
        <w:t>unlocks</w:t>
      </w:r>
      <w:r w:rsidR="0017002F">
        <w:t xml:space="preserve"> rooms individually. </w:t>
      </w:r>
    </w:p>
    <w:p w14:paraId="408BC50A" w14:textId="77777777" w:rsidR="005170AD" w:rsidRDefault="005170AD" w:rsidP="005170AD">
      <w:pPr>
        <w:pStyle w:val="spacer"/>
      </w:pPr>
    </w:p>
    <w:p w14:paraId="4D12F2DD" w14:textId="77777777" w:rsidR="005170AD" w:rsidRDefault="005170AD" w:rsidP="005170AD">
      <w:pPr>
        <w:keepNext/>
        <w:rPr>
          <w:b/>
        </w:rPr>
      </w:pPr>
      <w:r>
        <w:rPr>
          <w:b/>
        </w:rPr>
        <w:t>If you are not in a classroom</w:t>
      </w:r>
    </w:p>
    <w:p w14:paraId="6AFBE724" w14:textId="77777777" w:rsidR="005170AD" w:rsidRDefault="005170AD" w:rsidP="005170AD">
      <w:r>
        <w:t>Unaccompanied students: Go to the closest room supervised by an adult; follow instructions.</w:t>
      </w:r>
    </w:p>
    <w:p w14:paraId="5CDF4EA1" w14:textId="7CABAECE" w:rsidR="005170AD" w:rsidRDefault="005170AD" w:rsidP="005170AD">
      <w:r>
        <w:t xml:space="preserve">Teachers with students: Take your students to the nearest secure room or to the emergency assembly area; follow instructions for </w:t>
      </w:r>
      <w:r w:rsidR="00FF6942">
        <w:t>classrooms but</w:t>
      </w:r>
      <w:r>
        <w:t xml:space="preserve"> let the school office know where you are.</w:t>
      </w:r>
    </w:p>
    <w:p w14:paraId="7DD86EBF" w14:textId="77777777" w:rsidR="005170AD" w:rsidRDefault="005170AD" w:rsidP="005170AD">
      <w:pPr>
        <w:pStyle w:val="spacer"/>
      </w:pPr>
    </w:p>
    <w:p w14:paraId="731D83AE" w14:textId="77777777" w:rsidR="005170AD" w:rsidRDefault="005170AD" w:rsidP="005170AD">
      <w:pPr>
        <w:keepNext/>
        <w:rPr>
          <w:b/>
        </w:rPr>
      </w:pPr>
      <w:r>
        <w:rPr>
          <w:b/>
        </w:rPr>
        <w:t>If you are outside the building</w:t>
      </w:r>
    </w:p>
    <w:p w14:paraId="4E519270" w14:textId="77777777" w:rsidR="005170AD" w:rsidRDefault="005170AD" w:rsidP="005170AD">
      <w:r>
        <w:t xml:space="preserve">Use your judgment as to whether you can more quickly reach a safe place on campus or off campus. </w:t>
      </w:r>
    </w:p>
    <w:p w14:paraId="2A6B9FA4" w14:textId="77777777" w:rsidR="005170AD" w:rsidRDefault="005170AD" w:rsidP="005170AD">
      <w:r>
        <w:t xml:space="preserve">Once you have reached safety, if there is a safe way to let the school office know your location, do so. </w:t>
      </w:r>
    </w:p>
    <w:p w14:paraId="7DD81EF5" w14:textId="6E3C034B" w:rsidR="005170AD" w:rsidRDefault="005170AD" w:rsidP="00733F6C">
      <w:pPr>
        <w:pStyle w:val="Heading2"/>
        <w:widowControl w:val="0"/>
        <w:numPr>
          <w:ilvl w:val="1"/>
          <w:numId w:val="11"/>
        </w:numPr>
        <w:suppressAutoHyphens/>
      </w:pPr>
      <w:bookmarkStart w:id="65" w:name="_Toc229535334"/>
      <w:r>
        <w:lastRenderedPageBreak/>
        <w:t>Lockout/secure campus</w:t>
      </w:r>
      <w:bookmarkEnd w:id="65"/>
      <w:r w:rsidR="009C21AD">
        <w:t xml:space="preserve"> – Site Specific </w:t>
      </w:r>
      <w:r w:rsidR="00DA52F7">
        <w:t>–</w:t>
      </w:r>
      <w:r w:rsidR="00DA52F7">
        <w:rPr>
          <w:sz w:val="20"/>
          <w:szCs w:val="20"/>
        </w:rPr>
        <w:t>Maine Academy of Natural Sciences</w:t>
      </w:r>
    </w:p>
    <w:p w14:paraId="672888AC" w14:textId="77777777" w:rsidR="005170AD" w:rsidRDefault="005170AD" w:rsidP="005170AD">
      <w:pPr>
        <w:pStyle w:val="warning"/>
      </w:pPr>
      <w:r>
        <w:rPr>
          <w:color w:val="FF0000"/>
        </w:rPr>
        <w:t>!</w:t>
      </w:r>
      <w:r>
        <w:tab/>
        <w:t>Only lock external doors if they can still be opened from within for use as exits.</w:t>
      </w:r>
    </w:p>
    <w:p w14:paraId="19102F70" w14:textId="77777777" w:rsidR="005170AD" w:rsidRDefault="005170AD" w:rsidP="005170AD">
      <w:pPr>
        <w:pStyle w:val="warning"/>
      </w:pPr>
      <w:r>
        <w:rPr>
          <w:color w:val="FF0000"/>
        </w:rPr>
        <w:t>!</w:t>
      </w:r>
      <w:r>
        <w:tab/>
        <w:t>Do not use cell phones or radios, or turn lights on and off, if there is a risk of explosion within 15 feet.</w:t>
      </w:r>
    </w:p>
    <w:p w14:paraId="1CF8A652" w14:textId="77777777" w:rsidR="005170AD" w:rsidRDefault="005170AD" w:rsidP="005170AD">
      <w:r>
        <w:t xml:space="preserve">The alert for lockout/secure campus is </w:t>
      </w:r>
      <w:r>
        <w:rPr>
          <w:b/>
          <w:i/>
        </w:rPr>
        <w:t>SECURE SCHOOL</w:t>
      </w:r>
    </w:p>
    <w:p w14:paraId="0A1147F9" w14:textId="751D505D" w:rsidR="005170AD" w:rsidRDefault="005170AD" w:rsidP="005170AD">
      <w:pPr>
        <w:ind w:right="-720"/>
        <w:rPr>
          <w:b/>
          <w:i/>
        </w:rPr>
      </w:pPr>
      <w:r>
        <w:t xml:space="preserve">During a lockout, classrooms will communicate with the school office by </w:t>
      </w:r>
      <w:r w:rsidR="00FF6942">
        <w:rPr>
          <w:b/>
          <w:i/>
        </w:rPr>
        <w:t>INTERCOM,</w:t>
      </w:r>
      <w:r w:rsidR="00462896">
        <w:rPr>
          <w:b/>
          <w:i/>
        </w:rPr>
        <w:t xml:space="preserve"> CELL PHONES</w:t>
      </w:r>
      <w:r>
        <w:rPr>
          <w:b/>
          <w:i/>
        </w:rPr>
        <w:t xml:space="preserve"> </w:t>
      </w:r>
    </w:p>
    <w:p w14:paraId="5402C710" w14:textId="6FDC08A0" w:rsidR="005170AD" w:rsidRDefault="00E062A1" w:rsidP="005170AD">
      <w:r>
        <w:t xml:space="preserve">The all-clear signal is </w:t>
      </w:r>
      <w:r>
        <w:rPr>
          <w:b/>
          <w:i/>
        </w:rPr>
        <w:t>HEAD OF SCHOOL/Designee with Law Enforcement with unlock individual classrooms</w:t>
      </w:r>
      <w:r w:rsidR="005170AD">
        <w:t>.</w:t>
      </w:r>
    </w:p>
    <w:p w14:paraId="099BA614" w14:textId="77777777" w:rsidR="005170AD" w:rsidRDefault="005170AD" w:rsidP="005170AD">
      <w:pPr>
        <w:pStyle w:val="spacer"/>
      </w:pPr>
    </w:p>
    <w:p w14:paraId="333F0B02" w14:textId="77777777" w:rsidR="005170AD" w:rsidRDefault="005170AD" w:rsidP="005170AD">
      <w:r>
        <w:t xml:space="preserve">Lockout/secure campus is </w:t>
      </w:r>
      <w:proofErr w:type="gramStart"/>
      <w:r>
        <w:t>similar to</w:t>
      </w:r>
      <w:proofErr w:type="gramEnd"/>
      <w:r>
        <w:t xml:space="preserve"> a lockdown but allows classroom activities to continue. It can be used when the known or suspected danger is outside the school.</w:t>
      </w:r>
    </w:p>
    <w:p w14:paraId="149618FB" w14:textId="77777777" w:rsidR="005170AD" w:rsidRDefault="005170AD" w:rsidP="00733F6C">
      <w:pPr>
        <w:pStyle w:val="bulletedlist"/>
        <w:widowControl w:val="0"/>
        <w:numPr>
          <w:ilvl w:val="0"/>
          <w:numId w:val="12"/>
        </w:numPr>
        <w:suppressAutoHyphens/>
      </w:pPr>
      <w:r>
        <w:t>Carry out a reverse evacuation (anyone outside of the school comes in).</w:t>
      </w:r>
      <w:r>
        <w:rPr>
          <w:vertAlign w:val="superscript"/>
        </w:rPr>
        <w:t>7</w:t>
      </w:r>
      <w:r>
        <w:rPr>
          <w:rStyle w:val="FootnoteReference"/>
        </w:rPr>
        <w:footnoteReference w:id="9"/>
      </w:r>
    </w:p>
    <w:p w14:paraId="5D491313" w14:textId="77777777" w:rsidR="005170AD" w:rsidRDefault="005170AD" w:rsidP="00733F6C">
      <w:pPr>
        <w:pStyle w:val="bulletedlist"/>
        <w:widowControl w:val="0"/>
        <w:numPr>
          <w:ilvl w:val="0"/>
          <w:numId w:val="12"/>
        </w:numPr>
        <w:suppressAutoHyphens/>
      </w:pPr>
      <w:r>
        <w:t>Evacuate temporary buildings to the main building.</w:t>
      </w:r>
    </w:p>
    <w:p w14:paraId="576D9B17" w14:textId="77777777" w:rsidR="005170AD" w:rsidRDefault="005170AD" w:rsidP="00733F6C">
      <w:pPr>
        <w:pStyle w:val="bulletedlist"/>
        <w:widowControl w:val="0"/>
        <w:numPr>
          <w:ilvl w:val="0"/>
          <w:numId w:val="12"/>
        </w:numPr>
        <w:suppressAutoHyphens/>
      </w:pPr>
      <w:r>
        <w:t>Cancel outside activities.</w:t>
      </w:r>
    </w:p>
    <w:p w14:paraId="22E39D5F" w14:textId="77777777" w:rsidR="005170AD" w:rsidRDefault="005170AD" w:rsidP="00733F6C">
      <w:pPr>
        <w:pStyle w:val="bulletedlist"/>
        <w:widowControl w:val="0"/>
        <w:numPr>
          <w:ilvl w:val="0"/>
          <w:numId w:val="12"/>
        </w:numPr>
        <w:suppressAutoHyphens/>
      </w:pPr>
      <w:r>
        <w:t>Lock all doors and windows.</w:t>
      </w:r>
    </w:p>
    <w:p w14:paraId="1118FB17" w14:textId="77777777" w:rsidR="005170AD" w:rsidRDefault="005170AD" w:rsidP="00733F6C">
      <w:pPr>
        <w:pStyle w:val="bulletedlist"/>
        <w:widowControl w:val="0"/>
        <w:numPr>
          <w:ilvl w:val="0"/>
          <w:numId w:val="12"/>
        </w:numPr>
        <w:suppressAutoHyphens/>
      </w:pPr>
      <w:r>
        <w:t>Station observers.</w:t>
      </w:r>
    </w:p>
    <w:p w14:paraId="06654FF7" w14:textId="77777777" w:rsidR="005170AD" w:rsidRDefault="005170AD" w:rsidP="00733F6C">
      <w:pPr>
        <w:pStyle w:val="bulletedlist"/>
        <w:widowControl w:val="0"/>
        <w:numPr>
          <w:ilvl w:val="0"/>
          <w:numId w:val="12"/>
        </w:numPr>
        <w:suppressAutoHyphens/>
      </w:pPr>
      <w:r>
        <w:t>Close blinds or curtains on outside windows.</w:t>
      </w:r>
      <w:r>
        <w:rPr>
          <w:vertAlign w:val="superscript"/>
        </w:rPr>
        <w:t>8</w:t>
      </w:r>
    </w:p>
    <w:p w14:paraId="77B96974" w14:textId="77777777" w:rsidR="005170AD" w:rsidRDefault="005170AD" w:rsidP="00733F6C">
      <w:pPr>
        <w:pStyle w:val="bulletedlist"/>
        <w:widowControl w:val="0"/>
        <w:numPr>
          <w:ilvl w:val="0"/>
          <w:numId w:val="12"/>
        </w:numPr>
        <w:suppressAutoHyphens/>
      </w:pPr>
      <w:r>
        <w:t>Classrooms stay in close contact with the office; office stay in close contact with first responders.</w:t>
      </w:r>
    </w:p>
    <w:p w14:paraId="1F0F8639" w14:textId="77777777" w:rsidR="005170AD" w:rsidRDefault="005170AD" w:rsidP="00733F6C">
      <w:pPr>
        <w:pStyle w:val="bulletedlist"/>
        <w:widowControl w:val="0"/>
        <w:numPr>
          <w:ilvl w:val="0"/>
          <w:numId w:val="12"/>
        </w:numPr>
        <w:suppressAutoHyphens/>
      </w:pPr>
      <w:r>
        <w:t>Continue classroom activities.</w:t>
      </w:r>
    </w:p>
    <w:p w14:paraId="319CEE95" w14:textId="77777777" w:rsidR="005170AD" w:rsidRDefault="005170AD" w:rsidP="00733F6C">
      <w:pPr>
        <w:pStyle w:val="bulletedlist"/>
        <w:widowControl w:val="0"/>
        <w:numPr>
          <w:ilvl w:val="0"/>
          <w:numId w:val="12"/>
        </w:numPr>
        <w:suppressAutoHyphens/>
      </w:pPr>
      <w:r>
        <w:t>Be prepared to go into lockdown.</w:t>
      </w:r>
    </w:p>
    <w:p w14:paraId="6C79949B" w14:textId="77777777" w:rsidR="005170AD" w:rsidRDefault="005170AD" w:rsidP="00733F6C">
      <w:pPr>
        <w:pStyle w:val="bulletedlist"/>
        <w:widowControl w:val="0"/>
        <w:numPr>
          <w:ilvl w:val="0"/>
          <w:numId w:val="12"/>
        </w:numPr>
        <w:suppressAutoHyphens/>
      </w:pPr>
      <w:r>
        <w:t>Reassure students and model calm behavior.</w:t>
      </w:r>
    </w:p>
    <w:p w14:paraId="0F46ED48" w14:textId="37E74A1A" w:rsidR="005170AD" w:rsidRDefault="005170AD" w:rsidP="00733F6C">
      <w:pPr>
        <w:pStyle w:val="bulletedlist"/>
        <w:widowControl w:val="0"/>
        <w:numPr>
          <w:ilvl w:val="0"/>
          <w:numId w:val="12"/>
        </w:numPr>
        <w:suppressAutoHyphens/>
      </w:pPr>
      <w:r>
        <w:t xml:space="preserve">If </w:t>
      </w:r>
      <w:proofErr w:type="gramStart"/>
      <w:r>
        <w:t>central</w:t>
      </w:r>
      <w:proofErr w:type="gramEnd"/>
      <w:r>
        <w:t xml:space="preserve"> meeting place is needed, stude</w:t>
      </w:r>
      <w:r w:rsidR="00462896">
        <w:t>nts will</w:t>
      </w:r>
      <w:r w:rsidR="00912F5B">
        <w:t xml:space="preserve"> </w:t>
      </w:r>
      <w:r w:rsidR="00912F5B" w:rsidRPr="00912F5B">
        <w:rPr>
          <w:b/>
          <w:bCs/>
        </w:rPr>
        <w:t>BMR.</w:t>
      </w:r>
    </w:p>
    <w:p w14:paraId="2F099715" w14:textId="77777777" w:rsidR="005170AD" w:rsidRDefault="005170AD" w:rsidP="005170AD"/>
    <w:p w14:paraId="1DF5D5C0" w14:textId="77777777" w:rsidR="005170AD" w:rsidRDefault="005170AD" w:rsidP="00733F6C">
      <w:pPr>
        <w:pStyle w:val="Heading2"/>
        <w:widowControl w:val="0"/>
        <w:numPr>
          <w:ilvl w:val="1"/>
          <w:numId w:val="11"/>
        </w:numPr>
        <w:suppressAutoHyphens/>
      </w:pPr>
      <w:bookmarkStart w:id="66" w:name="_Toc229535335"/>
      <w:r>
        <w:lastRenderedPageBreak/>
        <w:t>Shelter in place</w:t>
      </w:r>
      <w:bookmarkEnd w:id="66"/>
    </w:p>
    <w:p w14:paraId="7B15E769" w14:textId="77777777" w:rsidR="005170AD" w:rsidRDefault="005170AD" w:rsidP="005170AD">
      <w:r>
        <w:t xml:space="preserve">The alert for sheltering in place is </w:t>
      </w:r>
      <w:r>
        <w:rPr>
          <w:b/>
          <w:bCs/>
          <w:i/>
          <w:iCs/>
          <w:u w:val="single"/>
        </w:rPr>
        <w:t>SHELTER IN PLACE</w:t>
      </w:r>
      <w:r>
        <w:t xml:space="preserve">. </w:t>
      </w:r>
    </w:p>
    <w:p w14:paraId="125B9DFC" w14:textId="77777777" w:rsidR="005170AD" w:rsidRDefault="005170AD" w:rsidP="005170AD">
      <w:r>
        <w:t xml:space="preserve">The all-clear signal is </w:t>
      </w:r>
      <w:r>
        <w:rPr>
          <w:b/>
          <w:bCs/>
          <w:i/>
          <w:iCs/>
          <w:u w:val="single"/>
        </w:rPr>
        <w:t>ALL CLEAR</w:t>
      </w:r>
      <w:r>
        <w:t>.</w:t>
      </w:r>
    </w:p>
    <w:p w14:paraId="5FC88351" w14:textId="77777777" w:rsidR="005170AD" w:rsidRDefault="005170AD" w:rsidP="005170AD">
      <w:pPr>
        <w:rPr>
          <w:b/>
          <w:bCs/>
          <w:i/>
          <w:iCs/>
          <w:u w:val="single"/>
        </w:rPr>
      </w:pPr>
      <w:r>
        <w:t>The areas designated/equipped for sheltering in place are: ____________________________</w:t>
      </w:r>
    </w:p>
    <w:p w14:paraId="2A62B22A" w14:textId="4E81FAAF" w:rsidR="005170AD" w:rsidRDefault="005170AD" w:rsidP="005170AD">
      <w:r>
        <w:t xml:space="preserve">They </w:t>
      </w:r>
      <w:r>
        <w:rPr>
          <w:u w:val="single"/>
        </w:rPr>
        <w:t>___</w:t>
      </w:r>
      <w:r>
        <w:t xml:space="preserve">are </w:t>
      </w:r>
      <w:r>
        <w:rPr>
          <w:u w:val="single"/>
        </w:rPr>
        <w:t>__</w:t>
      </w:r>
      <w:r w:rsidR="00105506">
        <w:rPr>
          <w:b/>
          <w:i/>
        </w:rPr>
        <w:t>OR</w:t>
      </w:r>
      <w:r>
        <w:rPr>
          <w:u w:val="single"/>
        </w:rPr>
        <w:t>__</w:t>
      </w:r>
      <w:r>
        <w:t xml:space="preserve"> are not capable of being sealed off from a toxic hazard outside the building.</w:t>
      </w:r>
    </w:p>
    <w:p w14:paraId="2759B2C7" w14:textId="10B11466" w:rsidR="005170AD" w:rsidRDefault="005170AD" w:rsidP="005170AD">
      <w:r>
        <w:t xml:space="preserve">They </w:t>
      </w:r>
      <w:r w:rsidR="00105506">
        <w:rPr>
          <w:b/>
          <w:i/>
          <w:u w:val="single"/>
        </w:rPr>
        <w:t>__</w:t>
      </w:r>
      <w:r>
        <w:t xml:space="preserve"> are </w:t>
      </w:r>
      <w:r w:rsidR="00105506" w:rsidRPr="00105506">
        <w:rPr>
          <w:b/>
          <w:i/>
        </w:rPr>
        <w:t>OR</w:t>
      </w:r>
      <w:r w:rsidR="00105506">
        <w:t xml:space="preserve"> </w:t>
      </w:r>
      <w:r>
        <w:rPr>
          <w:u w:val="single"/>
        </w:rPr>
        <w:t>___</w:t>
      </w:r>
      <w:r w:rsidR="00105506">
        <w:t xml:space="preserve"> </w:t>
      </w:r>
      <w:r>
        <w:t>are not safe during severe weather (away from windows and large-span roofs).</w:t>
      </w:r>
    </w:p>
    <w:p w14:paraId="372C34A4" w14:textId="23AFFCC0" w:rsidR="005170AD" w:rsidRDefault="005170AD" w:rsidP="005170AD">
      <w:r>
        <w:t xml:space="preserve">They </w:t>
      </w:r>
      <w:r>
        <w:rPr>
          <w:u w:val="single"/>
        </w:rPr>
        <w:t>___</w:t>
      </w:r>
      <w:r w:rsidR="00105506">
        <w:t xml:space="preserve"> have </w:t>
      </w:r>
      <w:r w:rsidR="00105506" w:rsidRPr="00105506">
        <w:rPr>
          <w:b/>
          <w:i/>
        </w:rPr>
        <w:t>OR</w:t>
      </w:r>
      <w:r w:rsidR="00105506">
        <w:t xml:space="preserve"> __</w:t>
      </w:r>
      <w:r>
        <w:rPr>
          <w:b/>
          <w:i/>
          <w:u w:val="single"/>
        </w:rPr>
        <w:t xml:space="preserve"> </w:t>
      </w:r>
      <w:r>
        <w:t>have not been checked for hazards such as unsecured bookcases and heavy wall hangings.</w:t>
      </w:r>
    </w:p>
    <w:p w14:paraId="35EC41D5" w14:textId="36C771F3" w:rsidR="005170AD" w:rsidRDefault="005170AD" w:rsidP="005170AD">
      <w:pPr>
        <w:rPr>
          <w:b/>
          <w:bCs/>
          <w:i/>
          <w:iCs/>
          <w:u w:val="single"/>
        </w:rPr>
      </w:pPr>
      <w:r>
        <w:t xml:space="preserve">Sheltering supplies are located: </w:t>
      </w:r>
      <w:r w:rsidR="00105506">
        <w:rPr>
          <w:b/>
          <w:bCs/>
          <w:i/>
          <w:iCs/>
        </w:rPr>
        <w:t>__________________</w:t>
      </w:r>
    </w:p>
    <w:p w14:paraId="43A66271" w14:textId="77777777" w:rsidR="005170AD" w:rsidRDefault="005170AD" w:rsidP="00733F6C">
      <w:pPr>
        <w:pStyle w:val="Heading3"/>
        <w:widowControl w:val="0"/>
        <w:numPr>
          <w:ilvl w:val="2"/>
          <w:numId w:val="11"/>
        </w:numPr>
        <w:suppressAutoHyphens/>
      </w:pPr>
      <w:r>
        <w:t>During school emergencies</w:t>
      </w:r>
    </w:p>
    <w:p w14:paraId="611B6FA0" w14:textId="77777777" w:rsidR="005170AD" w:rsidRDefault="005170AD" w:rsidP="005170AD">
      <w:pPr>
        <w:pStyle w:val="spacer"/>
      </w:pPr>
    </w:p>
    <w:p w14:paraId="74964083" w14:textId="77777777" w:rsidR="005170AD" w:rsidRDefault="005170AD" w:rsidP="005170AD">
      <w:pPr>
        <w:rPr>
          <w:b/>
        </w:rPr>
      </w:pPr>
      <w:r>
        <w:rPr>
          <w:b/>
        </w:rPr>
        <w:t>School office steps</w:t>
      </w:r>
    </w:p>
    <w:p w14:paraId="4335D74D" w14:textId="77777777" w:rsidR="005170AD" w:rsidRDefault="005170AD" w:rsidP="00733F6C">
      <w:pPr>
        <w:pStyle w:val="bulletedlist"/>
        <w:widowControl w:val="0"/>
        <w:numPr>
          <w:ilvl w:val="0"/>
          <w:numId w:val="12"/>
        </w:numPr>
        <w:suppressAutoHyphens/>
      </w:pPr>
      <w:r>
        <w:t>Give the shelter-in-place alert.</w:t>
      </w:r>
    </w:p>
    <w:p w14:paraId="03918C9A" w14:textId="77777777" w:rsidR="005170AD" w:rsidRDefault="005170AD" w:rsidP="00733F6C">
      <w:pPr>
        <w:pStyle w:val="bulletedlist"/>
        <w:widowControl w:val="0"/>
        <w:numPr>
          <w:ilvl w:val="0"/>
          <w:numId w:val="12"/>
        </w:numPr>
        <w:suppressAutoHyphens/>
      </w:pPr>
      <w:r>
        <w:t xml:space="preserve">Give the alert for reverse evacuation for students and staff that are outside. </w:t>
      </w:r>
    </w:p>
    <w:p w14:paraId="01CBAB71" w14:textId="77777777" w:rsidR="005170AD" w:rsidRDefault="005170AD" w:rsidP="00733F6C">
      <w:pPr>
        <w:pStyle w:val="bulletedlist"/>
        <w:widowControl w:val="0"/>
        <w:numPr>
          <w:ilvl w:val="0"/>
          <w:numId w:val="12"/>
        </w:numPr>
        <w:suppressAutoHyphens/>
      </w:pPr>
      <w:r>
        <w:t>Call 911 if necessary (do not hang up; keep the line open).</w:t>
      </w:r>
    </w:p>
    <w:p w14:paraId="7D7CCA11" w14:textId="77777777" w:rsidR="005170AD" w:rsidRDefault="005170AD" w:rsidP="00733F6C">
      <w:pPr>
        <w:pStyle w:val="bulletedlist"/>
        <w:widowControl w:val="0"/>
        <w:numPr>
          <w:ilvl w:val="0"/>
          <w:numId w:val="12"/>
        </w:numPr>
        <w:suppressAutoHyphens/>
      </w:pPr>
      <w:r>
        <w:t>Monitor the emergency by radio, Internet, and/or other means.</w:t>
      </w:r>
    </w:p>
    <w:p w14:paraId="3760DAFA" w14:textId="77777777" w:rsidR="005170AD" w:rsidRDefault="005170AD" w:rsidP="00733F6C">
      <w:pPr>
        <w:pStyle w:val="bulletedlist"/>
        <w:widowControl w:val="0"/>
        <w:numPr>
          <w:ilvl w:val="0"/>
          <w:numId w:val="12"/>
        </w:numPr>
        <w:suppressAutoHyphens/>
      </w:pPr>
      <w:r>
        <w:t xml:space="preserve">If the emergency involves hazardous materials outside the building, seal off the ventilation system. </w:t>
      </w:r>
    </w:p>
    <w:p w14:paraId="19BD697C" w14:textId="19A3601F" w:rsidR="005170AD" w:rsidRDefault="005170AD" w:rsidP="00733F6C">
      <w:pPr>
        <w:pStyle w:val="bulletedlistsublist"/>
        <w:widowControl w:val="0"/>
        <w:numPr>
          <w:ilvl w:val="0"/>
          <w:numId w:val="17"/>
        </w:numPr>
        <w:suppressAutoHyphens/>
        <w:ind w:right="-270"/>
        <w:rPr>
          <w:i/>
        </w:rPr>
      </w:pPr>
      <w:r>
        <w:t xml:space="preserve">Person responsible: </w:t>
      </w:r>
      <w:r w:rsidR="00912F5B">
        <w:rPr>
          <w:b/>
          <w:i/>
        </w:rPr>
        <w:t>HEAD OF SCHOOL, ASST HEAD OF SCHOOL, TEACHERS</w:t>
      </w:r>
    </w:p>
    <w:p w14:paraId="12848A86" w14:textId="18B7531B" w:rsidR="005170AD" w:rsidRDefault="005170AD" w:rsidP="00733F6C">
      <w:pPr>
        <w:pStyle w:val="bulletedlistsublist"/>
        <w:widowControl w:val="0"/>
        <w:numPr>
          <w:ilvl w:val="0"/>
          <w:numId w:val="17"/>
        </w:numPr>
        <w:suppressAutoHyphens/>
      </w:pPr>
      <w:r>
        <w:t xml:space="preserve">If they are not available: vents </w:t>
      </w:r>
      <w:r w:rsidR="00FF6942">
        <w:t>are in</w:t>
      </w:r>
      <w:r>
        <w:rPr>
          <w:b/>
          <w:i/>
        </w:rPr>
        <w:t xml:space="preserve"> INDIVIDUAL CLASSROOMS</w:t>
      </w:r>
      <w:r>
        <w:br/>
        <w:t xml:space="preserve">They can be sealed as follows: </w:t>
      </w:r>
      <w:r>
        <w:rPr>
          <w:b/>
          <w:i/>
        </w:rPr>
        <w:t>IN INDIVIDUAL CLASSROOMS</w:t>
      </w:r>
    </w:p>
    <w:p w14:paraId="01C2ED4E" w14:textId="77777777" w:rsidR="005170AD" w:rsidRDefault="005170AD" w:rsidP="00733F6C">
      <w:pPr>
        <w:pStyle w:val="bulletedlist"/>
        <w:widowControl w:val="0"/>
        <w:numPr>
          <w:ilvl w:val="0"/>
          <w:numId w:val="12"/>
        </w:numPr>
        <w:suppressAutoHyphens/>
      </w:pPr>
      <w:r>
        <w:t>Notify the district office.</w:t>
      </w:r>
    </w:p>
    <w:p w14:paraId="2E168CC6" w14:textId="77777777" w:rsidR="005170AD" w:rsidRDefault="005170AD" w:rsidP="00733F6C">
      <w:pPr>
        <w:pStyle w:val="bulletedlist"/>
        <w:widowControl w:val="0"/>
        <w:numPr>
          <w:ilvl w:val="0"/>
          <w:numId w:val="12"/>
        </w:numPr>
        <w:suppressAutoHyphens/>
      </w:pPr>
      <w:r>
        <w:t>Assign someone to take notes for a record of the incident and to collect receipts for any expenses incurred.</w:t>
      </w:r>
    </w:p>
    <w:p w14:paraId="32234DB1" w14:textId="77777777" w:rsidR="005170AD" w:rsidRDefault="005170AD" w:rsidP="005170AD">
      <w:pPr>
        <w:pStyle w:val="spacer"/>
      </w:pPr>
    </w:p>
    <w:p w14:paraId="0F684DE7" w14:textId="77777777" w:rsidR="005170AD" w:rsidRDefault="005170AD" w:rsidP="005170AD">
      <w:pPr>
        <w:rPr>
          <w:b/>
        </w:rPr>
      </w:pPr>
      <w:r>
        <w:rPr>
          <w:b/>
        </w:rPr>
        <w:t>Classroom steps</w:t>
      </w:r>
    </w:p>
    <w:p w14:paraId="2F815F26" w14:textId="77777777" w:rsidR="005170AD" w:rsidRDefault="005170AD" w:rsidP="00733F6C">
      <w:pPr>
        <w:pStyle w:val="bulletedlist"/>
        <w:widowControl w:val="0"/>
        <w:numPr>
          <w:ilvl w:val="0"/>
          <w:numId w:val="12"/>
        </w:numPr>
        <w:suppressAutoHyphens/>
      </w:pPr>
      <w:r>
        <w:t>Close all doors and windows.</w:t>
      </w:r>
    </w:p>
    <w:p w14:paraId="112C128B" w14:textId="77777777" w:rsidR="005170AD" w:rsidRDefault="005170AD" w:rsidP="00733F6C">
      <w:pPr>
        <w:pStyle w:val="bulletedlist"/>
        <w:widowControl w:val="0"/>
        <w:numPr>
          <w:ilvl w:val="0"/>
          <w:numId w:val="12"/>
        </w:numPr>
        <w:suppressAutoHyphens/>
      </w:pPr>
      <w:r>
        <w:t>If people in the room experience physical difficulties and you believe the room may be contaminated, seek shelter in another room.</w:t>
      </w:r>
    </w:p>
    <w:p w14:paraId="62D01AE3" w14:textId="77777777" w:rsidR="005170AD" w:rsidRDefault="005170AD" w:rsidP="00733F6C">
      <w:pPr>
        <w:pStyle w:val="bulletedlist"/>
        <w:widowControl w:val="0"/>
        <w:numPr>
          <w:ilvl w:val="0"/>
          <w:numId w:val="12"/>
        </w:numPr>
        <w:suppressAutoHyphens/>
      </w:pPr>
      <w:r>
        <w:t>Turn off the classroom HVAC system and fans.</w:t>
      </w:r>
    </w:p>
    <w:p w14:paraId="64A45FBD" w14:textId="77777777" w:rsidR="005170AD" w:rsidRDefault="005170AD" w:rsidP="00733F6C">
      <w:pPr>
        <w:pStyle w:val="bulletedlist"/>
        <w:widowControl w:val="0"/>
        <w:numPr>
          <w:ilvl w:val="0"/>
          <w:numId w:val="12"/>
        </w:numPr>
        <w:suppressAutoHyphens/>
      </w:pPr>
      <w:r>
        <w:t>Turn off pilot lights and other sources of ignition.</w:t>
      </w:r>
    </w:p>
    <w:p w14:paraId="10F9B75F" w14:textId="77777777" w:rsidR="005170AD" w:rsidRDefault="005170AD" w:rsidP="00733F6C">
      <w:pPr>
        <w:pStyle w:val="bulletedlist"/>
        <w:widowControl w:val="0"/>
        <w:numPr>
          <w:ilvl w:val="0"/>
          <w:numId w:val="12"/>
        </w:numPr>
        <w:suppressAutoHyphens/>
      </w:pPr>
      <w:r>
        <w:t>Help those needing special assistance.</w:t>
      </w:r>
    </w:p>
    <w:p w14:paraId="56FC6597" w14:textId="77777777" w:rsidR="005170AD" w:rsidRDefault="005170AD" w:rsidP="00733F6C">
      <w:pPr>
        <w:pStyle w:val="bulletedlist"/>
        <w:widowControl w:val="0"/>
        <w:numPr>
          <w:ilvl w:val="0"/>
          <w:numId w:val="12"/>
        </w:numPr>
        <w:suppressAutoHyphens/>
      </w:pPr>
      <w:r>
        <w:t>Take attendance, check for injuries, and report missing and extra students to the office.</w:t>
      </w:r>
    </w:p>
    <w:p w14:paraId="2BD246E5" w14:textId="77777777" w:rsidR="005170AD" w:rsidRDefault="005170AD" w:rsidP="00733F6C">
      <w:pPr>
        <w:pStyle w:val="bulletedlist"/>
        <w:widowControl w:val="0"/>
        <w:numPr>
          <w:ilvl w:val="0"/>
          <w:numId w:val="12"/>
        </w:numPr>
        <w:suppressAutoHyphens/>
      </w:pPr>
      <w:r>
        <w:t>Stay away from doors and windows, and do not leave the shelter area.</w:t>
      </w:r>
    </w:p>
    <w:p w14:paraId="3CF68E64" w14:textId="77777777" w:rsidR="005170AD" w:rsidRDefault="005170AD" w:rsidP="00733F6C">
      <w:pPr>
        <w:pStyle w:val="bulletedlist"/>
        <w:widowControl w:val="0"/>
        <w:numPr>
          <w:ilvl w:val="0"/>
          <w:numId w:val="12"/>
        </w:numPr>
        <w:suppressAutoHyphens/>
      </w:pPr>
      <w:r>
        <w:t>Reassure students and model calm behavior. Engage students in quiet activities.</w:t>
      </w:r>
    </w:p>
    <w:p w14:paraId="59C16BF1" w14:textId="619E330A" w:rsidR="005170AD" w:rsidRDefault="009C21AD" w:rsidP="00733F6C">
      <w:pPr>
        <w:pStyle w:val="Heading3"/>
        <w:widowControl w:val="0"/>
        <w:numPr>
          <w:ilvl w:val="2"/>
          <w:numId w:val="11"/>
        </w:numPr>
        <w:suppressAutoHyphens/>
      </w:pPr>
      <w:r>
        <w:t>The campus</w:t>
      </w:r>
      <w:r w:rsidR="005170AD">
        <w:t xml:space="preserve"> as community shelter</w:t>
      </w:r>
    </w:p>
    <w:p w14:paraId="6C56DFAE" w14:textId="77777777" w:rsidR="005170AD" w:rsidRDefault="005170AD" w:rsidP="005170AD">
      <w:pPr>
        <w:keepNext/>
      </w:pPr>
      <w:r>
        <w:t xml:space="preserve">This school </w:t>
      </w:r>
      <w:r>
        <w:rPr>
          <w:u w:val="single"/>
        </w:rPr>
        <w:t>____</w:t>
      </w:r>
      <w:r>
        <w:t xml:space="preserve"> is </w:t>
      </w:r>
      <w:r>
        <w:rPr>
          <w:b/>
          <w:i/>
          <w:u w:val="single"/>
        </w:rPr>
        <w:t>XX</w:t>
      </w:r>
      <w:r>
        <w:t xml:space="preserve"> is not a designated Red Cross disaster shelter. If it is:</w:t>
      </w:r>
    </w:p>
    <w:p w14:paraId="5BCFFBF6" w14:textId="77777777" w:rsidR="005170AD" w:rsidRDefault="005170AD" w:rsidP="00733F6C">
      <w:pPr>
        <w:pStyle w:val="bulletedlist"/>
        <w:keepNext/>
        <w:widowControl w:val="0"/>
        <w:numPr>
          <w:ilvl w:val="0"/>
          <w:numId w:val="12"/>
        </w:numPr>
        <w:suppressAutoHyphens/>
      </w:pPr>
      <w:r>
        <w:t xml:space="preserve">A copy of the </w:t>
      </w:r>
      <w:r>
        <w:rPr>
          <w:i/>
        </w:rPr>
        <w:t>Agreement to Permit the Use of a Facility as a Red Cross Emergency Shelter</w:t>
      </w:r>
      <w:r>
        <w:t xml:space="preserve"> has been attached </w:t>
      </w:r>
      <w:r>
        <w:lastRenderedPageBreak/>
        <w:t>to the “Memoranda of Understanding” section of this plan.</w:t>
      </w:r>
      <w:r>
        <w:rPr>
          <w:rStyle w:val="FootnoteReference"/>
        </w:rPr>
        <w:footnoteReference w:customMarkFollows="1" w:id="10"/>
        <w:t>9</w:t>
      </w:r>
    </w:p>
    <w:p w14:paraId="5501FFFB" w14:textId="77777777" w:rsidR="005170AD" w:rsidRDefault="005170AD" w:rsidP="00733F6C">
      <w:pPr>
        <w:pStyle w:val="bulletedlist"/>
        <w:keepNext/>
        <w:widowControl w:val="0"/>
        <w:numPr>
          <w:ilvl w:val="0"/>
          <w:numId w:val="12"/>
        </w:numPr>
        <w:suppressAutoHyphens/>
      </w:pPr>
      <w:r>
        <w:t>The Red Cross will request use of the building in writing.</w:t>
      </w:r>
    </w:p>
    <w:p w14:paraId="48C62470" w14:textId="77777777" w:rsidR="005170AD" w:rsidRDefault="005170AD" w:rsidP="00733F6C">
      <w:pPr>
        <w:pStyle w:val="bulletedlist"/>
        <w:keepNext/>
        <w:widowControl w:val="0"/>
        <w:numPr>
          <w:ilvl w:val="0"/>
          <w:numId w:val="12"/>
        </w:numPr>
        <w:suppressAutoHyphens/>
        <w:ind w:right="-180"/>
      </w:pPr>
      <w:r>
        <w:t>A Red Cross contact can be reached at ____________</w:t>
      </w:r>
      <w:proofErr w:type="gramStart"/>
      <w:r>
        <w:t>_(</w:t>
      </w:r>
      <w:proofErr w:type="gramEnd"/>
      <w:r>
        <w:t>after hours______________________).</w:t>
      </w:r>
    </w:p>
    <w:p w14:paraId="7470B7DF" w14:textId="77777777" w:rsidR="005170AD" w:rsidRDefault="005170AD" w:rsidP="00733F6C">
      <w:pPr>
        <w:pStyle w:val="bulletedlist"/>
        <w:keepNext/>
        <w:widowControl w:val="0"/>
        <w:numPr>
          <w:ilvl w:val="0"/>
          <w:numId w:val="12"/>
        </w:numPr>
        <w:suppressAutoHyphens/>
        <w:ind w:right="-180"/>
      </w:pPr>
      <w:r>
        <w:t>The school will provide the following people to work with the Red Cross during sheltering (check if appropriate and give name and phone number):</w:t>
      </w:r>
      <w:r>
        <w:rPr>
          <w:rStyle w:val="FootnoteReference"/>
        </w:rPr>
        <w:footnoteReference w:customMarkFollows="1" w:id="11"/>
        <w:t>10</w:t>
      </w:r>
    </w:p>
    <w:p w14:paraId="234AE864" w14:textId="77777777" w:rsidR="005170AD" w:rsidRDefault="005170AD" w:rsidP="00733F6C">
      <w:pPr>
        <w:pStyle w:val="bulletedlistsublist"/>
        <w:keepNext/>
        <w:widowControl w:val="0"/>
        <w:numPr>
          <w:ilvl w:val="0"/>
          <w:numId w:val="16"/>
        </w:numPr>
        <w:suppressAutoHyphens/>
      </w:pPr>
      <w:r>
        <w:t>Building manager/overall Red Cross Liaison: ______________________________</w:t>
      </w:r>
    </w:p>
    <w:p w14:paraId="0BC1F9E8" w14:textId="77777777" w:rsidR="005170AD" w:rsidRDefault="005170AD" w:rsidP="00733F6C">
      <w:pPr>
        <w:pStyle w:val="bulletedlistsublist"/>
        <w:widowControl w:val="0"/>
        <w:numPr>
          <w:ilvl w:val="0"/>
          <w:numId w:val="16"/>
        </w:numPr>
        <w:suppressAutoHyphens/>
      </w:pPr>
      <w:r>
        <w:t>Food service coordinator _____________________________</w:t>
      </w:r>
    </w:p>
    <w:p w14:paraId="2B9CE7E3" w14:textId="77777777" w:rsidR="005170AD" w:rsidRDefault="005170AD" w:rsidP="00733F6C">
      <w:pPr>
        <w:pStyle w:val="bulletedlistsublist"/>
        <w:widowControl w:val="0"/>
        <w:numPr>
          <w:ilvl w:val="0"/>
          <w:numId w:val="16"/>
        </w:numPr>
        <w:suppressAutoHyphens/>
      </w:pPr>
      <w:r>
        <w:t>Custodial Services Coordinator: _____________________________</w:t>
      </w:r>
    </w:p>
    <w:p w14:paraId="3D78C88E" w14:textId="77777777" w:rsidR="005170AD" w:rsidRDefault="005170AD" w:rsidP="00733F6C">
      <w:pPr>
        <w:pStyle w:val="bulletedlistsublist"/>
        <w:widowControl w:val="0"/>
        <w:numPr>
          <w:ilvl w:val="0"/>
          <w:numId w:val="16"/>
        </w:numPr>
        <w:suppressAutoHyphens/>
      </w:pPr>
      <w:r>
        <w:t>Other _________________________________</w:t>
      </w:r>
    </w:p>
    <w:p w14:paraId="5DB2C84D" w14:textId="1CC0AD89" w:rsidR="005170AD" w:rsidRDefault="00FF6942" w:rsidP="00733F6C">
      <w:pPr>
        <w:pStyle w:val="bulletedlist"/>
        <w:widowControl w:val="0"/>
        <w:numPr>
          <w:ilvl w:val="0"/>
          <w:numId w:val="12"/>
        </w:numPr>
        <w:suppressAutoHyphens/>
      </w:pPr>
      <w:r>
        <w:t>If</w:t>
      </w:r>
      <w:r w:rsidR="005170AD">
        <w:t xml:space="preserve"> the school is functioning as a public shelter, security and safety services will be the responsibility of the _____________________________.</w:t>
      </w:r>
    </w:p>
    <w:p w14:paraId="2EBB0E36" w14:textId="77777777" w:rsidR="005170AD" w:rsidRDefault="005170AD" w:rsidP="00733F6C">
      <w:pPr>
        <w:pStyle w:val="bulletedlist"/>
        <w:widowControl w:val="0"/>
        <w:numPr>
          <w:ilvl w:val="0"/>
          <w:numId w:val="12"/>
        </w:numPr>
        <w:suppressAutoHyphens/>
      </w:pPr>
      <w:r>
        <w:t xml:space="preserve">The procedure for shutting down the shelter is outlined in the </w:t>
      </w:r>
      <w:r>
        <w:rPr>
          <w:i/>
        </w:rPr>
        <w:t>Agreement to Permit the Use of a Facility as a Red Cross Emergency Shelter</w:t>
      </w:r>
      <w:r>
        <w:t>.</w:t>
      </w:r>
    </w:p>
    <w:p w14:paraId="591CF818" w14:textId="77777777" w:rsidR="005170AD" w:rsidRDefault="005170AD" w:rsidP="00733F6C">
      <w:pPr>
        <w:pStyle w:val="bulletedlist"/>
        <w:widowControl w:val="0"/>
        <w:numPr>
          <w:ilvl w:val="0"/>
          <w:numId w:val="12"/>
        </w:numPr>
        <w:suppressAutoHyphens/>
      </w:pPr>
      <w:r>
        <w:t>Document all major steps taken and communications made.</w:t>
      </w:r>
    </w:p>
    <w:p w14:paraId="47669FB0" w14:textId="77777777" w:rsidR="005170AD" w:rsidRDefault="005170AD" w:rsidP="005170AD"/>
    <w:p w14:paraId="4708FD27" w14:textId="77777777" w:rsidR="005170AD" w:rsidRPr="00F76853" w:rsidRDefault="005170AD" w:rsidP="00733F6C">
      <w:pPr>
        <w:pStyle w:val="Heading2"/>
        <w:widowControl w:val="0"/>
        <w:numPr>
          <w:ilvl w:val="1"/>
          <w:numId w:val="11"/>
        </w:numPr>
        <w:suppressAutoHyphens/>
      </w:pPr>
      <w:bookmarkStart w:id="67" w:name="_Toc229535336"/>
      <w:r w:rsidRPr="00F76853">
        <w:lastRenderedPageBreak/>
        <w:t>Drop, cover, and hold</w:t>
      </w:r>
      <w:bookmarkEnd w:id="67"/>
    </w:p>
    <w:p w14:paraId="3EE48F52" w14:textId="77777777" w:rsidR="005170AD" w:rsidRPr="00F76853" w:rsidRDefault="005170AD" w:rsidP="005170AD">
      <w:r w:rsidRPr="00F76853">
        <w:t>This procedure may need to be implemented quickly during a severe windstorm, explosion, or earthquake.</w:t>
      </w:r>
    </w:p>
    <w:p w14:paraId="615B0192" w14:textId="77777777" w:rsidR="005170AD" w:rsidRPr="00F76853" w:rsidRDefault="005170AD" w:rsidP="005170AD">
      <w:pPr>
        <w:pStyle w:val="spacer"/>
      </w:pPr>
    </w:p>
    <w:p w14:paraId="7B58347F" w14:textId="77777777" w:rsidR="005170AD" w:rsidRPr="00361151" w:rsidRDefault="005170AD" w:rsidP="005170AD">
      <w:pPr>
        <w:pStyle w:val="bulletedlist"/>
      </w:pPr>
      <w:r w:rsidRPr="00361151">
        <w:rPr>
          <w:b/>
          <w:smallCaps/>
        </w:rPr>
        <w:t xml:space="preserve">Drop </w:t>
      </w:r>
      <w:r w:rsidRPr="00361151">
        <w:t xml:space="preserve">to your knees. </w:t>
      </w:r>
    </w:p>
    <w:p w14:paraId="01E2F303" w14:textId="77777777" w:rsidR="005170AD" w:rsidRPr="00361151" w:rsidRDefault="005170AD" w:rsidP="005170AD">
      <w:pPr>
        <w:pStyle w:val="bulletedlist"/>
      </w:pPr>
      <w:r w:rsidRPr="00361151">
        <w:rPr>
          <w:b/>
          <w:smallCaps/>
        </w:rPr>
        <w:t>Cover</w:t>
      </w:r>
    </w:p>
    <w:p w14:paraId="7A916BC4" w14:textId="77777777" w:rsidR="005170AD" w:rsidRPr="00361151" w:rsidRDefault="005170AD" w:rsidP="00733F6C">
      <w:pPr>
        <w:pStyle w:val="bulletedlistsublist"/>
        <w:numPr>
          <w:ilvl w:val="0"/>
          <w:numId w:val="3"/>
        </w:numPr>
        <w:rPr>
          <w:b/>
        </w:rPr>
      </w:pPr>
      <w:r w:rsidRPr="00361151">
        <w:rPr>
          <w:b/>
        </w:rPr>
        <w:t>Indoors</w:t>
      </w:r>
    </w:p>
    <w:p w14:paraId="37E02874" w14:textId="77777777" w:rsidR="005170AD" w:rsidRPr="00361151" w:rsidRDefault="005170AD" w:rsidP="005170AD">
      <w:pPr>
        <w:pStyle w:val="bulletedlistsubsublist"/>
      </w:pPr>
      <w:r w:rsidRPr="00361151">
        <w:t>Move under a desk or table or next to a solid wall.</w:t>
      </w:r>
    </w:p>
    <w:p w14:paraId="2D7CCA6D" w14:textId="77777777" w:rsidR="005170AD" w:rsidRPr="00361151" w:rsidRDefault="005170AD" w:rsidP="005170AD">
      <w:pPr>
        <w:pStyle w:val="bulletedlistsubsublist"/>
      </w:pPr>
      <w:r w:rsidRPr="00361151">
        <w:t>Face away from windows and from the source of danger.</w:t>
      </w:r>
    </w:p>
    <w:p w14:paraId="276E7ABC" w14:textId="77777777" w:rsidR="005170AD" w:rsidRPr="00361151" w:rsidRDefault="005170AD" w:rsidP="005170AD">
      <w:pPr>
        <w:pStyle w:val="bulletedlistsubsublist"/>
      </w:pPr>
      <w:r w:rsidRPr="00361151">
        <w:t>Cover your head with your hands or arms or extra clothing or a notebook.</w:t>
      </w:r>
    </w:p>
    <w:p w14:paraId="54674E8B" w14:textId="77777777" w:rsidR="005170AD" w:rsidRPr="00361151" w:rsidRDefault="005170AD" w:rsidP="005170AD">
      <w:pPr>
        <w:pStyle w:val="bulletedlistsubsublist"/>
      </w:pPr>
      <w:r w:rsidRPr="00361151">
        <w:t>Protect your eyes and ears.</w:t>
      </w:r>
    </w:p>
    <w:p w14:paraId="1A3D18F1" w14:textId="77777777" w:rsidR="005170AD" w:rsidRPr="00361151" w:rsidRDefault="005170AD" w:rsidP="00733F6C">
      <w:pPr>
        <w:pStyle w:val="bulletedlistsublist"/>
        <w:numPr>
          <w:ilvl w:val="0"/>
          <w:numId w:val="4"/>
        </w:numPr>
        <w:rPr>
          <w:b/>
        </w:rPr>
      </w:pPr>
      <w:r w:rsidRPr="00361151">
        <w:rPr>
          <w:b/>
        </w:rPr>
        <w:t>Outdoors</w:t>
      </w:r>
    </w:p>
    <w:p w14:paraId="34F2A55A" w14:textId="77777777" w:rsidR="005170AD" w:rsidRPr="00361151" w:rsidRDefault="005170AD" w:rsidP="005170AD">
      <w:pPr>
        <w:pStyle w:val="bulletedlistsubsublist"/>
      </w:pPr>
      <w:r w:rsidRPr="00361151">
        <w:t>Avoid power lines and buildings.</w:t>
      </w:r>
    </w:p>
    <w:p w14:paraId="5BBE3254" w14:textId="77777777" w:rsidR="005170AD" w:rsidRPr="00361151" w:rsidRDefault="005170AD" w:rsidP="005170AD">
      <w:pPr>
        <w:pStyle w:val="bulletedlistsubsublist"/>
      </w:pPr>
      <w:r w:rsidRPr="00361151">
        <w:t>Take cover behind a secure object or in a ditch, if possible.</w:t>
      </w:r>
    </w:p>
    <w:p w14:paraId="2A9DA90B" w14:textId="77777777" w:rsidR="005170AD" w:rsidRPr="00361151" w:rsidRDefault="005170AD" w:rsidP="005170AD">
      <w:pPr>
        <w:pStyle w:val="bulletedlistsubsublist"/>
      </w:pPr>
      <w:r w:rsidRPr="00361151">
        <w:t>Follow the steps above.</w:t>
      </w:r>
    </w:p>
    <w:p w14:paraId="7D6ACD61" w14:textId="77777777" w:rsidR="005170AD" w:rsidRPr="00F76853" w:rsidRDefault="005170AD" w:rsidP="005170AD">
      <w:pPr>
        <w:pStyle w:val="bulletedlist"/>
      </w:pPr>
      <w:r w:rsidRPr="00361151">
        <w:rPr>
          <w:b/>
          <w:smallCaps/>
        </w:rPr>
        <w:t>Hold</w:t>
      </w:r>
      <w:r w:rsidRPr="00361151">
        <w:t xml:space="preserve"> onto the legs of a desk or table or </w:t>
      </w:r>
      <w:proofErr w:type="gramStart"/>
      <w:r w:rsidRPr="00361151">
        <w:t>other</w:t>
      </w:r>
      <w:proofErr w:type="gramEnd"/>
      <w:r w:rsidRPr="00361151">
        <w:t xml:space="preserve"> secure object if possible. If the object moves, move with it.</w:t>
      </w:r>
    </w:p>
    <w:p w14:paraId="0555FFE6" w14:textId="77777777" w:rsidR="005170AD" w:rsidRPr="00F76853" w:rsidRDefault="005170AD" w:rsidP="005170AD">
      <w:pPr>
        <w:spacing w:before="20" w:after="20"/>
      </w:pPr>
    </w:p>
    <w:p w14:paraId="4F46BF32" w14:textId="77777777" w:rsidR="005170AD" w:rsidRDefault="00B15B76" w:rsidP="005170AD">
      <w:pPr>
        <w:spacing w:before="20" w:after="20"/>
        <w:ind w:right="630"/>
        <w:jc w:val="right"/>
      </w:pPr>
      <w:r>
        <w:rPr>
          <w:noProof/>
        </w:rPr>
        <w:drawing>
          <wp:inline distT="0" distB="0" distL="0" distR="0" wp14:anchorId="05C0DD61" wp14:editId="52F97694">
            <wp:extent cx="1536700" cy="1790700"/>
            <wp:effectExtent l="19050" t="0" r="6350" b="0"/>
            <wp:docPr id="2" name="Picture 2" descr="fema dropcover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 dropcoverhold"/>
                    <pic:cNvPicPr>
                      <a:picLocks noChangeAspect="1" noChangeArrowheads="1"/>
                    </pic:cNvPicPr>
                  </pic:nvPicPr>
                  <pic:blipFill>
                    <a:blip r:embed="rId9" cstate="print"/>
                    <a:srcRect/>
                    <a:stretch>
                      <a:fillRect/>
                    </a:stretch>
                  </pic:blipFill>
                  <pic:spPr bwMode="auto">
                    <a:xfrm>
                      <a:off x="0" y="0"/>
                      <a:ext cx="1536700" cy="1790700"/>
                    </a:xfrm>
                    <a:prstGeom prst="rect">
                      <a:avLst/>
                    </a:prstGeom>
                    <a:noFill/>
                    <a:ln w="9525">
                      <a:noFill/>
                      <a:miter lim="800000"/>
                      <a:headEnd/>
                      <a:tailEnd/>
                    </a:ln>
                  </pic:spPr>
                </pic:pic>
              </a:graphicData>
            </a:graphic>
          </wp:inline>
        </w:drawing>
      </w:r>
      <w:r w:rsidR="005170AD" w:rsidRPr="00F76853">
        <w:t xml:space="preserve">         </w:t>
      </w:r>
      <w:r>
        <w:rPr>
          <w:noProof/>
        </w:rPr>
        <w:drawing>
          <wp:inline distT="0" distB="0" distL="0" distR="0" wp14:anchorId="4746E947" wp14:editId="067016A6">
            <wp:extent cx="1968500" cy="1308100"/>
            <wp:effectExtent l="19050" t="0" r="0" b="0"/>
            <wp:docPr id="3" name="Picture 3" descr="openpositionNOA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positionNOAA_BW"/>
                    <pic:cNvPicPr>
                      <a:picLocks noChangeAspect="1" noChangeArrowheads="1"/>
                    </pic:cNvPicPr>
                  </pic:nvPicPr>
                  <pic:blipFill>
                    <a:blip r:embed="rId10" cstate="print">
                      <a:lum bright="20000" contrast="40000"/>
                    </a:blip>
                    <a:srcRect/>
                    <a:stretch>
                      <a:fillRect/>
                    </a:stretch>
                  </pic:blipFill>
                  <pic:spPr bwMode="auto">
                    <a:xfrm>
                      <a:off x="0" y="0"/>
                      <a:ext cx="1968500" cy="1308100"/>
                    </a:xfrm>
                    <a:prstGeom prst="rect">
                      <a:avLst/>
                    </a:prstGeom>
                    <a:noFill/>
                    <a:ln w="9525">
                      <a:noFill/>
                      <a:miter lim="800000"/>
                      <a:headEnd/>
                      <a:tailEnd/>
                    </a:ln>
                  </pic:spPr>
                </pic:pic>
              </a:graphicData>
            </a:graphic>
          </wp:inline>
        </w:drawing>
      </w:r>
    </w:p>
    <w:p w14:paraId="6821B42F" w14:textId="77777777" w:rsidR="005170AD" w:rsidRDefault="005170AD" w:rsidP="005170AD">
      <w:pPr>
        <w:spacing w:before="20" w:after="20"/>
        <w:ind w:right="630"/>
        <w:jc w:val="right"/>
      </w:pPr>
    </w:p>
    <w:p w14:paraId="700A52CD" w14:textId="77777777" w:rsidR="005170AD" w:rsidRDefault="005170AD" w:rsidP="005170AD">
      <w:pPr>
        <w:spacing w:before="20" w:after="20"/>
        <w:ind w:right="630"/>
        <w:jc w:val="right"/>
      </w:pPr>
    </w:p>
    <w:p w14:paraId="5717799C" w14:textId="77777777" w:rsidR="005170AD" w:rsidRDefault="005170AD" w:rsidP="005170AD">
      <w:pPr>
        <w:spacing w:before="20" w:after="20"/>
        <w:ind w:right="630"/>
        <w:jc w:val="right"/>
      </w:pPr>
    </w:p>
    <w:p w14:paraId="3AA12852" w14:textId="77777777" w:rsidR="005170AD" w:rsidRDefault="005170AD" w:rsidP="005170AD">
      <w:pPr>
        <w:spacing w:before="20" w:after="20"/>
        <w:ind w:right="630"/>
        <w:jc w:val="right"/>
      </w:pPr>
    </w:p>
    <w:p w14:paraId="539492AD" w14:textId="77777777" w:rsidR="005170AD" w:rsidRDefault="005170AD" w:rsidP="00733F6C">
      <w:pPr>
        <w:pStyle w:val="Heading2"/>
        <w:widowControl w:val="0"/>
        <w:numPr>
          <w:ilvl w:val="1"/>
          <w:numId w:val="11"/>
        </w:numPr>
        <w:suppressAutoHyphens/>
      </w:pPr>
      <w:bookmarkStart w:id="68" w:name="_Toc229535337"/>
      <w:r>
        <w:lastRenderedPageBreak/>
        <w:t>Attendance, accounting, and release</w:t>
      </w:r>
      <w:bookmarkEnd w:id="68"/>
    </w:p>
    <w:p w14:paraId="05CBDC3B" w14:textId="77777777" w:rsidR="005170AD" w:rsidRDefault="005170AD" w:rsidP="005170AD">
      <w:r>
        <w:t>These steps will be followed during a lockdown or evacuation or whenever directed by the principal.</w:t>
      </w:r>
    </w:p>
    <w:p w14:paraId="78CC6DB1" w14:textId="40B9CE4C" w:rsidR="005170AD" w:rsidRDefault="005170AD" w:rsidP="00733F6C">
      <w:pPr>
        <w:pStyle w:val="bulletedlist"/>
        <w:widowControl w:val="0"/>
        <w:numPr>
          <w:ilvl w:val="0"/>
          <w:numId w:val="12"/>
        </w:numPr>
        <w:suppressAutoHyphens/>
        <w:rPr>
          <w:b/>
          <w:i/>
        </w:rPr>
      </w:pPr>
      <w:r>
        <w:t xml:space="preserve">During a lockdown, classrooms will communicate with the school office by </w:t>
      </w:r>
      <w:r w:rsidR="006B5A02">
        <w:rPr>
          <w:b/>
          <w:i/>
        </w:rPr>
        <w:t>INTERCOM, RADIO, EMAIL, CELL PHONE</w:t>
      </w:r>
    </w:p>
    <w:p w14:paraId="55990A39" w14:textId="77777777" w:rsidR="005170AD" w:rsidRDefault="005170AD" w:rsidP="00733F6C">
      <w:pPr>
        <w:pStyle w:val="bulletedlist"/>
        <w:widowControl w:val="0"/>
        <w:numPr>
          <w:ilvl w:val="0"/>
          <w:numId w:val="12"/>
        </w:numPr>
        <w:suppressAutoHyphens/>
      </w:pPr>
      <w:r>
        <w:t xml:space="preserve">During an evacuation, classrooms/groups will communicate with the evacuation coordinator by </w:t>
      </w:r>
      <w:r>
        <w:rPr>
          <w:b/>
          <w:i/>
        </w:rPr>
        <w:t>FACE TO FACE</w:t>
      </w:r>
      <w:r>
        <w:t>.</w:t>
      </w:r>
    </w:p>
    <w:p w14:paraId="6B2A0E56" w14:textId="77777777" w:rsidR="005170AD" w:rsidRDefault="005170AD" w:rsidP="00733F6C">
      <w:pPr>
        <w:pStyle w:val="Heading3"/>
        <w:widowControl w:val="0"/>
        <w:numPr>
          <w:ilvl w:val="2"/>
          <w:numId w:val="11"/>
        </w:numPr>
        <w:suppressAutoHyphens/>
        <w:spacing w:before="240"/>
      </w:pPr>
      <w:r>
        <w:t>Attendance: students</w:t>
      </w:r>
    </w:p>
    <w:p w14:paraId="4774ED15" w14:textId="77777777" w:rsidR="005170AD" w:rsidRDefault="005170AD" w:rsidP="00733F6C">
      <w:pPr>
        <w:pStyle w:val="bulletedlist"/>
        <w:widowControl w:val="0"/>
        <w:numPr>
          <w:ilvl w:val="0"/>
          <w:numId w:val="12"/>
        </w:numPr>
        <w:suppressAutoHyphens/>
      </w:pPr>
      <w:r>
        <w:t>Teachers who are with students when an emergency begins stay with them until it is resolved.</w:t>
      </w:r>
    </w:p>
    <w:p w14:paraId="6BB81192" w14:textId="77777777" w:rsidR="005170AD" w:rsidRDefault="005170AD" w:rsidP="00733F6C">
      <w:pPr>
        <w:pStyle w:val="bulletedlist"/>
        <w:widowControl w:val="0"/>
        <w:numPr>
          <w:ilvl w:val="0"/>
          <w:numId w:val="12"/>
        </w:numPr>
        <w:suppressAutoHyphens/>
      </w:pPr>
      <w:r>
        <w:t>Take attendance at the start of the emergency and every time you and your students move to a new location.</w:t>
      </w:r>
    </w:p>
    <w:p w14:paraId="0F87112B" w14:textId="0530C233" w:rsidR="005170AD" w:rsidRDefault="005170AD" w:rsidP="00733F6C">
      <w:pPr>
        <w:pStyle w:val="bulletedlist"/>
        <w:widowControl w:val="0"/>
        <w:numPr>
          <w:ilvl w:val="0"/>
          <w:numId w:val="12"/>
        </w:numPr>
        <w:suppressAutoHyphens/>
      </w:pPr>
      <w:r>
        <w:t xml:space="preserve">Report missing, extra, and injured students to </w:t>
      </w:r>
      <w:r w:rsidR="00912F5B">
        <w:rPr>
          <w:b/>
          <w:i/>
        </w:rPr>
        <w:t>OFFICE MANAGER</w:t>
      </w:r>
      <w:r>
        <w:t xml:space="preserve"> who will compile them, ascertain whether anyone is missing, and notify the superintendent.</w:t>
      </w:r>
    </w:p>
    <w:p w14:paraId="4BAA4D4D" w14:textId="77777777" w:rsidR="005170AD" w:rsidRDefault="005170AD" w:rsidP="00733F6C">
      <w:pPr>
        <w:pStyle w:val="Heading3"/>
        <w:widowControl w:val="0"/>
        <w:numPr>
          <w:ilvl w:val="2"/>
          <w:numId w:val="11"/>
        </w:numPr>
        <w:suppressAutoHyphens/>
        <w:spacing w:before="240"/>
      </w:pPr>
      <w:r>
        <w:t>Attendance: faculty, staff, volunteers, and visitors</w:t>
      </w:r>
    </w:p>
    <w:p w14:paraId="5F646307" w14:textId="136CA982" w:rsidR="005170AD" w:rsidRPr="006B5A02" w:rsidRDefault="005170AD" w:rsidP="006B5A02">
      <w:pPr>
        <w:pStyle w:val="bulletedlist"/>
        <w:widowControl w:val="0"/>
        <w:numPr>
          <w:ilvl w:val="0"/>
          <w:numId w:val="12"/>
        </w:numPr>
        <w:suppressAutoHyphens/>
        <w:rPr>
          <w:b/>
          <w:i/>
        </w:rPr>
      </w:pPr>
      <w:r>
        <w:t xml:space="preserve">Faculty and staff will be accounted for during an emergency as follows:  </w:t>
      </w:r>
      <w:r w:rsidR="006B5A02">
        <w:rPr>
          <w:b/>
          <w:i/>
        </w:rPr>
        <w:t>VIA INTERCOM, RADIO, EMAIL, CELL PHONE</w:t>
      </w:r>
      <w:r w:rsidRPr="006B5A02">
        <w:rPr>
          <w:b/>
          <w:i/>
        </w:rPr>
        <w:t>.</w:t>
      </w:r>
    </w:p>
    <w:p w14:paraId="2937FE81" w14:textId="77777777" w:rsidR="005170AD" w:rsidRDefault="005170AD" w:rsidP="00733F6C">
      <w:pPr>
        <w:pStyle w:val="bulletedlist"/>
        <w:widowControl w:val="0"/>
        <w:numPr>
          <w:ilvl w:val="0"/>
          <w:numId w:val="12"/>
        </w:numPr>
        <w:suppressAutoHyphens/>
        <w:rPr>
          <w:b/>
          <w:i/>
        </w:rPr>
      </w:pPr>
      <w:r>
        <w:t xml:space="preserve">Our sign-in procedure for volunteers and visitors </w:t>
      </w:r>
      <w:proofErr w:type="gramStart"/>
      <w:r>
        <w:t>is:</w:t>
      </w:r>
      <w:proofErr w:type="gramEnd"/>
      <w:r>
        <w:t xml:space="preserve">  </w:t>
      </w:r>
      <w:r>
        <w:rPr>
          <w:b/>
          <w:i/>
        </w:rPr>
        <w:t>OFFICE SIGN-IN AND ID BADGES</w:t>
      </w:r>
    </w:p>
    <w:p w14:paraId="642B511C" w14:textId="77777777" w:rsidR="005170AD" w:rsidRDefault="005170AD" w:rsidP="00733F6C">
      <w:pPr>
        <w:pStyle w:val="bulletedlist"/>
        <w:widowControl w:val="0"/>
        <w:numPr>
          <w:ilvl w:val="0"/>
          <w:numId w:val="12"/>
        </w:numPr>
        <w:suppressAutoHyphens/>
        <w:ind w:right="-180"/>
        <w:rPr>
          <w:b/>
          <w:i/>
        </w:rPr>
      </w:pPr>
      <w:r>
        <w:t xml:space="preserve">Volunteers and visitors will be accounted for during an emergency as follows:  </w:t>
      </w:r>
      <w:r>
        <w:rPr>
          <w:b/>
          <w:i/>
        </w:rPr>
        <w:t>BY CHECKING OFFICE SIGN-IN</w:t>
      </w:r>
    </w:p>
    <w:p w14:paraId="6CD38C7D" w14:textId="77777777" w:rsidR="005170AD" w:rsidRDefault="005170AD" w:rsidP="00733F6C">
      <w:pPr>
        <w:pStyle w:val="Heading3"/>
        <w:widowControl w:val="0"/>
        <w:numPr>
          <w:ilvl w:val="2"/>
          <w:numId w:val="11"/>
        </w:numPr>
        <w:suppressAutoHyphens/>
        <w:spacing w:before="240"/>
      </w:pPr>
      <w:r>
        <w:t>Reunion and release</w:t>
      </w:r>
    </w:p>
    <w:p w14:paraId="0AC19824" w14:textId="77777777" w:rsidR="005170AD" w:rsidRDefault="005170AD" w:rsidP="005170AD">
      <w:r>
        <w:t xml:space="preserve">Reunion and release sites for the school campus and for each evacuation/relocation site are listed in the “Evacuation” section. </w:t>
      </w:r>
    </w:p>
    <w:p w14:paraId="3FF652F4" w14:textId="3A96E2F0" w:rsidR="005170AD" w:rsidRDefault="005170AD" w:rsidP="00733F6C">
      <w:pPr>
        <w:pStyle w:val="bulletedlist"/>
        <w:widowControl w:val="0"/>
        <w:numPr>
          <w:ilvl w:val="0"/>
          <w:numId w:val="12"/>
        </w:numPr>
        <w:suppressAutoHyphens/>
        <w:rPr>
          <w:b/>
          <w:i/>
        </w:rPr>
      </w:pPr>
      <w:r>
        <w:t xml:space="preserve">Student emergency care cards are located </w:t>
      </w:r>
      <w:r>
        <w:rPr>
          <w:b/>
          <w:i/>
        </w:rPr>
        <w:t xml:space="preserve">MAIN </w:t>
      </w:r>
      <w:proofErr w:type="gramStart"/>
      <w:r>
        <w:rPr>
          <w:b/>
          <w:i/>
        </w:rPr>
        <w:t>OFFICE;</w:t>
      </w:r>
      <w:proofErr w:type="gramEnd"/>
      <w:r>
        <w:rPr>
          <w:b/>
          <w:i/>
        </w:rPr>
        <w:t xml:space="preserve"> INFINITE CAMPUS</w:t>
      </w:r>
    </w:p>
    <w:p w14:paraId="67D9251E" w14:textId="14AF12EF" w:rsidR="005170AD" w:rsidRDefault="005170AD" w:rsidP="00733F6C">
      <w:pPr>
        <w:pStyle w:val="bulletedlist"/>
        <w:widowControl w:val="0"/>
        <w:numPr>
          <w:ilvl w:val="0"/>
          <w:numId w:val="12"/>
        </w:numPr>
        <w:suppressAutoHyphens/>
        <w:ind w:right="-450"/>
        <w:rPr>
          <w:b/>
          <w:i/>
        </w:rPr>
      </w:pPr>
      <w:r>
        <w:t xml:space="preserve">Person(s) responsible for bringing them to the evacuation/release site: </w:t>
      </w:r>
      <w:r w:rsidR="00912F5B">
        <w:rPr>
          <w:b/>
          <w:i/>
        </w:rPr>
        <w:t>OFFICE MANAGER</w:t>
      </w:r>
    </w:p>
    <w:p w14:paraId="1071DEDF" w14:textId="2D75C608" w:rsidR="005170AD" w:rsidRDefault="005170AD" w:rsidP="00733F6C">
      <w:pPr>
        <w:pStyle w:val="bulletedlist"/>
        <w:widowControl w:val="0"/>
        <w:numPr>
          <w:ilvl w:val="0"/>
          <w:numId w:val="12"/>
        </w:numPr>
        <w:suppressAutoHyphens/>
        <w:rPr>
          <w:b/>
          <w:i/>
        </w:rPr>
      </w:pPr>
      <w:r>
        <w:t xml:space="preserve">Person who will oversee the reunion/release site: </w:t>
      </w:r>
      <w:r w:rsidR="00912F5B">
        <w:rPr>
          <w:b/>
          <w:i/>
        </w:rPr>
        <w:t>HEAD OF SCHOOL</w:t>
      </w:r>
    </w:p>
    <w:p w14:paraId="7B7FC4DC" w14:textId="68887A63" w:rsidR="005170AD" w:rsidRDefault="005170AD" w:rsidP="00733F6C">
      <w:pPr>
        <w:pStyle w:val="bulletedlist"/>
        <w:widowControl w:val="0"/>
        <w:numPr>
          <w:ilvl w:val="0"/>
          <w:numId w:val="12"/>
        </w:numPr>
        <w:suppressAutoHyphens/>
        <w:rPr>
          <w:i/>
        </w:rPr>
      </w:pPr>
      <w:r>
        <w:rPr>
          <w:i/>
        </w:rPr>
        <w:t xml:space="preserve">Backup/alternate: </w:t>
      </w:r>
      <w:r>
        <w:rPr>
          <w:b/>
          <w:i/>
        </w:rPr>
        <w:t xml:space="preserve">AS DESIGNATED BY </w:t>
      </w:r>
      <w:r w:rsidR="00912F5B">
        <w:rPr>
          <w:b/>
          <w:i/>
        </w:rPr>
        <w:t>HEAD OF SCHOOL</w:t>
      </w:r>
    </w:p>
    <w:p w14:paraId="6FB0206F" w14:textId="77777777" w:rsidR="005170AD" w:rsidRDefault="005170AD" w:rsidP="00733F6C">
      <w:pPr>
        <w:pStyle w:val="bulletedlist"/>
        <w:widowControl w:val="0"/>
        <w:numPr>
          <w:ilvl w:val="0"/>
          <w:numId w:val="12"/>
        </w:numPr>
        <w:suppressAutoHyphens/>
      </w:pPr>
      <w:r>
        <w:t>Tables will be set up for each grade and clearly marked by a sign at adult eye level.</w:t>
      </w:r>
    </w:p>
    <w:p w14:paraId="52D92D8C" w14:textId="38A42630" w:rsidR="005170AD" w:rsidRDefault="005170AD" w:rsidP="00733F6C">
      <w:pPr>
        <w:pStyle w:val="bulletedlist"/>
        <w:widowControl w:val="0"/>
        <w:numPr>
          <w:ilvl w:val="0"/>
          <w:numId w:val="12"/>
        </w:numPr>
        <w:suppressAutoHyphens/>
      </w:pPr>
      <w:r>
        <w:t xml:space="preserve">Paper, markers, and tape for signs </w:t>
      </w:r>
      <w:proofErr w:type="gramStart"/>
      <w:r>
        <w:t xml:space="preserve">are </w:t>
      </w:r>
      <w:r w:rsidR="00FF6942">
        <w:t>located IN</w:t>
      </w:r>
      <w:proofErr w:type="gramEnd"/>
      <w:r>
        <w:rPr>
          <w:b/>
          <w:i/>
        </w:rPr>
        <w:t xml:space="preserve"> EMERGENCY FOLDER</w:t>
      </w:r>
    </w:p>
    <w:p w14:paraId="70B52B00" w14:textId="0B904017" w:rsidR="005170AD" w:rsidRDefault="00912F5B" w:rsidP="00733F6C">
      <w:pPr>
        <w:pStyle w:val="bulletedlist"/>
        <w:widowControl w:val="0"/>
        <w:numPr>
          <w:ilvl w:val="0"/>
          <w:numId w:val="12"/>
        </w:numPr>
        <w:suppressAutoHyphens/>
      </w:pPr>
      <w:r>
        <w:rPr>
          <w:b/>
          <w:bCs/>
          <w:i/>
          <w:iCs/>
        </w:rPr>
        <w:t>OFFICE MANAGER</w:t>
      </w:r>
      <w:r w:rsidR="005170AD">
        <w:t xml:space="preserve"> will staff the tables and are authorized to access students’ emergency care cards.</w:t>
      </w:r>
    </w:p>
    <w:p w14:paraId="713F825A" w14:textId="77777777" w:rsidR="005170AD" w:rsidRDefault="005170AD" w:rsidP="00733F6C">
      <w:pPr>
        <w:pStyle w:val="bulletedlist"/>
        <w:widowControl w:val="0"/>
        <w:numPr>
          <w:ilvl w:val="0"/>
          <w:numId w:val="12"/>
        </w:numPr>
        <w:suppressAutoHyphens/>
      </w:pPr>
      <w:r>
        <w:t xml:space="preserve"> </w:t>
      </w:r>
      <w:r>
        <w:rPr>
          <w:b/>
          <w:bCs/>
          <w:i/>
          <w:iCs/>
        </w:rPr>
        <w:t>SUPPORT STAFF</w:t>
      </w:r>
      <w:r>
        <w:t xml:space="preserve"> will serve as runners between the student holding area and the release site. Runners must be authorized to accompany students to the reunion area, since teachers must stay with their classes.</w:t>
      </w:r>
    </w:p>
    <w:p w14:paraId="2C78B181" w14:textId="77777777" w:rsidR="005170AD" w:rsidRDefault="005170AD" w:rsidP="00733F6C">
      <w:pPr>
        <w:pStyle w:val="bulletedlist"/>
        <w:widowControl w:val="0"/>
        <w:numPr>
          <w:ilvl w:val="0"/>
          <w:numId w:val="12"/>
        </w:numPr>
        <w:suppressAutoHyphens/>
      </w:pPr>
      <w:r>
        <w:t>Set up two tables, one for parents to fill out a release request form and one to release children to parents.</w:t>
      </w:r>
    </w:p>
    <w:p w14:paraId="2D3E709D" w14:textId="77777777" w:rsidR="005170AD" w:rsidRDefault="005170AD" w:rsidP="00733F6C">
      <w:pPr>
        <w:pStyle w:val="bulletedlist"/>
        <w:widowControl w:val="0"/>
        <w:numPr>
          <w:ilvl w:val="0"/>
          <w:numId w:val="12"/>
        </w:numPr>
        <w:suppressAutoHyphens/>
        <w:spacing w:after="60"/>
      </w:pPr>
      <w:r>
        <w:t>Staff at the request table:</w:t>
      </w:r>
    </w:p>
    <w:p w14:paraId="4F730D34" w14:textId="77777777" w:rsidR="005170AD" w:rsidRDefault="005170AD" w:rsidP="00733F6C">
      <w:pPr>
        <w:pStyle w:val="bulletedlistsublist"/>
        <w:widowControl w:val="0"/>
        <w:numPr>
          <w:ilvl w:val="0"/>
          <w:numId w:val="17"/>
        </w:numPr>
        <w:suppressAutoHyphens/>
        <w:spacing w:after="60"/>
      </w:pPr>
      <w:r>
        <w:t>Greet and reassure parents.</w:t>
      </w:r>
    </w:p>
    <w:p w14:paraId="0BCE5963" w14:textId="77777777" w:rsidR="005170AD" w:rsidRDefault="005170AD" w:rsidP="00733F6C">
      <w:pPr>
        <w:pStyle w:val="bulletedlistsublist"/>
        <w:widowControl w:val="0"/>
        <w:numPr>
          <w:ilvl w:val="0"/>
          <w:numId w:val="17"/>
        </w:numPr>
        <w:suppressAutoHyphens/>
        <w:spacing w:after="60"/>
      </w:pPr>
      <w:r>
        <w:t>Ask parents to fill out a release request form and present a picture ID.</w:t>
      </w:r>
    </w:p>
    <w:p w14:paraId="0647E81C" w14:textId="77777777" w:rsidR="005170AD" w:rsidRDefault="005170AD" w:rsidP="00733F6C">
      <w:pPr>
        <w:pStyle w:val="bulletedlistsublist"/>
        <w:widowControl w:val="0"/>
        <w:numPr>
          <w:ilvl w:val="0"/>
          <w:numId w:val="17"/>
        </w:numPr>
        <w:suppressAutoHyphens/>
        <w:spacing w:after="60"/>
        <w:ind w:right="-180"/>
      </w:pPr>
      <w:r>
        <w:t xml:space="preserve">Compare the name on the form to the ID card and to the authorized names on the emergency care card. If the names match, send a runner to bring the child to the release area. If the names don’t match, the </w:t>
      </w:r>
      <w:proofErr w:type="gramStart"/>
      <w:r>
        <w:t>student</w:t>
      </w:r>
      <w:proofErr w:type="gramEnd"/>
      <w:r>
        <w:t xml:space="preserve"> will not be released under any circumstances unless personally authorized by the </w:t>
      </w:r>
      <w:proofErr w:type="gramStart"/>
      <w:r>
        <w:t>Principal</w:t>
      </w:r>
      <w:proofErr w:type="gramEnd"/>
      <w:r>
        <w:t>.</w:t>
      </w:r>
    </w:p>
    <w:p w14:paraId="0FA0360B" w14:textId="77777777" w:rsidR="005170AD" w:rsidRDefault="005170AD" w:rsidP="00733F6C">
      <w:pPr>
        <w:pStyle w:val="bulletedlistsublist"/>
        <w:widowControl w:val="0"/>
        <w:numPr>
          <w:ilvl w:val="0"/>
          <w:numId w:val="17"/>
        </w:numPr>
        <w:suppressAutoHyphens/>
      </w:pPr>
      <w:r>
        <w:t>Give the request form to the staff at the release table.</w:t>
      </w:r>
    </w:p>
    <w:p w14:paraId="4AAFA5AF" w14:textId="77777777" w:rsidR="006B5A02" w:rsidRDefault="006B5A02" w:rsidP="00733F6C">
      <w:pPr>
        <w:pStyle w:val="bulletedlistsublist"/>
        <w:widowControl w:val="0"/>
        <w:numPr>
          <w:ilvl w:val="0"/>
          <w:numId w:val="17"/>
        </w:numPr>
        <w:suppressAutoHyphens/>
      </w:pPr>
    </w:p>
    <w:p w14:paraId="1045FC7F" w14:textId="77777777" w:rsidR="005170AD" w:rsidRDefault="005170AD" w:rsidP="00733F6C">
      <w:pPr>
        <w:pStyle w:val="bulletedlist"/>
        <w:widowControl w:val="0"/>
        <w:numPr>
          <w:ilvl w:val="0"/>
          <w:numId w:val="12"/>
        </w:numPr>
        <w:suppressAutoHyphens/>
        <w:spacing w:after="60"/>
      </w:pPr>
      <w:r>
        <w:t>Staff at the release table:</w:t>
      </w:r>
    </w:p>
    <w:p w14:paraId="67F445F6" w14:textId="77777777" w:rsidR="005170AD" w:rsidRDefault="005170AD" w:rsidP="00733F6C">
      <w:pPr>
        <w:pStyle w:val="bulletedlistsublist"/>
        <w:widowControl w:val="0"/>
        <w:numPr>
          <w:ilvl w:val="0"/>
          <w:numId w:val="17"/>
        </w:numPr>
        <w:suppressAutoHyphens/>
        <w:spacing w:after="60"/>
      </w:pPr>
      <w:r>
        <w:t>Recheck the parent’s ID.</w:t>
      </w:r>
    </w:p>
    <w:p w14:paraId="212CE68E" w14:textId="77777777" w:rsidR="005170AD" w:rsidRDefault="005170AD" w:rsidP="00733F6C">
      <w:pPr>
        <w:pStyle w:val="bulletedlistsublist"/>
        <w:widowControl w:val="0"/>
        <w:numPr>
          <w:ilvl w:val="0"/>
          <w:numId w:val="17"/>
        </w:numPr>
        <w:suppressAutoHyphens/>
        <w:spacing w:after="60"/>
      </w:pPr>
      <w:r>
        <w:lastRenderedPageBreak/>
        <w:t>Release the child to the parent.</w:t>
      </w:r>
    </w:p>
    <w:p w14:paraId="5295968C" w14:textId="77777777" w:rsidR="005170AD" w:rsidRDefault="005170AD" w:rsidP="00733F6C">
      <w:pPr>
        <w:pStyle w:val="bulletedlistsublist"/>
        <w:widowControl w:val="0"/>
        <w:numPr>
          <w:ilvl w:val="0"/>
          <w:numId w:val="17"/>
        </w:numPr>
        <w:suppressAutoHyphens/>
      </w:pPr>
      <w:r>
        <w:t>Complete and file the release request.</w:t>
      </w:r>
    </w:p>
    <w:p w14:paraId="4FBD6534" w14:textId="77777777" w:rsidR="005170AD" w:rsidRDefault="005170AD" w:rsidP="00733F6C">
      <w:pPr>
        <w:pStyle w:val="bulletedlist"/>
        <w:widowControl w:val="0"/>
        <w:numPr>
          <w:ilvl w:val="0"/>
          <w:numId w:val="12"/>
        </w:numPr>
        <w:suppressAutoHyphens/>
      </w:pPr>
      <w:r>
        <w:t>Document any problems and unusual incidents.</w:t>
      </w:r>
    </w:p>
    <w:p w14:paraId="2FE06EC2" w14:textId="77777777" w:rsidR="005170AD" w:rsidRDefault="005170AD" w:rsidP="00733F6C">
      <w:pPr>
        <w:pStyle w:val="bulletedlist"/>
        <w:widowControl w:val="0"/>
        <w:numPr>
          <w:ilvl w:val="0"/>
          <w:numId w:val="12"/>
        </w:numPr>
        <w:suppressAutoHyphens/>
      </w:pPr>
      <w:r>
        <w:t xml:space="preserve">Students not picked up by parents or guardians will be transported by bus and dropped off at their designated bus stop only after parents have been notified about the arrangement. </w:t>
      </w:r>
    </w:p>
    <w:p w14:paraId="5005CD69" w14:textId="77777777" w:rsidR="005170AD" w:rsidRDefault="005170AD" w:rsidP="00733F6C">
      <w:pPr>
        <w:pStyle w:val="Heading2"/>
        <w:widowControl w:val="0"/>
        <w:numPr>
          <w:ilvl w:val="1"/>
          <w:numId w:val="11"/>
        </w:numPr>
        <w:suppressAutoHyphens/>
      </w:pPr>
      <w:bookmarkStart w:id="69" w:name="_Toc229535338"/>
      <w:r>
        <w:lastRenderedPageBreak/>
        <w:t>Addressing special needs</w:t>
      </w:r>
      <w:bookmarkEnd w:id="69"/>
    </w:p>
    <w:p w14:paraId="09A6132F" w14:textId="77777777" w:rsidR="005170AD" w:rsidRDefault="005170AD" w:rsidP="005170AD">
      <w:r>
        <w:t>During an emergency, repeat messages frequently and in the simplest possible terms. This will help everyone. Provide messages in alternate formats as needed.</w:t>
      </w:r>
    </w:p>
    <w:p w14:paraId="433AA3FA" w14:textId="77777777" w:rsidR="005170AD" w:rsidRDefault="005170AD" w:rsidP="005170AD">
      <w:pPr>
        <w:pStyle w:val="spacer"/>
      </w:pPr>
    </w:p>
    <w:p w14:paraId="3BB1869C" w14:textId="3B939FC9" w:rsidR="005170AD" w:rsidRDefault="005170AD" w:rsidP="005170AD">
      <w:r>
        <w:t xml:space="preserve">As of this date </w:t>
      </w:r>
      <w:r w:rsidR="00723522">
        <w:rPr>
          <w:b/>
          <w:i/>
        </w:rPr>
        <w:t>2-2-15</w:t>
      </w:r>
      <w:r>
        <w:t xml:space="preserve"> this school has students or </w:t>
      </w:r>
      <w:r w:rsidR="00FF6942">
        <w:t>staff,</w:t>
      </w:r>
      <w:r>
        <w:t xml:space="preserve"> or regular visitors known to have</w:t>
      </w:r>
    </w:p>
    <w:p w14:paraId="2485F1E1" w14:textId="59360B29" w:rsidR="005170AD" w:rsidRDefault="005170AD" w:rsidP="005170AD">
      <w:pPr>
        <w:tabs>
          <w:tab w:val="left" w:pos="3186"/>
        </w:tabs>
        <w:spacing w:before="60" w:after="0"/>
        <w:ind w:left="468"/>
      </w:pPr>
      <w:r>
        <w:rPr>
          <w:u w:val="single"/>
        </w:rPr>
        <w:t>____</w:t>
      </w:r>
      <w:r w:rsidR="009D07C1">
        <w:t xml:space="preserve"> yes </w:t>
      </w:r>
      <w:r w:rsidR="009D07C1">
        <w:rPr>
          <w:b/>
          <w:i/>
          <w:u w:val="single"/>
        </w:rPr>
        <w:t>____</w:t>
      </w:r>
      <w:r>
        <w:t xml:space="preserve"> no</w:t>
      </w:r>
      <w:r>
        <w:tab/>
        <w:t>impaired mobility</w:t>
      </w:r>
    </w:p>
    <w:p w14:paraId="419D0B19" w14:textId="306C1E31" w:rsidR="005170AD" w:rsidRDefault="005170AD" w:rsidP="005170AD">
      <w:pPr>
        <w:tabs>
          <w:tab w:val="left" w:pos="3186"/>
        </w:tabs>
        <w:spacing w:before="60" w:after="0"/>
        <w:ind w:left="468"/>
      </w:pPr>
      <w:r>
        <w:rPr>
          <w:u w:val="single"/>
        </w:rPr>
        <w:t>____</w:t>
      </w:r>
      <w:r w:rsidR="009D07C1">
        <w:t xml:space="preserve"> yes ____</w:t>
      </w:r>
      <w:r>
        <w:t xml:space="preserve"> no</w:t>
      </w:r>
      <w:r>
        <w:tab/>
        <w:t>impaired vision</w:t>
      </w:r>
    </w:p>
    <w:p w14:paraId="40BF8710" w14:textId="3139AB83" w:rsidR="005170AD" w:rsidRDefault="009D07C1" w:rsidP="005170AD">
      <w:pPr>
        <w:tabs>
          <w:tab w:val="left" w:pos="3186"/>
        </w:tabs>
        <w:spacing w:before="60" w:after="0"/>
        <w:ind w:left="468"/>
      </w:pPr>
      <w:r>
        <w:rPr>
          <w:b/>
          <w:i/>
          <w:u w:val="single"/>
        </w:rPr>
        <w:t>____</w:t>
      </w:r>
      <w:r>
        <w:t xml:space="preserve"> yes </w:t>
      </w:r>
      <w:r w:rsidR="005170AD">
        <w:rPr>
          <w:u w:val="single"/>
        </w:rPr>
        <w:t>___</w:t>
      </w:r>
      <w:r>
        <w:rPr>
          <w:u w:val="single"/>
        </w:rPr>
        <w:t>_</w:t>
      </w:r>
      <w:r w:rsidR="005170AD">
        <w:t xml:space="preserve"> no</w:t>
      </w:r>
      <w:r w:rsidR="005170AD">
        <w:tab/>
        <w:t>impaired hearing</w:t>
      </w:r>
    </w:p>
    <w:p w14:paraId="0EAD4782" w14:textId="132308A2" w:rsidR="005170AD" w:rsidRDefault="009D07C1" w:rsidP="005170AD">
      <w:pPr>
        <w:tabs>
          <w:tab w:val="left" w:pos="3186"/>
        </w:tabs>
        <w:spacing w:before="60" w:after="0"/>
        <w:ind w:left="468"/>
      </w:pPr>
      <w:r>
        <w:rPr>
          <w:b/>
          <w:i/>
          <w:u w:val="single"/>
        </w:rPr>
        <w:t>____</w:t>
      </w:r>
      <w:r>
        <w:t xml:space="preserve"> yes</w:t>
      </w:r>
      <w:r w:rsidR="005170AD">
        <w:t xml:space="preserve"> </w:t>
      </w:r>
      <w:r w:rsidR="005170AD">
        <w:rPr>
          <w:u w:val="single"/>
        </w:rPr>
        <w:t>____</w:t>
      </w:r>
      <w:r w:rsidR="005170AD">
        <w:t xml:space="preserve"> no</w:t>
      </w:r>
      <w:r w:rsidR="005170AD">
        <w:tab/>
        <w:t>cognitive disabilities</w:t>
      </w:r>
    </w:p>
    <w:p w14:paraId="289CFFC6" w14:textId="5049DF79" w:rsidR="005170AD" w:rsidRDefault="009D07C1" w:rsidP="005170AD">
      <w:pPr>
        <w:tabs>
          <w:tab w:val="left" w:pos="3186"/>
        </w:tabs>
        <w:spacing w:before="60" w:after="0"/>
        <w:ind w:left="468"/>
      </w:pPr>
      <w:r>
        <w:rPr>
          <w:b/>
          <w:i/>
          <w:u w:val="single"/>
        </w:rPr>
        <w:t>____</w:t>
      </w:r>
      <w:r>
        <w:t xml:space="preserve"> yes </w:t>
      </w:r>
      <w:r w:rsidR="005170AD">
        <w:rPr>
          <w:u w:val="single"/>
        </w:rPr>
        <w:t>____</w:t>
      </w:r>
      <w:r w:rsidR="005170AD">
        <w:t xml:space="preserve"> no</w:t>
      </w:r>
      <w:r w:rsidR="005170AD">
        <w:tab/>
        <w:t>medication that needs to be taken during the school day</w:t>
      </w:r>
    </w:p>
    <w:p w14:paraId="2A0D1597" w14:textId="01C7DB81" w:rsidR="005170AD" w:rsidRDefault="005170AD" w:rsidP="005170AD">
      <w:pPr>
        <w:tabs>
          <w:tab w:val="left" w:pos="3186"/>
        </w:tabs>
        <w:spacing w:before="60" w:after="0"/>
        <w:ind w:left="468"/>
      </w:pPr>
      <w:r>
        <w:rPr>
          <w:u w:val="single"/>
        </w:rPr>
        <w:t>____</w:t>
      </w:r>
      <w:r w:rsidR="009D07C1">
        <w:t xml:space="preserve"> yes</w:t>
      </w:r>
      <w:r>
        <w:t xml:space="preserve"> </w:t>
      </w:r>
      <w:r w:rsidR="009D07C1">
        <w:rPr>
          <w:b/>
          <w:i/>
          <w:u w:val="single"/>
        </w:rPr>
        <w:t>____</w:t>
      </w:r>
      <w:r>
        <w:t>no</w:t>
      </w:r>
      <w:r>
        <w:tab/>
        <w:t>medication that needs to be refrigerated</w:t>
      </w:r>
    </w:p>
    <w:p w14:paraId="53020058" w14:textId="57ECABEC" w:rsidR="005170AD" w:rsidRDefault="009D07C1" w:rsidP="005170AD">
      <w:pPr>
        <w:tabs>
          <w:tab w:val="left" w:pos="3186"/>
        </w:tabs>
        <w:spacing w:before="60" w:after="0"/>
        <w:ind w:left="468"/>
      </w:pPr>
      <w:r>
        <w:rPr>
          <w:b/>
          <w:i/>
          <w:u w:val="single"/>
        </w:rPr>
        <w:t>____</w:t>
      </w:r>
      <w:r>
        <w:t xml:space="preserve"> yes</w:t>
      </w:r>
      <w:r w:rsidR="005170AD">
        <w:t xml:space="preserve"> </w:t>
      </w:r>
      <w:r w:rsidR="005170AD">
        <w:rPr>
          <w:u w:val="single"/>
        </w:rPr>
        <w:t>____</w:t>
      </w:r>
      <w:proofErr w:type="gramStart"/>
      <w:r w:rsidR="005170AD">
        <w:t>no</w:t>
      </w:r>
      <w:proofErr w:type="gramEnd"/>
      <w:r w:rsidR="005170AD">
        <w:tab/>
        <w:t>an assistive device that requires electricity</w:t>
      </w:r>
    </w:p>
    <w:p w14:paraId="0ED41C8B" w14:textId="4CDD02D7" w:rsidR="005170AD" w:rsidRDefault="005170AD" w:rsidP="00723522">
      <w:pPr>
        <w:tabs>
          <w:tab w:val="left" w:pos="3186"/>
        </w:tabs>
        <w:spacing w:before="60" w:after="0"/>
        <w:ind w:left="3183" w:hanging="2715"/>
      </w:pPr>
      <w:r>
        <w:rPr>
          <w:u w:val="single"/>
        </w:rPr>
        <w:t>____</w:t>
      </w:r>
      <w:r w:rsidR="009D07C1">
        <w:t xml:space="preserve"> yes</w:t>
      </w:r>
      <w:r>
        <w:rPr>
          <w:u w:val="single"/>
        </w:rPr>
        <w:t>____</w:t>
      </w:r>
      <w:r>
        <w:t xml:space="preserve"> </w:t>
      </w:r>
      <w:proofErr w:type="gramStart"/>
      <w:r>
        <w:t>no</w:t>
      </w:r>
      <w:proofErr w:type="gramEnd"/>
      <w:r>
        <w:tab/>
      </w:r>
      <w:r w:rsidR="00723522">
        <w:tab/>
      </w:r>
      <w:r>
        <w:t xml:space="preserve">a condition that could become unmanageable under the stress of an </w:t>
      </w:r>
      <w:r w:rsidR="00723522">
        <w:t xml:space="preserve">     </w:t>
      </w:r>
      <w:r>
        <w:t>emergency</w:t>
      </w:r>
    </w:p>
    <w:p w14:paraId="6F9D7BC8" w14:textId="47CF1447" w:rsidR="00723522" w:rsidRDefault="00723522" w:rsidP="00723522">
      <w:pPr>
        <w:tabs>
          <w:tab w:val="left" w:pos="3186"/>
        </w:tabs>
        <w:spacing w:before="60" w:after="0"/>
        <w:ind w:left="3183" w:hanging="2715"/>
      </w:pPr>
      <w:r>
        <w:t>____yes ____no</w:t>
      </w:r>
      <w:r>
        <w:tab/>
        <w:t>mental health needs</w:t>
      </w:r>
    </w:p>
    <w:p w14:paraId="7A57BB89" w14:textId="5B2B7503" w:rsidR="005170AD" w:rsidRDefault="005170AD" w:rsidP="005170AD">
      <w:pPr>
        <w:tabs>
          <w:tab w:val="left" w:pos="3186"/>
        </w:tabs>
        <w:spacing w:before="60" w:after="0"/>
        <w:ind w:left="468"/>
      </w:pPr>
      <w:r>
        <w:rPr>
          <w:u w:val="single"/>
        </w:rPr>
        <w:t>___</w:t>
      </w:r>
      <w:r w:rsidR="009D07C1">
        <w:t xml:space="preserve"> yes</w:t>
      </w:r>
      <w:r>
        <w:t xml:space="preserve"> </w:t>
      </w:r>
      <w:r>
        <w:rPr>
          <w:u w:val="single"/>
        </w:rPr>
        <w:t>__</w:t>
      </w:r>
      <w:r w:rsidR="009D07C1">
        <w:rPr>
          <w:b/>
          <w:i/>
          <w:u w:val="single"/>
        </w:rPr>
        <w:t>__</w:t>
      </w:r>
      <w:r>
        <w:t xml:space="preserve"> no</w:t>
      </w:r>
      <w:r>
        <w:tab/>
        <w:t xml:space="preserve">other special needs: _____________________________. </w:t>
      </w:r>
    </w:p>
    <w:p w14:paraId="12C27C12" w14:textId="77777777" w:rsidR="005170AD" w:rsidRDefault="005170AD" w:rsidP="005170AD">
      <w:pPr>
        <w:pStyle w:val="spacer"/>
        <w:tabs>
          <w:tab w:val="left" w:pos="2160"/>
        </w:tabs>
      </w:pPr>
    </w:p>
    <w:p w14:paraId="4A1E7769" w14:textId="77777777" w:rsidR="005170AD" w:rsidRDefault="005170AD" w:rsidP="005170AD">
      <w:pPr>
        <w:spacing w:before="100"/>
        <w:rPr>
          <w:b/>
          <w:i/>
        </w:rPr>
      </w:pPr>
      <w:r>
        <w:t xml:space="preserve">If “yes” was checked above, specific information about who may need help with these needs during an emergency is kept </w:t>
      </w:r>
      <w:r>
        <w:rPr>
          <w:b/>
          <w:i/>
        </w:rPr>
        <w:t>IN EMERGENCY INFO PACKETS</w:t>
      </w:r>
    </w:p>
    <w:p w14:paraId="0DD7CBD1" w14:textId="77777777" w:rsidR="005170AD" w:rsidRDefault="005170AD" w:rsidP="005170AD">
      <w:r>
        <w:t xml:space="preserve">Bus drivers and chaperones are informed of passengers with allergies, medical conditions, and other special needs as follows: </w:t>
      </w:r>
    </w:p>
    <w:p w14:paraId="2AB2CE25" w14:textId="77777777" w:rsidR="005170AD" w:rsidRDefault="005170AD" w:rsidP="00733F6C">
      <w:pPr>
        <w:pStyle w:val="bulletedlist"/>
        <w:widowControl w:val="0"/>
        <w:numPr>
          <w:ilvl w:val="0"/>
          <w:numId w:val="12"/>
        </w:numPr>
        <w:suppressAutoHyphens/>
      </w:pPr>
      <w:r>
        <w:t xml:space="preserve">Routine bus routes: </w:t>
      </w:r>
      <w:r>
        <w:rPr>
          <w:b/>
          <w:i/>
        </w:rPr>
        <w:t>AS NEEDED</w:t>
      </w:r>
      <w:r>
        <w:t xml:space="preserve"> </w:t>
      </w:r>
    </w:p>
    <w:p w14:paraId="289B2447" w14:textId="77777777" w:rsidR="005170AD" w:rsidRDefault="005170AD" w:rsidP="00733F6C">
      <w:pPr>
        <w:pStyle w:val="bulletedlist"/>
        <w:widowControl w:val="0"/>
        <w:numPr>
          <w:ilvl w:val="0"/>
          <w:numId w:val="12"/>
        </w:numPr>
        <w:suppressAutoHyphens/>
      </w:pPr>
      <w:r>
        <w:t xml:space="preserve">Field trips and special events: </w:t>
      </w:r>
      <w:r>
        <w:rPr>
          <w:b/>
          <w:i/>
        </w:rPr>
        <w:t>AS NEEDED</w:t>
      </w:r>
      <w:r>
        <w:t xml:space="preserve"> </w:t>
      </w:r>
    </w:p>
    <w:p w14:paraId="62CB9288" w14:textId="77777777" w:rsidR="005170AD" w:rsidRDefault="005170AD" w:rsidP="005170AD">
      <w:r>
        <w:t xml:space="preserve">The following supplies are needed to provide that help: _____________________________. </w:t>
      </w:r>
    </w:p>
    <w:p w14:paraId="36C143F9" w14:textId="77777777" w:rsidR="005170AD" w:rsidRDefault="005170AD" w:rsidP="005170AD">
      <w:r>
        <w:t>They can be found _____________________________.</w:t>
      </w:r>
    </w:p>
    <w:p w14:paraId="2F5975C2" w14:textId="216D74CE" w:rsidR="005170AD" w:rsidRDefault="005170AD" w:rsidP="005170AD">
      <w:pPr>
        <w:tabs>
          <w:tab w:val="left" w:pos="6960"/>
        </w:tabs>
      </w:pPr>
      <w:r>
        <w:t xml:space="preserve">Push brooms to clear debris from </w:t>
      </w:r>
      <w:r w:rsidR="00723522">
        <w:t xml:space="preserve">evacuation routes can be found </w:t>
      </w:r>
      <w:r w:rsidRPr="00D65861">
        <w:rPr>
          <w:b/>
          <w:i/>
        </w:rPr>
        <w:t>IN</w:t>
      </w:r>
      <w:r>
        <w:rPr>
          <w:b/>
          <w:i/>
        </w:rPr>
        <w:t xml:space="preserve"> CUSTODIAN CLOSET</w:t>
      </w:r>
      <w:r>
        <w:tab/>
      </w:r>
    </w:p>
    <w:p w14:paraId="16076633" w14:textId="77777777" w:rsidR="005170AD" w:rsidRDefault="005170AD" w:rsidP="005170AD">
      <w:pPr>
        <w:pStyle w:val="spacer"/>
      </w:pPr>
    </w:p>
    <w:tbl>
      <w:tblPr>
        <w:tblW w:w="0" w:type="auto"/>
        <w:tblLayout w:type="fixed"/>
        <w:tblLook w:val="0000" w:firstRow="0" w:lastRow="0" w:firstColumn="0" w:lastColumn="0" w:noHBand="0" w:noVBand="0"/>
      </w:tblPr>
      <w:tblGrid>
        <w:gridCol w:w="9576"/>
      </w:tblGrid>
      <w:tr w:rsidR="005170AD" w14:paraId="23520974" w14:textId="77777777" w:rsidTr="006A49B7">
        <w:tc>
          <w:tcPr>
            <w:tcW w:w="9576" w:type="dxa"/>
            <w:tcBorders>
              <w:top w:val="single" w:sz="4" w:space="0" w:color="000000"/>
              <w:bottom w:val="single" w:sz="4" w:space="0" w:color="000000"/>
            </w:tcBorders>
          </w:tcPr>
          <w:p w14:paraId="34E87A62" w14:textId="77777777" w:rsidR="005170AD" w:rsidRDefault="005170AD" w:rsidP="006A49B7">
            <w:pPr>
              <w:pStyle w:val="boxheader"/>
              <w:snapToGrid w:val="0"/>
            </w:pPr>
            <w:r>
              <w:lastRenderedPageBreak/>
              <w:t>Helping people with special needs during an evacuation</w:t>
            </w:r>
          </w:p>
          <w:p w14:paraId="55ABE2DC" w14:textId="77777777" w:rsidR="005170AD" w:rsidRDefault="005170AD" w:rsidP="006A49B7">
            <w:pPr>
              <w:tabs>
                <w:tab w:val="left" w:pos="720"/>
              </w:tabs>
              <w:spacing w:before="60" w:after="60"/>
            </w:pPr>
            <w:r>
              <w:t>People’s needs and preferences will vary, whether they are adults or children. Ask before you try to help.</w:t>
            </w:r>
          </w:p>
          <w:p w14:paraId="3E2AE2EB" w14:textId="77777777" w:rsidR="005170AD" w:rsidRDefault="005170AD" w:rsidP="006A49B7">
            <w:pPr>
              <w:tabs>
                <w:tab w:val="left" w:pos="720"/>
              </w:tabs>
              <w:spacing w:before="60" w:after="60"/>
            </w:pPr>
            <w:r>
              <w:t xml:space="preserve">If smoke or vapors are present, help anyone with respiratory complications immediately. </w:t>
            </w:r>
          </w:p>
          <w:p w14:paraId="0E5038C7" w14:textId="77777777" w:rsidR="005170AD" w:rsidRDefault="005170AD" w:rsidP="006A49B7">
            <w:pPr>
              <w:tabs>
                <w:tab w:val="left" w:pos="720"/>
              </w:tabs>
              <w:spacing w:before="60" w:after="60"/>
            </w:pPr>
            <w:r>
              <w:t>Remind people with medications to bring them when they evacuate.</w:t>
            </w:r>
          </w:p>
          <w:p w14:paraId="369ED0E2" w14:textId="77777777" w:rsidR="005170AD" w:rsidRDefault="005170AD" w:rsidP="006A49B7">
            <w:pPr>
              <w:tabs>
                <w:tab w:val="left" w:pos="1260"/>
              </w:tabs>
              <w:spacing w:before="60" w:after="60"/>
              <w:ind w:left="270"/>
            </w:pPr>
            <w:r>
              <w:t xml:space="preserve">For </w:t>
            </w:r>
            <w:r>
              <w:rPr>
                <w:b/>
              </w:rPr>
              <w:t>visually impaired</w:t>
            </w:r>
            <w:r>
              <w:t xml:space="preserve"> individuals:</w:t>
            </w:r>
          </w:p>
          <w:p w14:paraId="05C0367C" w14:textId="77777777" w:rsidR="005170AD" w:rsidRDefault="005170AD" w:rsidP="00733F6C">
            <w:pPr>
              <w:pStyle w:val="bulletedlist"/>
              <w:keepNext/>
              <w:widowControl w:val="0"/>
              <w:numPr>
                <w:ilvl w:val="0"/>
                <w:numId w:val="12"/>
              </w:numPr>
              <w:suppressAutoHyphens/>
              <w:spacing w:before="60" w:after="60"/>
              <w:ind w:left="720" w:hanging="270"/>
            </w:pPr>
            <w:r>
              <w:t>Announce the type of emergency.</w:t>
            </w:r>
          </w:p>
          <w:p w14:paraId="39F6F85B" w14:textId="77777777" w:rsidR="005170AD" w:rsidRDefault="005170AD" w:rsidP="00733F6C">
            <w:pPr>
              <w:pStyle w:val="bulletedlist"/>
              <w:keepNext/>
              <w:widowControl w:val="0"/>
              <w:numPr>
                <w:ilvl w:val="0"/>
                <w:numId w:val="12"/>
              </w:numPr>
              <w:suppressAutoHyphens/>
              <w:spacing w:before="60" w:after="60"/>
              <w:ind w:left="720" w:hanging="270"/>
            </w:pPr>
            <w:r>
              <w:t>Offer your arm for guidance.</w:t>
            </w:r>
          </w:p>
          <w:p w14:paraId="52A29592" w14:textId="5A54A6B0" w:rsidR="005170AD" w:rsidRDefault="005170AD" w:rsidP="00733F6C">
            <w:pPr>
              <w:pStyle w:val="bulletedlist"/>
              <w:keepNext/>
              <w:widowControl w:val="0"/>
              <w:numPr>
                <w:ilvl w:val="0"/>
                <w:numId w:val="12"/>
              </w:numPr>
              <w:suppressAutoHyphens/>
              <w:spacing w:before="60" w:after="60"/>
              <w:ind w:left="720" w:hanging="270"/>
            </w:pPr>
            <w:r>
              <w:t xml:space="preserve">Tell the person where you are </w:t>
            </w:r>
            <w:r w:rsidR="007E03E8">
              <w:t>going and</w:t>
            </w:r>
            <w:r>
              <w:t xml:space="preserve"> describe any obstacles you encounter.</w:t>
            </w:r>
          </w:p>
          <w:p w14:paraId="4250EC10" w14:textId="77777777" w:rsidR="005170AD" w:rsidRDefault="005170AD" w:rsidP="00733F6C">
            <w:pPr>
              <w:pStyle w:val="bulletedlist"/>
              <w:keepNext/>
              <w:widowControl w:val="0"/>
              <w:numPr>
                <w:ilvl w:val="0"/>
                <w:numId w:val="12"/>
              </w:numPr>
              <w:suppressAutoHyphens/>
              <w:spacing w:before="60" w:after="60"/>
              <w:ind w:left="720" w:hanging="270"/>
            </w:pPr>
            <w:r>
              <w:t>When you reach safety, ask if further help is needed.</w:t>
            </w:r>
          </w:p>
          <w:p w14:paraId="357CFC7A" w14:textId="77777777" w:rsidR="005170AD" w:rsidRDefault="005170AD" w:rsidP="006A49B7">
            <w:pPr>
              <w:spacing w:before="60" w:after="60"/>
              <w:ind w:left="270"/>
            </w:pPr>
            <w:r>
              <w:t xml:space="preserve">For </w:t>
            </w:r>
            <w:r>
              <w:rPr>
                <w:b/>
              </w:rPr>
              <w:t>hearing-impaired</w:t>
            </w:r>
            <w:r>
              <w:t xml:space="preserve"> individuals:</w:t>
            </w:r>
          </w:p>
          <w:p w14:paraId="16EEA5EC" w14:textId="77777777" w:rsidR="005170AD" w:rsidRDefault="005170AD" w:rsidP="00733F6C">
            <w:pPr>
              <w:pStyle w:val="bulletedlist"/>
              <w:keepNext/>
              <w:widowControl w:val="0"/>
              <w:numPr>
                <w:ilvl w:val="0"/>
                <w:numId w:val="12"/>
              </w:numPr>
              <w:suppressAutoHyphens/>
              <w:spacing w:before="60" w:after="60"/>
              <w:ind w:left="720" w:hanging="270"/>
            </w:pPr>
            <w:r>
              <w:t>Use gestures or turn lights on and off to gain the person’s attention.</w:t>
            </w:r>
          </w:p>
          <w:p w14:paraId="5C5FFACA" w14:textId="11BEF9A1" w:rsidR="005170AD" w:rsidRDefault="005170AD" w:rsidP="00733F6C">
            <w:pPr>
              <w:pStyle w:val="bulletedlist"/>
              <w:keepNext/>
              <w:widowControl w:val="0"/>
              <w:numPr>
                <w:ilvl w:val="0"/>
                <w:numId w:val="12"/>
              </w:numPr>
              <w:suppressAutoHyphens/>
              <w:spacing w:before="60" w:after="60"/>
              <w:ind w:left="720" w:hanging="270"/>
            </w:pPr>
            <w:r>
              <w:t xml:space="preserve">Write a note with evacuation </w:t>
            </w:r>
            <w:r w:rsidR="007E03E8">
              <w:t>directions or</w:t>
            </w:r>
            <w:r>
              <w:t xml:space="preserve"> use gestures.</w:t>
            </w:r>
          </w:p>
          <w:p w14:paraId="69251017" w14:textId="77777777" w:rsidR="005170AD" w:rsidRDefault="005170AD" w:rsidP="00733F6C">
            <w:pPr>
              <w:pStyle w:val="bulletedlist"/>
              <w:keepNext/>
              <w:widowControl w:val="0"/>
              <w:numPr>
                <w:ilvl w:val="0"/>
                <w:numId w:val="12"/>
              </w:numPr>
              <w:suppressAutoHyphens/>
              <w:spacing w:before="60" w:after="60"/>
              <w:ind w:left="720" w:hanging="270"/>
            </w:pPr>
            <w:r>
              <w:t>Make sure further instructions, for example at the relocation site, are understood.</w:t>
            </w:r>
          </w:p>
          <w:p w14:paraId="4DE73419" w14:textId="2A3072F0" w:rsidR="005170AD" w:rsidRDefault="005170AD" w:rsidP="006A49B7">
            <w:pPr>
              <w:tabs>
                <w:tab w:val="left" w:pos="6367"/>
              </w:tabs>
              <w:spacing w:before="60" w:after="60"/>
              <w:ind w:left="270"/>
            </w:pPr>
            <w:r>
              <w:t xml:space="preserve">For individuals using </w:t>
            </w:r>
            <w:r>
              <w:rPr>
                <w:b/>
              </w:rPr>
              <w:t xml:space="preserve">crutches, </w:t>
            </w:r>
            <w:r w:rsidR="007E03E8">
              <w:rPr>
                <w:b/>
              </w:rPr>
              <w:t>canes,</w:t>
            </w:r>
            <w:r>
              <w:rPr>
                <w:b/>
              </w:rPr>
              <w:t xml:space="preserve"> or walkers</w:t>
            </w:r>
            <w:r>
              <w:t>:</w:t>
            </w:r>
          </w:p>
          <w:p w14:paraId="39C67295" w14:textId="77777777" w:rsidR="005170AD" w:rsidRDefault="005170AD" w:rsidP="00733F6C">
            <w:pPr>
              <w:pStyle w:val="bulletedlist"/>
              <w:keepNext/>
              <w:widowControl w:val="0"/>
              <w:numPr>
                <w:ilvl w:val="0"/>
                <w:numId w:val="12"/>
              </w:numPr>
              <w:suppressAutoHyphens/>
              <w:spacing w:before="60" w:after="60"/>
              <w:ind w:left="720" w:hanging="270"/>
            </w:pPr>
            <w:r>
              <w:t>If necessary, give the same support you would give to an injured person.</w:t>
            </w:r>
          </w:p>
          <w:p w14:paraId="0D268D42" w14:textId="77777777" w:rsidR="005170AD" w:rsidRDefault="005170AD" w:rsidP="00733F6C">
            <w:pPr>
              <w:pStyle w:val="bulletedlist"/>
              <w:keepNext/>
              <w:widowControl w:val="0"/>
              <w:numPr>
                <w:ilvl w:val="0"/>
                <w:numId w:val="12"/>
              </w:numPr>
              <w:suppressAutoHyphens/>
              <w:spacing w:before="60" w:after="60"/>
              <w:ind w:left="720" w:hanging="270"/>
            </w:pPr>
            <w:r>
              <w:t>Help them walk to the evacuation site, if possible.</w:t>
            </w:r>
          </w:p>
          <w:p w14:paraId="1B05C943" w14:textId="77777777" w:rsidR="005170AD" w:rsidRDefault="005170AD" w:rsidP="00733F6C">
            <w:pPr>
              <w:pStyle w:val="bulletedlist"/>
              <w:keepNext/>
              <w:widowControl w:val="0"/>
              <w:numPr>
                <w:ilvl w:val="0"/>
                <w:numId w:val="12"/>
              </w:numPr>
              <w:suppressAutoHyphens/>
              <w:spacing w:before="60" w:after="60"/>
              <w:ind w:left="720" w:hanging="270"/>
            </w:pPr>
            <w:r>
              <w:t>If necessary, carry them to safety. You may be able to seat them in a sturdy chair, or one with wheels, and carry or push it.</w:t>
            </w:r>
          </w:p>
          <w:p w14:paraId="4806D03A" w14:textId="77777777" w:rsidR="005170AD" w:rsidRDefault="005170AD" w:rsidP="006A49B7">
            <w:pPr>
              <w:spacing w:before="60" w:after="60"/>
              <w:ind w:left="270"/>
            </w:pPr>
            <w:r>
              <w:t xml:space="preserve">For individuals using </w:t>
            </w:r>
            <w:r>
              <w:rPr>
                <w:b/>
              </w:rPr>
              <w:t>wheelchairs</w:t>
            </w:r>
            <w:r>
              <w:t>:</w:t>
            </w:r>
          </w:p>
          <w:p w14:paraId="486F2673" w14:textId="77777777" w:rsidR="005170AD" w:rsidRDefault="005170AD" w:rsidP="00733F6C">
            <w:pPr>
              <w:pStyle w:val="bulletedlist"/>
              <w:keepNext/>
              <w:widowControl w:val="0"/>
              <w:numPr>
                <w:ilvl w:val="0"/>
                <w:numId w:val="12"/>
              </w:numPr>
              <w:suppressAutoHyphens/>
              <w:spacing w:before="60" w:after="60"/>
              <w:ind w:left="720" w:hanging="270"/>
            </w:pPr>
            <w:r>
              <w:t>Most wheelchairs are too heavy to carry; if the chair can’t be pushed to safety, consult with the person to determine the best carry options.</w:t>
            </w:r>
          </w:p>
          <w:p w14:paraId="6B22DA66" w14:textId="77777777" w:rsidR="005170AD" w:rsidRDefault="005170AD" w:rsidP="00733F6C">
            <w:pPr>
              <w:pStyle w:val="bulletedlist"/>
              <w:keepNext/>
              <w:widowControl w:val="0"/>
              <w:numPr>
                <w:ilvl w:val="0"/>
                <w:numId w:val="12"/>
              </w:numPr>
              <w:suppressAutoHyphens/>
              <w:spacing w:before="60" w:after="60"/>
              <w:ind w:left="720" w:hanging="270"/>
            </w:pPr>
            <w:r>
              <w:t>Reunite the person with the wheelchair as soon as possible.</w:t>
            </w:r>
          </w:p>
          <w:p w14:paraId="332165FA" w14:textId="77777777" w:rsidR="005170AD" w:rsidRDefault="005170AD" w:rsidP="006A49B7">
            <w:pPr>
              <w:spacing w:before="60" w:after="60"/>
              <w:rPr>
                <w:sz w:val="18"/>
              </w:rPr>
            </w:pPr>
            <w:r>
              <w:rPr>
                <w:sz w:val="18"/>
              </w:rPr>
              <w:t xml:space="preserve">Adapted from: </w:t>
            </w:r>
            <w:r>
              <w:rPr>
                <w:i/>
                <w:sz w:val="18"/>
              </w:rPr>
              <w:t xml:space="preserve">Model Emergency Management Plan, </w:t>
            </w:r>
            <w:r>
              <w:rPr>
                <w:sz w:val="18"/>
              </w:rPr>
              <w:t>Marin County Office of Education, available at http://mcoeweb.marin.k12.ca.us/emerprep/plan.html (accessed April 22, 2009).</w:t>
            </w:r>
          </w:p>
        </w:tc>
      </w:tr>
    </w:tbl>
    <w:p w14:paraId="1D41749E" w14:textId="77777777" w:rsidR="005170AD" w:rsidRDefault="005170AD" w:rsidP="00733F6C">
      <w:pPr>
        <w:pStyle w:val="Heading2"/>
        <w:widowControl w:val="0"/>
        <w:numPr>
          <w:ilvl w:val="1"/>
          <w:numId w:val="11"/>
        </w:numPr>
        <w:suppressAutoHyphens/>
      </w:pPr>
      <w:bookmarkStart w:id="70" w:name="_Toc229535339"/>
      <w:r>
        <w:lastRenderedPageBreak/>
        <w:t>Documenting the incident</w:t>
      </w:r>
      <w:bookmarkEnd w:id="70"/>
    </w:p>
    <w:p w14:paraId="7323A431" w14:textId="77777777" w:rsidR="005170AD" w:rsidRDefault="005170AD" w:rsidP="005170AD">
      <w:pPr>
        <w:pStyle w:val="bulletedlist"/>
        <w:numPr>
          <w:ilvl w:val="0"/>
          <w:numId w:val="0"/>
        </w:numPr>
      </w:pPr>
      <w:r>
        <w:t>Document every threat and incident thoroughly, even if it does not appear serious at the time. This will provide you with a legal record and help you identify any patterns that emerge over time.</w:t>
      </w:r>
    </w:p>
    <w:p w14:paraId="395EE0FD" w14:textId="77777777" w:rsidR="005170AD" w:rsidRDefault="005170AD" w:rsidP="005170AD">
      <w:pPr>
        <w:pStyle w:val="bulletedlist"/>
        <w:numPr>
          <w:ilvl w:val="0"/>
          <w:numId w:val="0"/>
        </w:numPr>
      </w:pPr>
      <w:r>
        <w:t>For a major incident, it is best if at least two people carry out this function.</w:t>
      </w:r>
    </w:p>
    <w:p w14:paraId="07EA270D" w14:textId="77777777" w:rsidR="005170AD" w:rsidRDefault="005170AD" w:rsidP="00733F6C">
      <w:pPr>
        <w:pStyle w:val="bulletedlist"/>
        <w:widowControl w:val="0"/>
        <w:numPr>
          <w:ilvl w:val="0"/>
          <w:numId w:val="12"/>
        </w:numPr>
        <w:suppressAutoHyphens/>
      </w:pPr>
      <w:r>
        <w:t>Report to the main site(s) of the emergency and take as detailed and accurate notes as possible on major actions and communications, including times.</w:t>
      </w:r>
    </w:p>
    <w:p w14:paraId="3CE8C8BB" w14:textId="77777777" w:rsidR="005170AD" w:rsidRDefault="005170AD" w:rsidP="00733F6C">
      <w:pPr>
        <w:pStyle w:val="bulletedlist"/>
        <w:widowControl w:val="0"/>
        <w:numPr>
          <w:ilvl w:val="0"/>
          <w:numId w:val="12"/>
        </w:numPr>
        <w:suppressAutoHyphens/>
      </w:pPr>
      <w:r>
        <w:t>Keep a record of purchases and other expenses; save all receipts.</w:t>
      </w:r>
    </w:p>
    <w:p w14:paraId="496991D0" w14:textId="77777777" w:rsidR="005170AD" w:rsidRDefault="005170AD" w:rsidP="00733F6C">
      <w:pPr>
        <w:pStyle w:val="bulletedlist"/>
        <w:widowControl w:val="0"/>
        <w:numPr>
          <w:ilvl w:val="0"/>
          <w:numId w:val="12"/>
        </w:numPr>
        <w:suppressAutoHyphens/>
      </w:pPr>
      <w:r>
        <w:t>Keep copies of letters, press releases, and other written communications.</w:t>
      </w:r>
    </w:p>
    <w:p w14:paraId="720BB745" w14:textId="77777777" w:rsidR="005170AD" w:rsidRDefault="005170AD" w:rsidP="00733F6C">
      <w:pPr>
        <w:pStyle w:val="bulletedlist"/>
        <w:widowControl w:val="0"/>
        <w:numPr>
          <w:ilvl w:val="0"/>
          <w:numId w:val="12"/>
        </w:numPr>
        <w:suppressAutoHyphens/>
      </w:pPr>
      <w:r>
        <w:t>Ask phone answerers to keep a record of calls.</w:t>
      </w:r>
    </w:p>
    <w:p w14:paraId="4682C2AF" w14:textId="77777777" w:rsidR="005170AD" w:rsidRDefault="005170AD" w:rsidP="00733F6C">
      <w:pPr>
        <w:pStyle w:val="bulletedlist"/>
        <w:widowControl w:val="0"/>
        <w:numPr>
          <w:ilvl w:val="0"/>
          <w:numId w:val="12"/>
        </w:numPr>
        <w:suppressAutoHyphens/>
      </w:pPr>
      <w:r>
        <w:t>When the emergency is over, collect these records and turn them in to the principal.</w:t>
      </w:r>
    </w:p>
    <w:p w14:paraId="21738DB7" w14:textId="34CC58B3" w:rsidR="005170AD" w:rsidRDefault="005170AD" w:rsidP="00733F6C">
      <w:pPr>
        <w:pStyle w:val="bulletedlist"/>
        <w:widowControl w:val="0"/>
        <w:numPr>
          <w:ilvl w:val="0"/>
          <w:numId w:val="12"/>
        </w:numPr>
        <w:suppressAutoHyphens/>
      </w:pPr>
      <w:r>
        <w:t xml:space="preserve">These notes, together with any other documentation from the incident, will be stored in the </w:t>
      </w:r>
      <w:r w:rsidR="00912F5B">
        <w:rPr>
          <w:b/>
          <w:i/>
        </w:rPr>
        <w:t>MAIN</w:t>
      </w:r>
      <w:r>
        <w:rPr>
          <w:b/>
          <w:i/>
        </w:rPr>
        <w:t xml:space="preserve"> OFFICE.</w:t>
      </w:r>
    </w:p>
    <w:p w14:paraId="69106CA9" w14:textId="70555F41" w:rsidR="005170AD" w:rsidRPr="00723522" w:rsidRDefault="005170AD" w:rsidP="00733F6C">
      <w:pPr>
        <w:pStyle w:val="Heading2"/>
        <w:widowControl w:val="0"/>
        <w:numPr>
          <w:ilvl w:val="1"/>
          <w:numId w:val="11"/>
        </w:numPr>
        <w:suppressAutoHyphens/>
      </w:pPr>
      <w:bookmarkStart w:id="71" w:name="_Toc229535340"/>
      <w:r>
        <w:lastRenderedPageBreak/>
        <w:t>Recovery</w:t>
      </w:r>
      <w:bookmarkEnd w:id="71"/>
      <w:r w:rsidR="00723522">
        <w:t xml:space="preserve"> </w:t>
      </w:r>
      <w:r w:rsidR="00723522" w:rsidRPr="00723522">
        <w:t>– who will contact who?</w:t>
      </w:r>
    </w:p>
    <w:p w14:paraId="36257EAA" w14:textId="0C212B66" w:rsidR="005170AD" w:rsidRDefault="00723522" w:rsidP="005170AD">
      <w:r>
        <w:t>The campus</w:t>
      </w:r>
      <w:r w:rsidR="005170AD">
        <w:t xml:space="preserve"> has made the following arrangements for tasks/resources that may be needed after an emergency:</w:t>
      </w:r>
    </w:p>
    <w:tbl>
      <w:tblPr>
        <w:tblW w:w="9446" w:type="dxa"/>
        <w:tblInd w:w="83" w:type="dxa"/>
        <w:tblLayout w:type="fixed"/>
        <w:tblCellMar>
          <w:left w:w="72" w:type="dxa"/>
          <w:right w:w="72" w:type="dxa"/>
        </w:tblCellMar>
        <w:tblLook w:val="0000" w:firstRow="0" w:lastRow="0" w:firstColumn="0" w:lastColumn="0" w:noHBand="0" w:noVBand="0"/>
      </w:tblPr>
      <w:tblGrid>
        <w:gridCol w:w="2341"/>
        <w:gridCol w:w="4689"/>
        <w:gridCol w:w="2416"/>
      </w:tblGrid>
      <w:tr w:rsidR="005170AD" w:rsidRPr="0078464D" w14:paraId="2F66F837" w14:textId="77777777" w:rsidTr="006A49B7">
        <w:trPr>
          <w:tblHeader/>
        </w:trPr>
        <w:tc>
          <w:tcPr>
            <w:tcW w:w="2341" w:type="dxa"/>
            <w:tcBorders>
              <w:top w:val="single" w:sz="4" w:space="0" w:color="000000"/>
              <w:left w:val="single" w:sz="4" w:space="0" w:color="000000"/>
              <w:bottom w:val="single" w:sz="4" w:space="0" w:color="000000"/>
            </w:tcBorders>
          </w:tcPr>
          <w:p w14:paraId="57790F7B" w14:textId="77777777" w:rsidR="005170AD" w:rsidRPr="0078464D" w:rsidRDefault="005170AD" w:rsidP="006A49B7">
            <w:pPr>
              <w:snapToGrid w:val="0"/>
              <w:rPr>
                <w:b/>
                <w:szCs w:val="20"/>
              </w:rPr>
            </w:pPr>
          </w:p>
        </w:tc>
        <w:tc>
          <w:tcPr>
            <w:tcW w:w="4689" w:type="dxa"/>
            <w:tcBorders>
              <w:top w:val="single" w:sz="4" w:space="0" w:color="000000"/>
              <w:left w:val="single" w:sz="4" w:space="0" w:color="000000"/>
              <w:bottom w:val="single" w:sz="4" w:space="0" w:color="000000"/>
            </w:tcBorders>
          </w:tcPr>
          <w:p w14:paraId="5A53C5B6" w14:textId="77777777" w:rsidR="005170AD" w:rsidRPr="0078464D" w:rsidRDefault="005170AD" w:rsidP="006A49B7">
            <w:pPr>
              <w:snapToGrid w:val="0"/>
              <w:rPr>
                <w:b/>
                <w:szCs w:val="20"/>
              </w:rPr>
            </w:pPr>
            <w:r w:rsidRPr="0078464D">
              <w:rPr>
                <w:b/>
                <w:szCs w:val="20"/>
              </w:rPr>
              <w:t>Action plan</w:t>
            </w:r>
          </w:p>
        </w:tc>
        <w:tc>
          <w:tcPr>
            <w:tcW w:w="2416" w:type="dxa"/>
            <w:tcBorders>
              <w:top w:val="single" w:sz="4" w:space="0" w:color="000000"/>
              <w:left w:val="single" w:sz="4" w:space="0" w:color="000000"/>
              <w:bottom w:val="single" w:sz="4" w:space="0" w:color="000000"/>
              <w:right w:val="single" w:sz="4" w:space="0" w:color="000000"/>
            </w:tcBorders>
          </w:tcPr>
          <w:p w14:paraId="5AD4C3C3" w14:textId="77777777" w:rsidR="005170AD" w:rsidRPr="0078464D" w:rsidRDefault="005170AD" w:rsidP="006A49B7">
            <w:pPr>
              <w:snapToGrid w:val="0"/>
              <w:rPr>
                <w:b/>
                <w:szCs w:val="20"/>
              </w:rPr>
            </w:pPr>
            <w:r w:rsidRPr="0078464D">
              <w:rPr>
                <w:b/>
                <w:szCs w:val="20"/>
              </w:rPr>
              <w:t>Primary contact person</w:t>
            </w:r>
          </w:p>
        </w:tc>
      </w:tr>
      <w:tr w:rsidR="005170AD" w:rsidRPr="0078464D" w14:paraId="1E014D57" w14:textId="77777777" w:rsidTr="006A49B7">
        <w:trPr>
          <w:cantSplit/>
        </w:trPr>
        <w:tc>
          <w:tcPr>
            <w:tcW w:w="2341" w:type="dxa"/>
            <w:tcBorders>
              <w:top w:val="single" w:sz="4" w:space="0" w:color="000000"/>
              <w:left w:val="single" w:sz="4" w:space="0" w:color="000000"/>
              <w:bottom w:val="single" w:sz="4" w:space="0" w:color="000000"/>
            </w:tcBorders>
          </w:tcPr>
          <w:p w14:paraId="1C4D30CC" w14:textId="77777777" w:rsidR="005170AD" w:rsidRPr="0078464D" w:rsidRDefault="005170AD" w:rsidP="006A49B7">
            <w:pPr>
              <w:snapToGrid w:val="0"/>
              <w:rPr>
                <w:szCs w:val="20"/>
              </w:rPr>
            </w:pPr>
            <w:r w:rsidRPr="0078464D">
              <w:rPr>
                <w:szCs w:val="20"/>
              </w:rPr>
              <w:t>Damage assessment</w:t>
            </w:r>
            <w:r w:rsidRPr="0078464D">
              <w:rPr>
                <w:szCs w:val="20"/>
              </w:rPr>
              <w:br/>
            </w:r>
          </w:p>
        </w:tc>
        <w:tc>
          <w:tcPr>
            <w:tcW w:w="4689" w:type="dxa"/>
            <w:tcBorders>
              <w:top w:val="single" w:sz="4" w:space="0" w:color="000000"/>
              <w:left w:val="single" w:sz="4" w:space="0" w:color="000000"/>
              <w:bottom w:val="single" w:sz="4" w:space="0" w:color="000000"/>
            </w:tcBorders>
          </w:tcPr>
          <w:p w14:paraId="5855BB47" w14:textId="77777777" w:rsidR="005170AD" w:rsidRPr="0078464D" w:rsidRDefault="005170AD" w:rsidP="006A49B7">
            <w:pPr>
              <w:snapToGrid w:val="0"/>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6BFE8355" w14:textId="0C4970F4" w:rsidR="005170AD" w:rsidRPr="0078464D" w:rsidRDefault="00E062A1" w:rsidP="006A49B7">
            <w:pPr>
              <w:snapToGrid w:val="0"/>
              <w:rPr>
                <w:b/>
                <w:bCs/>
                <w:i/>
                <w:iCs/>
                <w:szCs w:val="20"/>
              </w:rPr>
            </w:pPr>
            <w:r>
              <w:rPr>
                <w:b/>
                <w:bCs/>
                <w:i/>
                <w:iCs/>
                <w:szCs w:val="20"/>
              </w:rPr>
              <w:t xml:space="preserve">HEAD OF </w:t>
            </w:r>
            <w:r w:rsidR="007E03E8">
              <w:rPr>
                <w:b/>
                <w:bCs/>
                <w:i/>
                <w:iCs/>
                <w:szCs w:val="20"/>
              </w:rPr>
              <w:t>SCHOOL</w:t>
            </w:r>
            <w:r w:rsidR="007E03E8" w:rsidRPr="0078464D">
              <w:rPr>
                <w:b/>
                <w:bCs/>
                <w:i/>
                <w:iCs/>
                <w:szCs w:val="20"/>
              </w:rPr>
              <w:t>, DIRECTOR</w:t>
            </w:r>
            <w:r w:rsidR="005170AD" w:rsidRPr="0078464D">
              <w:rPr>
                <w:b/>
                <w:bCs/>
                <w:i/>
                <w:iCs/>
                <w:szCs w:val="20"/>
              </w:rPr>
              <w:t xml:space="preserve"> OF MAINTENANCE</w:t>
            </w:r>
          </w:p>
        </w:tc>
      </w:tr>
      <w:tr w:rsidR="005170AD" w:rsidRPr="0078464D" w14:paraId="5C1EFFD6" w14:textId="77777777" w:rsidTr="006A49B7">
        <w:trPr>
          <w:cantSplit/>
        </w:trPr>
        <w:tc>
          <w:tcPr>
            <w:tcW w:w="2341" w:type="dxa"/>
            <w:tcBorders>
              <w:top w:val="single" w:sz="4" w:space="0" w:color="000000"/>
              <w:left w:val="single" w:sz="4" w:space="0" w:color="000000"/>
              <w:bottom w:val="single" w:sz="4" w:space="0" w:color="000000"/>
            </w:tcBorders>
          </w:tcPr>
          <w:p w14:paraId="3300C704" w14:textId="77777777" w:rsidR="005170AD" w:rsidRPr="0078464D" w:rsidRDefault="005170AD" w:rsidP="006A49B7">
            <w:pPr>
              <w:snapToGrid w:val="0"/>
              <w:rPr>
                <w:szCs w:val="20"/>
              </w:rPr>
            </w:pPr>
            <w:r w:rsidRPr="0078464D">
              <w:rPr>
                <w:szCs w:val="20"/>
              </w:rPr>
              <w:t>Building repair</w:t>
            </w:r>
            <w:r w:rsidRPr="0078464D">
              <w:rPr>
                <w:szCs w:val="20"/>
              </w:rPr>
              <w:br/>
            </w:r>
          </w:p>
        </w:tc>
        <w:tc>
          <w:tcPr>
            <w:tcW w:w="4689" w:type="dxa"/>
            <w:tcBorders>
              <w:top w:val="single" w:sz="4" w:space="0" w:color="000000"/>
              <w:left w:val="single" w:sz="4" w:space="0" w:color="000000"/>
              <w:bottom w:val="single" w:sz="4" w:space="0" w:color="000000"/>
            </w:tcBorders>
          </w:tcPr>
          <w:p w14:paraId="3FDFB813" w14:textId="77777777" w:rsidR="005170AD" w:rsidRPr="0078464D" w:rsidRDefault="005170AD" w:rsidP="006A49B7">
            <w:pPr>
              <w:snapToGrid w:val="0"/>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04A57FA8" w14:textId="49F2C24D" w:rsidR="005170AD" w:rsidRPr="0078464D" w:rsidRDefault="00345D42" w:rsidP="006A49B7">
            <w:pPr>
              <w:snapToGrid w:val="0"/>
              <w:rPr>
                <w:b/>
                <w:bCs/>
                <w:i/>
                <w:iCs/>
                <w:szCs w:val="20"/>
              </w:rPr>
            </w:pPr>
            <w:r>
              <w:rPr>
                <w:b/>
                <w:bCs/>
                <w:i/>
                <w:iCs/>
                <w:szCs w:val="20"/>
              </w:rPr>
              <w:t>MAINTENANCE</w:t>
            </w:r>
          </w:p>
        </w:tc>
      </w:tr>
      <w:tr w:rsidR="005170AD" w:rsidRPr="0078464D" w14:paraId="6C8640BF" w14:textId="77777777" w:rsidTr="006A49B7">
        <w:trPr>
          <w:cantSplit/>
        </w:trPr>
        <w:tc>
          <w:tcPr>
            <w:tcW w:w="2341" w:type="dxa"/>
            <w:tcBorders>
              <w:top w:val="single" w:sz="4" w:space="0" w:color="000000"/>
              <w:left w:val="single" w:sz="4" w:space="0" w:color="000000"/>
              <w:bottom w:val="single" w:sz="4" w:space="0" w:color="000000"/>
            </w:tcBorders>
          </w:tcPr>
          <w:p w14:paraId="2C498A3D" w14:textId="77777777" w:rsidR="005170AD" w:rsidRPr="0078464D" w:rsidRDefault="005170AD" w:rsidP="006A49B7">
            <w:pPr>
              <w:snapToGrid w:val="0"/>
              <w:rPr>
                <w:szCs w:val="20"/>
              </w:rPr>
            </w:pPr>
            <w:r w:rsidRPr="0078464D">
              <w:rPr>
                <w:szCs w:val="20"/>
              </w:rPr>
              <w:t>Alternate classroom site(s)</w:t>
            </w:r>
          </w:p>
        </w:tc>
        <w:tc>
          <w:tcPr>
            <w:tcW w:w="4689" w:type="dxa"/>
            <w:tcBorders>
              <w:top w:val="single" w:sz="4" w:space="0" w:color="000000"/>
              <w:left w:val="single" w:sz="4" w:space="0" w:color="000000"/>
              <w:bottom w:val="single" w:sz="4" w:space="0" w:color="000000"/>
            </w:tcBorders>
          </w:tcPr>
          <w:p w14:paraId="1C49034E" w14:textId="77777777" w:rsidR="005170AD" w:rsidRPr="0078464D" w:rsidRDefault="005170AD" w:rsidP="006A49B7">
            <w:pPr>
              <w:snapToGrid w:val="0"/>
              <w:rPr>
                <w:b/>
                <w:i/>
                <w:szCs w:val="20"/>
              </w:rPr>
            </w:pPr>
            <w:r w:rsidRPr="0078464D">
              <w:rPr>
                <w:b/>
                <w:i/>
                <w:szCs w:val="20"/>
              </w:rPr>
              <w:t>DETERMINED IF NEEDED</w:t>
            </w:r>
          </w:p>
        </w:tc>
        <w:tc>
          <w:tcPr>
            <w:tcW w:w="2416" w:type="dxa"/>
            <w:tcBorders>
              <w:top w:val="single" w:sz="4" w:space="0" w:color="000000"/>
              <w:left w:val="single" w:sz="4" w:space="0" w:color="000000"/>
              <w:bottom w:val="single" w:sz="4" w:space="0" w:color="000000"/>
              <w:right w:val="single" w:sz="4" w:space="0" w:color="000000"/>
            </w:tcBorders>
          </w:tcPr>
          <w:p w14:paraId="38108334" w14:textId="742CC967" w:rsidR="005170AD" w:rsidRPr="0078464D" w:rsidRDefault="00912F5B" w:rsidP="006A49B7">
            <w:pPr>
              <w:snapToGrid w:val="0"/>
              <w:rPr>
                <w:b/>
                <w:bCs/>
                <w:i/>
                <w:iCs/>
                <w:szCs w:val="20"/>
              </w:rPr>
            </w:pPr>
            <w:r>
              <w:rPr>
                <w:b/>
                <w:bCs/>
                <w:i/>
                <w:iCs/>
                <w:szCs w:val="20"/>
              </w:rPr>
              <w:t>HEAD OF SCHOOL</w:t>
            </w:r>
            <w:r w:rsidR="005170AD" w:rsidRPr="0078464D">
              <w:rPr>
                <w:b/>
                <w:bCs/>
                <w:i/>
                <w:iCs/>
                <w:szCs w:val="20"/>
              </w:rPr>
              <w:t xml:space="preserve"> </w:t>
            </w:r>
            <w:r w:rsidR="00345D42">
              <w:rPr>
                <w:b/>
                <w:bCs/>
                <w:i/>
                <w:iCs/>
                <w:szCs w:val="20"/>
              </w:rPr>
              <w:t xml:space="preserve">SOMERSET </w:t>
            </w:r>
            <w:r w:rsidR="005170AD" w:rsidRPr="0078464D">
              <w:rPr>
                <w:b/>
                <w:bCs/>
                <w:i/>
                <w:iCs/>
                <w:szCs w:val="20"/>
              </w:rPr>
              <w:t>COUNTY E</w:t>
            </w:r>
            <w:r w:rsidR="00345D42">
              <w:rPr>
                <w:b/>
                <w:bCs/>
                <w:i/>
                <w:iCs/>
                <w:szCs w:val="20"/>
              </w:rPr>
              <w:t>MERGENCY MANAGEMENT DEPARTMENT</w:t>
            </w:r>
          </w:p>
        </w:tc>
      </w:tr>
      <w:tr w:rsidR="005170AD" w:rsidRPr="0078464D" w14:paraId="4334F6DA" w14:textId="77777777" w:rsidTr="006A49B7">
        <w:trPr>
          <w:cantSplit/>
        </w:trPr>
        <w:tc>
          <w:tcPr>
            <w:tcW w:w="2341" w:type="dxa"/>
            <w:tcBorders>
              <w:top w:val="single" w:sz="4" w:space="0" w:color="000000"/>
              <w:left w:val="single" w:sz="4" w:space="0" w:color="000000"/>
              <w:bottom w:val="single" w:sz="4" w:space="0" w:color="000000"/>
            </w:tcBorders>
          </w:tcPr>
          <w:p w14:paraId="756EDDF0" w14:textId="77777777" w:rsidR="005170AD" w:rsidRPr="0078464D" w:rsidRDefault="005170AD" w:rsidP="006A49B7">
            <w:pPr>
              <w:snapToGrid w:val="0"/>
              <w:rPr>
                <w:szCs w:val="20"/>
              </w:rPr>
            </w:pPr>
            <w:r w:rsidRPr="0078464D">
              <w:rPr>
                <w:szCs w:val="20"/>
              </w:rPr>
              <w:t>Volunteer coordination</w:t>
            </w:r>
            <w:r w:rsidRPr="0078464D">
              <w:rPr>
                <w:szCs w:val="20"/>
              </w:rPr>
              <w:br/>
            </w:r>
          </w:p>
        </w:tc>
        <w:tc>
          <w:tcPr>
            <w:tcW w:w="4689" w:type="dxa"/>
            <w:tcBorders>
              <w:top w:val="single" w:sz="4" w:space="0" w:color="000000"/>
              <w:left w:val="single" w:sz="4" w:space="0" w:color="000000"/>
              <w:bottom w:val="single" w:sz="4" w:space="0" w:color="000000"/>
            </w:tcBorders>
          </w:tcPr>
          <w:p w14:paraId="39453873" w14:textId="77777777" w:rsidR="005170AD" w:rsidRPr="0078464D" w:rsidRDefault="005170AD" w:rsidP="006A49B7">
            <w:pPr>
              <w:rPr>
                <w:szCs w:val="20"/>
              </w:rPr>
            </w:pPr>
            <w:r w:rsidRPr="0078464D">
              <w:rPr>
                <w:b/>
                <w:i/>
                <w:szCs w:val="20"/>
              </w:rPr>
              <w:t>DETERMINED IF NEEDED</w:t>
            </w:r>
          </w:p>
        </w:tc>
        <w:tc>
          <w:tcPr>
            <w:tcW w:w="2416" w:type="dxa"/>
            <w:tcBorders>
              <w:top w:val="single" w:sz="4" w:space="0" w:color="000000"/>
              <w:left w:val="single" w:sz="4" w:space="0" w:color="000000"/>
              <w:bottom w:val="single" w:sz="4" w:space="0" w:color="000000"/>
              <w:right w:val="single" w:sz="4" w:space="0" w:color="000000"/>
            </w:tcBorders>
          </w:tcPr>
          <w:p w14:paraId="2F935BC9" w14:textId="3230950C" w:rsidR="005170AD" w:rsidRPr="0078464D" w:rsidRDefault="00912F5B" w:rsidP="006A49B7">
            <w:pPr>
              <w:snapToGrid w:val="0"/>
              <w:rPr>
                <w:b/>
                <w:bCs/>
                <w:i/>
                <w:iCs/>
                <w:szCs w:val="20"/>
              </w:rPr>
            </w:pPr>
            <w:r>
              <w:rPr>
                <w:b/>
                <w:bCs/>
                <w:i/>
                <w:iCs/>
                <w:szCs w:val="20"/>
              </w:rPr>
              <w:t>HEAD OF SCHOOL</w:t>
            </w:r>
            <w:r w:rsidR="000423F4">
              <w:rPr>
                <w:b/>
                <w:bCs/>
                <w:i/>
                <w:iCs/>
                <w:szCs w:val="20"/>
              </w:rPr>
              <w:t xml:space="preserve"> </w:t>
            </w:r>
            <w:r w:rsidR="00345D42">
              <w:rPr>
                <w:b/>
                <w:bCs/>
                <w:i/>
                <w:iCs/>
                <w:szCs w:val="20"/>
              </w:rPr>
              <w:t>SOMERSET EMERGENCY MANAGEMENT DEPARTMENT</w:t>
            </w:r>
          </w:p>
        </w:tc>
      </w:tr>
      <w:tr w:rsidR="005170AD" w:rsidRPr="0078464D" w14:paraId="7DAA448B" w14:textId="77777777" w:rsidTr="006A49B7">
        <w:trPr>
          <w:cantSplit/>
        </w:trPr>
        <w:tc>
          <w:tcPr>
            <w:tcW w:w="2341" w:type="dxa"/>
            <w:tcBorders>
              <w:top w:val="single" w:sz="4" w:space="0" w:color="000000"/>
              <w:left w:val="single" w:sz="4" w:space="0" w:color="000000"/>
              <w:bottom w:val="single" w:sz="4" w:space="0" w:color="000000"/>
            </w:tcBorders>
          </w:tcPr>
          <w:p w14:paraId="61EED1F3" w14:textId="77777777" w:rsidR="005170AD" w:rsidRPr="0078464D" w:rsidRDefault="005170AD" w:rsidP="006A49B7">
            <w:pPr>
              <w:snapToGrid w:val="0"/>
              <w:rPr>
                <w:szCs w:val="20"/>
              </w:rPr>
            </w:pPr>
            <w:r w:rsidRPr="0078464D">
              <w:rPr>
                <w:szCs w:val="20"/>
              </w:rPr>
              <w:t>Donation coordination</w:t>
            </w:r>
            <w:r w:rsidRPr="0078464D">
              <w:rPr>
                <w:szCs w:val="20"/>
              </w:rPr>
              <w:br/>
            </w:r>
          </w:p>
        </w:tc>
        <w:tc>
          <w:tcPr>
            <w:tcW w:w="4689" w:type="dxa"/>
            <w:tcBorders>
              <w:top w:val="single" w:sz="4" w:space="0" w:color="000000"/>
              <w:left w:val="single" w:sz="4" w:space="0" w:color="000000"/>
              <w:bottom w:val="single" w:sz="4" w:space="0" w:color="000000"/>
            </w:tcBorders>
          </w:tcPr>
          <w:p w14:paraId="21F93F6E" w14:textId="77777777" w:rsidR="005170AD" w:rsidRPr="0078464D" w:rsidRDefault="005170AD" w:rsidP="006A49B7">
            <w:pPr>
              <w:rPr>
                <w:szCs w:val="20"/>
              </w:rPr>
            </w:pPr>
            <w:r w:rsidRPr="0078464D">
              <w:rPr>
                <w:b/>
                <w:i/>
                <w:szCs w:val="20"/>
              </w:rPr>
              <w:t>DETERMINED IF NEEDED</w:t>
            </w:r>
          </w:p>
        </w:tc>
        <w:tc>
          <w:tcPr>
            <w:tcW w:w="2416" w:type="dxa"/>
            <w:tcBorders>
              <w:top w:val="single" w:sz="4" w:space="0" w:color="000000"/>
              <w:left w:val="single" w:sz="4" w:space="0" w:color="000000"/>
              <w:bottom w:val="single" w:sz="4" w:space="0" w:color="000000"/>
              <w:right w:val="single" w:sz="4" w:space="0" w:color="000000"/>
            </w:tcBorders>
          </w:tcPr>
          <w:p w14:paraId="720324DE" w14:textId="34A05160" w:rsidR="005170AD" w:rsidRPr="0078464D" w:rsidRDefault="00912F5B" w:rsidP="006A49B7">
            <w:pPr>
              <w:snapToGrid w:val="0"/>
              <w:rPr>
                <w:b/>
                <w:bCs/>
                <w:i/>
                <w:iCs/>
                <w:szCs w:val="20"/>
              </w:rPr>
            </w:pPr>
            <w:r>
              <w:rPr>
                <w:b/>
                <w:bCs/>
                <w:i/>
                <w:iCs/>
                <w:szCs w:val="20"/>
              </w:rPr>
              <w:t>HEAD OF SCHOOL</w:t>
            </w:r>
            <w:r w:rsidR="00345D42">
              <w:rPr>
                <w:b/>
                <w:bCs/>
                <w:i/>
                <w:iCs/>
                <w:szCs w:val="20"/>
              </w:rPr>
              <w:t xml:space="preserve"> SOMERSET EMERGENCY MANAGEMENT DEPARTMENT</w:t>
            </w:r>
          </w:p>
        </w:tc>
      </w:tr>
      <w:tr w:rsidR="005170AD" w:rsidRPr="0078464D" w14:paraId="2468FB92" w14:textId="77777777" w:rsidTr="006A49B7">
        <w:trPr>
          <w:cantSplit/>
        </w:trPr>
        <w:tc>
          <w:tcPr>
            <w:tcW w:w="2341" w:type="dxa"/>
            <w:tcBorders>
              <w:top w:val="single" w:sz="4" w:space="0" w:color="000000"/>
              <w:left w:val="single" w:sz="4" w:space="0" w:color="000000"/>
              <w:bottom w:val="single" w:sz="4" w:space="0" w:color="000000"/>
            </w:tcBorders>
          </w:tcPr>
          <w:p w14:paraId="081477EB" w14:textId="77777777" w:rsidR="005170AD" w:rsidRPr="0078464D" w:rsidRDefault="005170AD" w:rsidP="006A49B7">
            <w:pPr>
              <w:snapToGrid w:val="0"/>
              <w:rPr>
                <w:szCs w:val="20"/>
              </w:rPr>
            </w:pPr>
            <w:r w:rsidRPr="0078464D">
              <w:rPr>
                <w:szCs w:val="20"/>
              </w:rPr>
              <w:t>Crime victim assistance</w:t>
            </w:r>
            <w:r w:rsidRPr="0078464D">
              <w:rPr>
                <w:rStyle w:val="FootnoteReference"/>
                <w:szCs w:val="20"/>
              </w:rPr>
              <w:footnoteReference w:customMarkFollows="1" w:id="12"/>
              <w:t>11</w:t>
            </w:r>
            <w:r w:rsidRPr="0078464D">
              <w:rPr>
                <w:szCs w:val="20"/>
              </w:rPr>
              <w:br/>
            </w:r>
          </w:p>
        </w:tc>
        <w:tc>
          <w:tcPr>
            <w:tcW w:w="4689" w:type="dxa"/>
            <w:tcBorders>
              <w:top w:val="single" w:sz="4" w:space="0" w:color="000000"/>
              <w:left w:val="single" w:sz="4" w:space="0" w:color="000000"/>
              <w:bottom w:val="single" w:sz="4" w:space="0" w:color="000000"/>
            </w:tcBorders>
          </w:tcPr>
          <w:p w14:paraId="144929BF" w14:textId="77777777" w:rsidR="005170AD" w:rsidRPr="0078464D" w:rsidRDefault="005170AD" w:rsidP="006A49B7">
            <w:pPr>
              <w:rPr>
                <w:szCs w:val="20"/>
              </w:rPr>
            </w:pPr>
            <w:r w:rsidRPr="0078464D">
              <w:rPr>
                <w:b/>
                <w:i/>
                <w:szCs w:val="20"/>
              </w:rPr>
              <w:t>DETERMINED IF NEEDED</w:t>
            </w:r>
          </w:p>
        </w:tc>
        <w:tc>
          <w:tcPr>
            <w:tcW w:w="2416" w:type="dxa"/>
            <w:tcBorders>
              <w:top w:val="single" w:sz="4" w:space="0" w:color="000000"/>
              <w:left w:val="single" w:sz="4" w:space="0" w:color="000000"/>
              <w:bottom w:val="single" w:sz="4" w:space="0" w:color="000000"/>
              <w:right w:val="single" w:sz="4" w:space="0" w:color="000000"/>
            </w:tcBorders>
          </w:tcPr>
          <w:p w14:paraId="55D340C7" w14:textId="68EE68B6" w:rsidR="005170AD" w:rsidRPr="0078464D" w:rsidRDefault="00912F5B" w:rsidP="006A49B7">
            <w:pPr>
              <w:snapToGrid w:val="0"/>
              <w:rPr>
                <w:b/>
                <w:bCs/>
                <w:i/>
                <w:iCs/>
                <w:szCs w:val="20"/>
              </w:rPr>
            </w:pPr>
            <w:r>
              <w:rPr>
                <w:b/>
                <w:bCs/>
                <w:i/>
                <w:iCs/>
                <w:szCs w:val="20"/>
              </w:rPr>
              <w:t>HEAD OF SCHOOL</w:t>
            </w:r>
            <w:r w:rsidR="00345D42">
              <w:rPr>
                <w:b/>
                <w:bCs/>
                <w:i/>
                <w:iCs/>
                <w:szCs w:val="20"/>
              </w:rPr>
              <w:t xml:space="preserve"> SOMERSET EMERGENCY MANAGEMENT DEPARTMENT</w:t>
            </w:r>
          </w:p>
        </w:tc>
      </w:tr>
      <w:tr w:rsidR="005170AD" w:rsidRPr="0078464D" w14:paraId="3918A5E7" w14:textId="77777777" w:rsidTr="006A49B7">
        <w:trPr>
          <w:cantSplit/>
        </w:trPr>
        <w:tc>
          <w:tcPr>
            <w:tcW w:w="2341" w:type="dxa"/>
            <w:tcBorders>
              <w:top w:val="single" w:sz="4" w:space="0" w:color="000000"/>
              <w:left w:val="single" w:sz="4" w:space="0" w:color="000000"/>
              <w:bottom w:val="single" w:sz="4" w:space="0" w:color="000000"/>
            </w:tcBorders>
          </w:tcPr>
          <w:p w14:paraId="6A87CB61" w14:textId="77777777" w:rsidR="005170AD" w:rsidRPr="0078464D" w:rsidRDefault="005170AD" w:rsidP="006A49B7">
            <w:pPr>
              <w:snapToGrid w:val="0"/>
              <w:spacing w:after="40"/>
              <w:rPr>
                <w:szCs w:val="20"/>
              </w:rPr>
            </w:pPr>
            <w:r w:rsidRPr="0078464D">
              <w:rPr>
                <w:szCs w:val="20"/>
              </w:rPr>
              <w:t>Mental health support</w:t>
            </w:r>
            <w:r w:rsidRPr="0078464D">
              <w:rPr>
                <w:rStyle w:val="FootnoteReference"/>
                <w:szCs w:val="20"/>
              </w:rPr>
              <w:footnoteReference w:customMarkFollows="1" w:id="13"/>
              <w:t>12</w:t>
            </w:r>
          </w:p>
          <w:p w14:paraId="7692430B" w14:textId="77777777" w:rsidR="005170AD" w:rsidRPr="0078464D" w:rsidRDefault="005170AD" w:rsidP="006A49B7">
            <w:pPr>
              <w:spacing w:after="40"/>
              <w:rPr>
                <w:szCs w:val="20"/>
              </w:rPr>
            </w:pPr>
            <w:r w:rsidRPr="0078464D">
              <w:rPr>
                <w:szCs w:val="20"/>
              </w:rPr>
              <w:t xml:space="preserve"> • for students</w:t>
            </w:r>
          </w:p>
          <w:p w14:paraId="6422F208" w14:textId="77777777" w:rsidR="005170AD" w:rsidRPr="0078464D" w:rsidRDefault="005170AD" w:rsidP="006A49B7">
            <w:pPr>
              <w:spacing w:after="40"/>
              <w:rPr>
                <w:szCs w:val="20"/>
              </w:rPr>
            </w:pPr>
            <w:r w:rsidRPr="0078464D">
              <w:rPr>
                <w:szCs w:val="20"/>
              </w:rPr>
              <w:t xml:space="preserve"> • for faculty and staff</w:t>
            </w:r>
          </w:p>
          <w:p w14:paraId="2BAC129F" w14:textId="77777777" w:rsidR="005170AD" w:rsidRPr="0078464D" w:rsidRDefault="005170AD" w:rsidP="006A49B7">
            <w:pPr>
              <w:spacing w:after="40"/>
              <w:rPr>
                <w:szCs w:val="20"/>
              </w:rPr>
            </w:pPr>
            <w:r w:rsidRPr="0078464D">
              <w:rPr>
                <w:szCs w:val="20"/>
              </w:rPr>
              <w:t xml:space="preserve"> • on campus</w:t>
            </w:r>
          </w:p>
          <w:p w14:paraId="03531EF4" w14:textId="77777777" w:rsidR="005170AD" w:rsidRPr="0078464D" w:rsidRDefault="005170AD" w:rsidP="006A49B7">
            <w:pPr>
              <w:rPr>
                <w:szCs w:val="20"/>
              </w:rPr>
            </w:pPr>
            <w:r w:rsidRPr="0078464D">
              <w:rPr>
                <w:szCs w:val="20"/>
              </w:rPr>
              <w:t xml:space="preserve"> • community referrals</w:t>
            </w:r>
          </w:p>
        </w:tc>
        <w:tc>
          <w:tcPr>
            <w:tcW w:w="4689" w:type="dxa"/>
            <w:tcBorders>
              <w:top w:val="single" w:sz="4" w:space="0" w:color="000000"/>
              <w:left w:val="single" w:sz="4" w:space="0" w:color="000000"/>
              <w:bottom w:val="single" w:sz="4" w:space="0" w:color="000000"/>
            </w:tcBorders>
          </w:tcPr>
          <w:p w14:paraId="26D72B2B" w14:textId="60D06916" w:rsidR="005170AD" w:rsidRPr="0078464D" w:rsidRDefault="0011204E" w:rsidP="006A49B7">
            <w:pPr>
              <w:snapToGrid w:val="0"/>
              <w:rPr>
                <w:b/>
                <w:i/>
                <w:szCs w:val="20"/>
              </w:rPr>
            </w:pPr>
            <w:r>
              <w:rPr>
                <w:b/>
                <w:i/>
                <w:szCs w:val="20"/>
              </w:rPr>
              <w:t>CAMPUS</w:t>
            </w:r>
            <w:r w:rsidR="00345D42">
              <w:rPr>
                <w:b/>
                <w:i/>
                <w:szCs w:val="20"/>
              </w:rPr>
              <w:t xml:space="preserve"> CRISIS TEAM</w:t>
            </w:r>
          </w:p>
        </w:tc>
        <w:tc>
          <w:tcPr>
            <w:tcW w:w="2416" w:type="dxa"/>
            <w:tcBorders>
              <w:top w:val="single" w:sz="4" w:space="0" w:color="000000"/>
              <w:left w:val="single" w:sz="4" w:space="0" w:color="000000"/>
              <w:bottom w:val="single" w:sz="4" w:space="0" w:color="000000"/>
              <w:right w:val="single" w:sz="4" w:space="0" w:color="000000"/>
            </w:tcBorders>
          </w:tcPr>
          <w:p w14:paraId="279FD0C4" w14:textId="5C160D35" w:rsidR="005170AD" w:rsidRPr="0078464D" w:rsidRDefault="00912F5B" w:rsidP="006A49B7">
            <w:pPr>
              <w:snapToGrid w:val="0"/>
              <w:rPr>
                <w:b/>
                <w:bCs/>
                <w:i/>
                <w:iCs/>
                <w:szCs w:val="20"/>
              </w:rPr>
            </w:pPr>
            <w:r>
              <w:rPr>
                <w:b/>
                <w:bCs/>
                <w:i/>
                <w:iCs/>
                <w:szCs w:val="20"/>
              </w:rPr>
              <w:t>SCHOOL SOCIAL WORKER</w:t>
            </w:r>
          </w:p>
        </w:tc>
      </w:tr>
      <w:tr w:rsidR="005170AD" w:rsidRPr="0078464D" w14:paraId="40A9591F" w14:textId="77777777" w:rsidTr="006A49B7">
        <w:trPr>
          <w:cantSplit/>
        </w:trPr>
        <w:tc>
          <w:tcPr>
            <w:tcW w:w="2341" w:type="dxa"/>
            <w:tcBorders>
              <w:top w:val="single" w:sz="4" w:space="0" w:color="000000"/>
              <w:left w:val="single" w:sz="4" w:space="0" w:color="000000"/>
              <w:bottom w:val="single" w:sz="4" w:space="0" w:color="000000"/>
            </w:tcBorders>
          </w:tcPr>
          <w:p w14:paraId="01A15953" w14:textId="77777777" w:rsidR="005170AD" w:rsidRPr="0078464D" w:rsidRDefault="005170AD" w:rsidP="006A49B7">
            <w:pPr>
              <w:snapToGrid w:val="0"/>
              <w:rPr>
                <w:szCs w:val="20"/>
              </w:rPr>
            </w:pPr>
            <w:r w:rsidRPr="0078464D">
              <w:rPr>
                <w:szCs w:val="20"/>
              </w:rPr>
              <w:t>District, state, or national crisis support teams</w:t>
            </w:r>
          </w:p>
        </w:tc>
        <w:tc>
          <w:tcPr>
            <w:tcW w:w="4689" w:type="dxa"/>
            <w:tcBorders>
              <w:top w:val="single" w:sz="4" w:space="0" w:color="000000"/>
              <w:left w:val="single" w:sz="4" w:space="0" w:color="000000"/>
              <w:bottom w:val="single" w:sz="4" w:space="0" w:color="000000"/>
            </w:tcBorders>
          </w:tcPr>
          <w:p w14:paraId="25EC86CB" w14:textId="77777777" w:rsidR="005170AD" w:rsidRPr="0078464D" w:rsidRDefault="005170AD" w:rsidP="006A49B7">
            <w:pPr>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7DFBD1B7" w14:textId="77777777" w:rsidR="005170AD" w:rsidRPr="0078464D" w:rsidRDefault="005170AD" w:rsidP="006A49B7">
            <w:pPr>
              <w:snapToGrid w:val="0"/>
              <w:rPr>
                <w:b/>
                <w:bCs/>
                <w:i/>
                <w:iCs/>
                <w:szCs w:val="20"/>
              </w:rPr>
            </w:pPr>
            <w:r w:rsidRPr="0078464D">
              <w:rPr>
                <w:b/>
                <w:i/>
                <w:szCs w:val="20"/>
              </w:rPr>
              <w:t>CRISIS TEAM</w:t>
            </w:r>
          </w:p>
        </w:tc>
      </w:tr>
      <w:tr w:rsidR="005170AD" w:rsidRPr="0078464D" w14:paraId="12FBC868" w14:textId="77777777" w:rsidTr="006A49B7">
        <w:trPr>
          <w:cantSplit/>
        </w:trPr>
        <w:tc>
          <w:tcPr>
            <w:tcW w:w="2341" w:type="dxa"/>
            <w:tcBorders>
              <w:top w:val="single" w:sz="4" w:space="0" w:color="000000"/>
              <w:left w:val="single" w:sz="4" w:space="0" w:color="000000"/>
              <w:bottom w:val="single" w:sz="4" w:space="0" w:color="000000"/>
            </w:tcBorders>
          </w:tcPr>
          <w:p w14:paraId="3BCCD141" w14:textId="77777777" w:rsidR="005170AD" w:rsidRPr="0078464D" w:rsidRDefault="005170AD" w:rsidP="006A49B7">
            <w:pPr>
              <w:snapToGrid w:val="0"/>
              <w:rPr>
                <w:szCs w:val="20"/>
              </w:rPr>
            </w:pPr>
            <w:r w:rsidRPr="0078464D">
              <w:rPr>
                <w:szCs w:val="20"/>
              </w:rPr>
              <w:t>Memorials and funeral services</w:t>
            </w:r>
          </w:p>
        </w:tc>
        <w:tc>
          <w:tcPr>
            <w:tcW w:w="4689" w:type="dxa"/>
            <w:tcBorders>
              <w:top w:val="single" w:sz="4" w:space="0" w:color="000000"/>
              <w:left w:val="single" w:sz="4" w:space="0" w:color="000000"/>
              <w:bottom w:val="single" w:sz="4" w:space="0" w:color="000000"/>
            </w:tcBorders>
          </w:tcPr>
          <w:p w14:paraId="3B848008" w14:textId="77777777" w:rsidR="005170AD" w:rsidRPr="0078464D" w:rsidRDefault="005170AD" w:rsidP="006A49B7">
            <w:pPr>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65308F71" w14:textId="55058631" w:rsidR="005170AD" w:rsidRPr="0078464D" w:rsidRDefault="005170AD" w:rsidP="006A49B7">
            <w:pPr>
              <w:snapToGrid w:val="0"/>
              <w:rPr>
                <w:b/>
                <w:bCs/>
                <w:i/>
                <w:iCs/>
                <w:szCs w:val="20"/>
              </w:rPr>
            </w:pPr>
            <w:r w:rsidRPr="0078464D">
              <w:rPr>
                <w:b/>
                <w:bCs/>
                <w:i/>
                <w:iCs/>
                <w:szCs w:val="20"/>
              </w:rPr>
              <w:t>SCHOOL EMERGENCY TEAM</w:t>
            </w:r>
          </w:p>
        </w:tc>
      </w:tr>
      <w:tr w:rsidR="005170AD" w:rsidRPr="0078464D" w14:paraId="2211FC76" w14:textId="77777777" w:rsidTr="006A49B7">
        <w:trPr>
          <w:cantSplit/>
        </w:trPr>
        <w:tc>
          <w:tcPr>
            <w:tcW w:w="2341" w:type="dxa"/>
            <w:tcBorders>
              <w:top w:val="single" w:sz="4" w:space="0" w:color="000000"/>
              <w:left w:val="single" w:sz="4" w:space="0" w:color="000000"/>
              <w:bottom w:val="single" w:sz="4" w:space="0" w:color="000000"/>
            </w:tcBorders>
          </w:tcPr>
          <w:p w14:paraId="6043F5E7" w14:textId="77777777" w:rsidR="005170AD" w:rsidRPr="0078464D" w:rsidRDefault="005170AD" w:rsidP="006A49B7">
            <w:pPr>
              <w:snapToGrid w:val="0"/>
              <w:rPr>
                <w:szCs w:val="20"/>
              </w:rPr>
            </w:pPr>
            <w:r w:rsidRPr="0078464D">
              <w:rPr>
                <w:szCs w:val="20"/>
              </w:rPr>
              <w:lastRenderedPageBreak/>
              <w:t>Lessons learned/</w:t>
            </w:r>
            <w:r w:rsidRPr="0078464D">
              <w:rPr>
                <w:szCs w:val="20"/>
              </w:rPr>
              <w:br/>
              <w:t>plan update</w:t>
            </w:r>
          </w:p>
        </w:tc>
        <w:tc>
          <w:tcPr>
            <w:tcW w:w="4689" w:type="dxa"/>
            <w:tcBorders>
              <w:top w:val="single" w:sz="4" w:space="0" w:color="000000"/>
              <w:left w:val="single" w:sz="4" w:space="0" w:color="000000"/>
              <w:bottom w:val="single" w:sz="4" w:space="0" w:color="000000"/>
            </w:tcBorders>
          </w:tcPr>
          <w:p w14:paraId="2A3D7AA2" w14:textId="2A7C323F" w:rsidR="005170AD" w:rsidRPr="0078464D" w:rsidRDefault="005170AD" w:rsidP="006A49B7">
            <w:pPr>
              <w:spacing w:after="0"/>
              <w:rPr>
                <w:szCs w:val="20"/>
              </w:rPr>
            </w:pPr>
            <w:r w:rsidRPr="0078464D">
              <w:rPr>
                <w:szCs w:val="20"/>
              </w:rPr>
              <w:t>After an emergency, the team designated to handle routine plan updates will lead an assessment of the school’s response to the emergency, involving as many members of the school community as possible, revise the plan as needed to reflect lessons learned, circulate it to the distribution list, and arrange for any necessary r</w:t>
            </w:r>
            <w:r w:rsidR="00345D42">
              <w:rPr>
                <w:szCs w:val="20"/>
              </w:rPr>
              <w:t>etraining. The county</w:t>
            </w:r>
            <w:r w:rsidRPr="0078464D">
              <w:rPr>
                <w:szCs w:val="20"/>
              </w:rPr>
              <w:t xml:space="preserve"> and municipal</w:t>
            </w:r>
            <w:r w:rsidR="00345D42">
              <w:rPr>
                <w:szCs w:val="20"/>
              </w:rPr>
              <w:t xml:space="preserve"> </w:t>
            </w:r>
            <w:r w:rsidRPr="0078464D">
              <w:rPr>
                <w:szCs w:val="20"/>
              </w:rPr>
              <w:t xml:space="preserve">emergency management directors are available to help. </w:t>
            </w:r>
          </w:p>
          <w:p w14:paraId="139658EB" w14:textId="77777777" w:rsidR="005170AD" w:rsidRPr="0078464D" w:rsidRDefault="005170AD" w:rsidP="006A49B7">
            <w:pPr>
              <w:snapToGrid w:val="0"/>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09DDEE77" w14:textId="20DE554C" w:rsidR="005170AD" w:rsidRPr="0078464D" w:rsidRDefault="00912F5B" w:rsidP="006A49B7">
            <w:pPr>
              <w:rPr>
                <w:szCs w:val="20"/>
              </w:rPr>
            </w:pPr>
            <w:r>
              <w:rPr>
                <w:b/>
                <w:bCs/>
                <w:i/>
                <w:iCs/>
                <w:szCs w:val="20"/>
              </w:rPr>
              <w:t>SCHOOL</w:t>
            </w:r>
            <w:r w:rsidR="007E03E8">
              <w:rPr>
                <w:b/>
                <w:bCs/>
                <w:i/>
                <w:iCs/>
                <w:szCs w:val="20"/>
              </w:rPr>
              <w:t xml:space="preserve"> </w:t>
            </w:r>
            <w:r w:rsidR="007E03E8" w:rsidRPr="0078464D">
              <w:rPr>
                <w:b/>
                <w:bCs/>
                <w:i/>
                <w:iCs/>
                <w:szCs w:val="20"/>
              </w:rPr>
              <w:t>EMERGENCY</w:t>
            </w:r>
            <w:r w:rsidR="005170AD" w:rsidRPr="0078464D">
              <w:rPr>
                <w:b/>
                <w:bCs/>
                <w:i/>
                <w:iCs/>
                <w:szCs w:val="20"/>
              </w:rPr>
              <w:t xml:space="preserve"> TEAM</w:t>
            </w:r>
          </w:p>
        </w:tc>
      </w:tr>
      <w:tr w:rsidR="005170AD" w:rsidRPr="0078464D" w14:paraId="10C6D667" w14:textId="77777777" w:rsidTr="006A49B7">
        <w:trPr>
          <w:cantSplit/>
        </w:trPr>
        <w:tc>
          <w:tcPr>
            <w:tcW w:w="2341" w:type="dxa"/>
            <w:tcBorders>
              <w:top w:val="single" w:sz="4" w:space="0" w:color="000000"/>
              <w:left w:val="single" w:sz="4" w:space="0" w:color="000000"/>
              <w:bottom w:val="single" w:sz="4" w:space="0" w:color="000000"/>
            </w:tcBorders>
          </w:tcPr>
          <w:p w14:paraId="270EFB4F" w14:textId="77777777" w:rsidR="005170AD" w:rsidRPr="0078464D" w:rsidRDefault="005170AD" w:rsidP="006A49B7">
            <w:pPr>
              <w:snapToGrid w:val="0"/>
              <w:rPr>
                <w:szCs w:val="20"/>
              </w:rPr>
            </w:pPr>
            <w:r w:rsidRPr="0078464D">
              <w:rPr>
                <w:szCs w:val="20"/>
              </w:rPr>
              <w:t>Other:</w:t>
            </w:r>
          </w:p>
        </w:tc>
        <w:tc>
          <w:tcPr>
            <w:tcW w:w="4689" w:type="dxa"/>
            <w:tcBorders>
              <w:top w:val="single" w:sz="4" w:space="0" w:color="000000"/>
              <w:left w:val="single" w:sz="4" w:space="0" w:color="000000"/>
              <w:bottom w:val="single" w:sz="4" w:space="0" w:color="000000"/>
            </w:tcBorders>
          </w:tcPr>
          <w:p w14:paraId="04CBC145" w14:textId="77777777" w:rsidR="005170AD" w:rsidRPr="0078464D" w:rsidRDefault="005170AD" w:rsidP="006A49B7">
            <w:pPr>
              <w:snapToGrid w:val="0"/>
              <w:rPr>
                <w:szCs w:val="20"/>
              </w:rPr>
            </w:pPr>
          </w:p>
        </w:tc>
        <w:tc>
          <w:tcPr>
            <w:tcW w:w="2416" w:type="dxa"/>
            <w:tcBorders>
              <w:top w:val="single" w:sz="4" w:space="0" w:color="000000"/>
              <w:left w:val="single" w:sz="4" w:space="0" w:color="000000"/>
              <w:bottom w:val="single" w:sz="4" w:space="0" w:color="000000"/>
              <w:right w:val="single" w:sz="4" w:space="0" w:color="000000"/>
            </w:tcBorders>
          </w:tcPr>
          <w:p w14:paraId="17C2370E" w14:textId="77777777" w:rsidR="005170AD" w:rsidRPr="0078464D" w:rsidRDefault="005170AD" w:rsidP="006A49B7">
            <w:pPr>
              <w:snapToGrid w:val="0"/>
              <w:rPr>
                <w:szCs w:val="20"/>
                <w:u w:val="single"/>
              </w:rPr>
            </w:pPr>
          </w:p>
        </w:tc>
      </w:tr>
    </w:tbl>
    <w:p w14:paraId="371BD761" w14:textId="77777777" w:rsidR="005170AD" w:rsidRDefault="005170AD" w:rsidP="005170AD"/>
    <w:p w14:paraId="4222734A" w14:textId="77777777" w:rsidR="005170AD" w:rsidRDefault="005170AD" w:rsidP="00733F6C">
      <w:pPr>
        <w:pStyle w:val="Heading1"/>
        <w:widowControl w:val="0"/>
        <w:numPr>
          <w:ilvl w:val="0"/>
          <w:numId w:val="11"/>
        </w:numPr>
        <w:pBdr>
          <w:top w:val="single" w:sz="4" w:space="3" w:color="000000"/>
        </w:pBdr>
        <w:suppressAutoHyphens/>
      </w:pPr>
      <w:bookmarkStart w:id="72" w:name="_Toc229535341"/>
      <w:r>
        <w:lastRenderedPageBreak/>
        <w:t>Hazard-specific advice</w:t>
      </w:r>
      <w:r>
        <w:rPr>
          <w:rStyle w:val="FootnoteReference"/>
        </w:rPr>
        <w:footnoteReference w:customMarkFollows="1" w:id="14"/>
        <w:t>14</w:t>
      </w:r>
      <w:bookmarkEnd w:id="72"/>
    </w:p>
    <w:p w14:paraId="3EADA990" w14:textId="77777777" w:rsidR="005170AD" w:rsidRDefault="005170AD" w:rsidP="00733F6C">
      <w:pPr>
        <w:pStyle w:val="Heading2"/>
        <w:widowControl w:val="0"/>
        <w:numPr>
          <w:ilvl w:val="1"/>
          <w:numId w:val="11"/>
        </w:numPr>
        <w:suppressAutoHyphens/>
      </w:pPr>
      <w:bookmarkStart w:id="73" w:name="_Toc229535342"/>
      <w:r>
        <w:lastRenderedPageBreak/>
        <w:t>Fire/explosion</w:t>
      </w:r>
      <w:bookmarkEnd w:id="73"/>
    </w:p>
    <w:p w14:paraId="274EBE53" w14:textId="77777777" w:rsidR="005170AD" w:rsidRPr="00162869" w:rsidRDefault="005170AD" w:rsidP="005170AD">
      <w:pPr>
        <w:pStyle w:val="warning"/>
      </w:pPr>
      <w:r>
        <w:rPr>
          <w:color w:val="FF0000"/>
        </w:rPr>
        <w:t>!</w:t>
      </w:r>
      <w:r>
        <w:tab/>
        <w:t xml:space="preserve">If there is a fire hazard or explosion hazard, do not use cell phones or radios and do not turn light </w:t>
      </w:r>
      <w:r w:rsidRPr="00162869">
        <w:t>switches on and off.</w:t>
      </w:r>
    </w:p>
    <w:p w14:paraId="12E834CC" w14:textId="77777777" w:rsidR="005170AD" w:rsidRDefault="005170AD" w:rsidP="005170AD">
      <w:pPr>
        <w:pStyle w:val="warning"/>
        <w:tabs>
          <w:tab w:val="left" w:pos="9075"/>
        </w:tabs>
        <w:spacing w:before="80" w:after="80"/>
        <w:rPr>
          <w:shd w:val="clear" w:color="auto" w:fill="FFFF00"/>
        </w:rPr>
      </w:pPr>
      <w:r w:rsidRPr="00162869">
        <w:rPr>
          <w:color w:val="FF0000"/>
        </w:rPr>
        <w:t>!</w:t>
      </w:r>
      <w:r w:rsidRPr="00162869">
        <w:tab/>
      </w:r>
      <w:r w:rsidRPr="00162869">
        <w:rPr>
          <w:shd w:val="clear" w:color="auto" w:fill="FFFF00"/>
        </w:rPr>
        <w:t>Do not try to fight a fir</w:t>
      </w:r>
      <w:r w:rsidR="00075426">
        <w:rPr>
          <w:shd w:val="clear" w:color="auto" w:fill="FFFF00"/>
        </w:rPr>
        <w:t>e</w:t>
      </w:r>
      <w:r w:rsidRPr="00162869">
        <w:rPr>
          <w:shd w:val="clear" w:color="auto" w:fill="FFFF00"/>
        </w:rPr>
        <w:t xml:space="preserve"> yourself</w:t>
      </w:r>
    </w:p>
    <w:p w14:paraId="713E23E3" w14:textId="77777777" w:rsidR="005170AD" w:rsidRDefault="005170AD" w:rsidP="005170AD">
      <w:pPr>
        <w:rPr>
          <w:b/>
          <w:i/>
        </w:rPr>
      </w:pPr>
      <w:r>
        <w:t xml:space="preserve">Fire extinguishers are located </w:t>
      </w:r>
      <w:r>
        <w:rPr>
          <w:b/>
          <w:i/>
        </w:rPr>
        <w:t>REFERENCE ATTACHED MAPS</w:t>
      </w:r>
    </w:p>
    <w:p w14:paraId="77F3BAFD" w14:textId="77777777" w:rsidR="005170AD" w:rsidRPr="00162869" w:rsidRDefault="005170AD" w:rsidP="005170AD">
      <w:pPr>
        <w:rPr>
          <w:b/>
          <w:i/>
        </w:rPr>
      </w:pPr>
      <w:r>
        <w:t xml:space="preserve">Fire alarms are located </w:t>
      </w:r>
      <w:r w:rsidRPr="00162869">
        <w:rPr>
          <w:b/>
          <w:i/>
        </w:rPr>
        <w:t>NEXT TO EVERY ENTRANCE/EXIT DOORIN THE MAIN FLOOR.  SECOND FLOOR ONE BY EACH SIDE OF THE STAIRS</w:t>
      </w:r>
    </w:p>
    <w:p w14:paraId="5C59821B" w14:textId="77777777" w:rsidR="005170AD" w:rsidRDefault="005170AD" w:rsidP="00733F6C">
      <w:pPr>
        <w:pStyle w:val="bulletedlist"/>
        <w:widowControl w:val="0"/>
        <w:numPr>
          <w:ilvl w:val="0"/>
          <w:numId w:val="12"/>
        </w:numPr>
        <w:suppressAutoHyphens/>
      </w:pPr>
      <w:r>
        <w:t>Activate the fire alarm or send someone to activate it.</w:t>
      </w:r>
    </w:p>
    <w:p w14:paraId="70E12BEF" w14:textId="77777777" w:rsidR="005170AD" w:rsidRDefault="005170AD" w:rsidP="00733F6C">
      <w:pPr>
        <w:pStyle w:val="bulletedlist"/>
        <w:widowControl w:val="0"/>
        <w:numPr>
          <w:ilvl w:val="0"/>
          <w:numId w:val="12"/>
        </w:numPr>
        <w:suppressAutoHyphens/>
      </w:pPr>
      <w:r>
        <w:t>Call 911; give the most specific information possible about the fire’s location. (Do not hang up; keep the line open.)</w:t>
      </w:r>
    </w:p>
    <w:p w14:paraId="095F5FC5" w14:textId="77777777" w:rsidR="005170AD" w:rsidRDefault="005170AD" w:rsidP="00733F6C">
      <w:pPr>
        <w:pStyle w:val="bulletedlist"/>
        <w:widowControl w:val="0"/>
        <w:numPr>
          <w:ilvl w:val="0"/>
          <w:numId w:val="12"/>
        </w:numPr>
        <w:suppressAutoHyphens/>
      </w:pPr>
      <w:r>
        <w:t xml:space="preserve">Follow instructions for an evacuation. Stay low to avoid smoke. Shut doors behind you when </w:t>
      </w:r>
      <w:proofErr w:type="gramStart"/>
      <w:r>
        <w:t>possible</w:t>
      </w:r>
      <w:proofErr w:type="gramEnd"/>
      <w:r>
        <w:t xml:space="preserve"> to help keep the fire from spreading.</w:t>
      </w:r>
    </w:p>
    <w:p w14:paraId="2AE9CA6E" w14:textId="77777777" w:rsidR="005170AD" w:rsidRDefault="005170AD" w:rsidP="00733F6C">
      <w:pPr>
        <w:pStyle w:val="bulletedlist"/>
        <w:widowControl w:val="0"/>
        <w:numPr>
          <w:ilvl w:val="0"/>
          <w:numId w:val="12"/>
        </w:numPr>
        <w:suppressAutoHyphens/>
      </w:pPr>
      <w:r>
        <w:t>Ensure that the path is clear for emergency vehicles.</w:t>
      </w:r>
    </w:p>
    <w:p w14:paraId="6607AAD6" w14:textId="77777777" w:rsidR="005170AD" w:rsidRDefault="005170AD" w:rsidP="00733F6C">
      <w:pPr>
        <w:pStyle w:val="bulletedlist"/>
        <w:widowControl w:val="0"/>
        <w:numPr>
          <w:ilvl w:val="0"/>
          <w:numId w:val="12"/>
        </w:numPr>
        <w:suppressAutoHyphens/>
      </w:pPr>
      <w:r>
        <w:t>Send someone to direct emergency responders to the incident site. Provide responders with a school map and a master key and let them know if anyone is still in the building.</w:t>
      </w:r>
    </w:p>
    <w:p w14:paraId="4F31BB84" w14:textId="77777777" w:rsidR="005170AD" w:rsidRDefault="005170AD" w:rsidP="00733F6C">
      <w:pPr>
        <w:pStyle w:val="bulletedlist"/>
        <w:widowControl w:val="0"/>
        <w:numPr>
          <w:ilvl w:val="0"/>
          <w:numId w:val="12"/>
        </w:numPr>
        <w:suppressAutoHyphens/>
      </w:pPr>
      <w:r>
        <w:t>Notify the district office.</w:t>
      </w:r>
    </w:p>
    <w:p w14:paraId="41F3A6BF" w14:textId="77777777" w:rsidR="005170AD" w:rsidRDefault="005170AD" w:rsidP="00733F6C">
      <w:pPr>
        <w:pStyle w:val="bulletedlist"/>
        <w:widowControl w:val="0"/>
        <w:numPr>
          <w:ilvl w:val="0"/>
          <w:numId w:val="12"/>
        </w:numPr>
        <w:suppressAutoHyphens/>
      </w:pPr>
      <w:r>
        <w:t>Notify principal and firefighters of any missing students.</w:t>
      </w:r>
    </w:p>
    <w:p w14:paraId="3B50C787"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25034D3A" w14:textId="77777777" w:rsidR="005170AD" w:rsidRDefault="005170AD" w:rsidP="00733F6C">
      <w:pPr>
        <w:pStyle w:val="bulletedlist"/>
        <w:widowControl w:val="0"/>
        <w:numPr>
          <w:ilvl w:val="0"/>
          <w:numId w:val="12"/>
        </w:numPr>
        <w:suppressAutoHyphens/>
      </w:pPr>
      <w:r>
        <w:t>Document the incident.</w:t>
      </w:r>
    </w:p>
    <w:p w14:paraId="0AB672FB" w14:textId="77777777" w:rsidR="005170AD" w:rsidRDefault="005170AD" w:rsidP="005170AD"/>
    <w:p w14:paraId="1465B08C" w14:textId="77777777" w:rsidR="005170AD" w:rsidRDefault="005170AD" w:rsidP="00733F6C">
      <w:pPr>
        <w:pStyle w:val="Heading2"/>
        <w:widowControl w:val="0"/>
        <w:numPr>
          <w:ilvl w:val="1"/>
          <w:numId w:val="11"/>
        </w:numPr>
        <w:suppressAutoHyphens/>
      </w:pPr>
      <w:bookmarkStart w:id="74" w:name="_Toc229535343"/>
      <w:r>
        <w:lastRenderedPageBreak/>
        <w:t>Hazardous materials release</w:t>
      </w:r>
      <w:bookmarkEnd w:id="74"/>
    </w:p>
    <w:p w14:paraId="1C32A887" w14:textId="77777777" w:rsidR="005170AD" w:rsidRDefault="005170AD" w:rsidP="005170AD">
      <w:pPr>
        <w:pStyle w:val="warning"/>
      </w:pPr>
      <w:r>
        <w:rPr>
          <w:color w:val="FF0000"/>
        </w:rPr>
        <w:t>!</w:t>
      </w:r>
      <w:r>
        <w:tab/>
        <w:t>If there is a fire or explosion hazard, do not use cell phones, radios, or pagers within 15 feet and do not turn light switches on and off.</w:t>
      </w:r>
    </w:p>
    <w:p w14:paraId="5E780953" w14:textId="2265F5FC" w:rsidR="005170AD" w:rsidRDefault="005170AD" w:rsidP="005170AD">
      <w:pPr>
        <w:pStyle w:val="warning"/>
      </w:pPr>
      <w:r>
        <w:rPr>
          <w:color w:val="FF0000"/>
        </w:rPr>
        <w:t>!</w:t>
      </w:r>
      <w:r>
        <w:tab/>
        <w:t xml:space="preserve">If you smell gas or hear a blowing or hissing </w:t>
      </w:r>
      <w:r w:rsidR="007E03E8">
        <w:t>noise and</w:t>
      </w:r>
      <w:r>
        <w:t xml:space="preserve"> leave immediately.</w:t>
      </w:r>
    </w:p>
    <w:p w14:paraId="3E0A9D87" w14:textId="77777777" w:rsidR="005170AD" w:rsidRDefault="005170AD" w:rsidP="005170AD">
      <w:pPr>
        <w:pStyle w:val="warning"/>
      </w:pPr>
      <w:r>
        <w:rPr>
          <w:color w:val="FF0000"/>
        </w:rPr>
        <w:t>!</w:t>
      </w:r>
      <w:r>
        <w:rPr>
          <w:color w:val="FF0000"/>
        </w:rPr>
        <w:tab/>
      </w:r>
      <w:r>
        <w:t>Avoid any contact with a hazardous material spill. Do not attempt to clean it up or remove it yourself; contain it if possible and wait for trained responders.</w:t>
      </w:r>
    </w:p>
    <w:p w14:paraId="384A1EDB" w14:textId="0CDBB147" w:rsidR="005170AD" w:rsidRDefault="005170AD" w:rsidP="005170AD">
      <w:pPr>
        <w:pStyle w:val="warning"/>
      </w:pPr>
      <w:r>
        <w:rPr>
          <w:color w:val="FF0000"/>
        </w:rPr>
        <w:t>!</w:t>
      </w:r>
      <w:r>
        <w:tab/>
        <w:t xml:space="preserve">If you </w:t>
      </w:r>
      <w:r w:rsidR="007E03E8">
        <w:t>encounter</w:t>
      </w:r>
      <w:r>
        <w:t xml:space="preserve"> a hazardous material, remove contaminated clothing and shower or wash down immediately. Cut off contaminated clothing rather than pulling it over your head.</w:t>
      </w:r>
    </w:p>
    <w:p w14:paraId="0E8E9718" w14:textId="77777777" w:rsidR="005170AD" w:rsidRDefault="005170AD" w:rsidP="005170AD">
      <w:pPr>
        <w:pStyle w:val="warning"/>
      </w:pPr>
      <w:r>
        <w:rPr>
          <w:color w:val="FF0000"/>
        </w:rPr>
        <w:t>!</w:t>
      </w:r>
      <w:r>
        <w:tab/>
        <w:t>Do not eat, drink, or apply makeup if there is any chance your hands may be contaminated.</w:t>
      </w:r>
    </w:p>
    <w:p w14:paraId="0F473DE7" w14:textId="77777777" w:rsidR="005170AD" w:rsidRDefault="005170AD" w:rsidP="005170AD">
      <w:pPr>
        <w:pStyle w:val="spacer"/>
      </w:pPr>
    </w:p>
    <w:p w14:paraId="3B1E73A7" w14:textId="77777777" w:rsidR="005170AD" w:rsidRDefault="005170AD" w:rsidP="005170AD">
      <w:pPr>
        <w:rPr>
          <w:b/>
          <w:i/>
        </w:rPr>
      </w:pPr>
      <w:r>
        <w:t xml:space="preserve">The following hazardous materials are located on campus: </w:t>
      </w:r>
      <w:r>
        <w:rPr>
          <w:b/>
          <w:i/>
        </w:rPr>
        <w:t>BLEACH, PAINT, and CLEANING MATERIALS</w:t>
      </w:r>
      <w:r>
        <w:rPr>
          <w:rStyle w:val="FootnoteReference"/>
          <w:b/>
          <w:i/>
        </w:rPr>
        <w:footnoteReference w:customMarkFollows="1" w:id="15"/>
        <w:t>15</w:t>
      </w:r>
    </w:p>
    <w:p w14:paraId="1A479201" w14:textId="77777777" w:rsidR="005170AD" w:rsidRDefault="005170AD" w:rsidP="005170AD">
      <w:r>
        <w:t xml:space="preserve">Their Material Safety Data Sheets (information on decontamination and first aid) are located: </w:t>
      </w:r>
      <w:r>
        <w:rPr>
          <w:b/>
          <w:i/>
        </w:rPr>
        <w:t>CUSTODIAN CLOSET</w:t>
      </w:r>
      <w:r>
        <w:rPr>
          <w:rStyle w:val="FootnoteReference"/>
          <w:b/>
          <w:i/>
        </w:rPr>
        <w:footnoteReference w:customMarkFollows="1" w:id="16"/>
        <w:t>16</w:t>
      </w:r>
    </w:p>
    <w:p w14:paraId="46B8FD04" w14:textId="632CAAC9" w:rsidR="005170AD" w:rsidRDefault="005170AD" w:rsidP="005170AD">
      <w:pPr>
        <w:rPr>
          <w:b/>
          <w:i/>
        </w:rPr>
      </w:pPr>
      <w:r>
        <w:t>In-school contact for</w:t>
      </w:r>
      <w:r w:rsidR="000423F4">
        <w:t xml:space="preserve"> help with hazardous materials: </w:t>
      </w:r>
      <w:r w:rsidR="000423F4" w:rsidRPr="007E03E8">
        <w:rPr>
          <w:b/>
          <w:bCs/>
        </w:rPr>
        <w:t>HEAD OF SCHOOL</w:t>
      </w:r>
    </w:p>
    <w:p w14:paraId="41CF5553" w14:textId="7C56B3AE" w:rsidR="005170AD" w:rsidRPr="005926DA" w:rsidRDefault="005170AD" w:rsidP="005170AD">
      <w:pPr>
        <w:rPr>
          <w:b/>
          <w:i/>
        </w:rPr>
      </w:pPr>
      <w:r>
        <w:t xml:space="preserve">Community contact for help with hazardous materials: </w:t>
      </w:r>
      <w:r w:rsidR="000423F4">
        <w:rPr>
          <w:b/>
          <w:i/>
        </w:rPr>
        <w:t>TOWN OF FA</w:t>
      </w:r>
      <w:r w:rsidR="00345D42">
        <w:rPr>
          <w:b/>
          <w:i/>
        </w:rPr>
        <w:t>RFIELD</w:t>
      </w:r>
      <w:r w:rsidRPr="005926DA">
        <w:rPr>
          <w:b/>
          <w:i/>
        </w:rPr>
        <w:t xml:space="preserve"> EMERGENCY MANAGEMENT DIRECTOR</w:t>
      </w:r>
    </w:p>
    <w:p w14:paraId="4A0926F2" w14:textId="77777777" w:rsidR="005170AD" w:rsidRDefault="005170AD" w:rsidP="00733F6C">
      <w:pPr>
        <w:pStyle w:val="Heading3"/>
        <w:widowControl w:val="0"/>
        <w:numPr>
          <w:ilvl w:val="2"/>
          <w:numId w:val="11"/>
        </w:numPr>
        <w:suppressAutoHyphens/>
      </w:pPr>
      <w:r>
        <w:t>Spill or release on campus</w:t>
      </w:r>
    </w:p>
    <w:p w14:paraId="5C27EAED" w14:textId="0B91748A" w:rsidR="005170AD" w:rsidRDefault="005170AD" w:rsidP="00733F6C">
      <w:pPr>
        <w:pStyle w:val="bulletedlist"/>
        <w:widowControl w:val="0"/>
        <w:numPr>
          <w:ilvl w:val="0"/>
          <w:numId w:val="12"/>
        </w:numPr>
        <w:suppressAutoHyphens/>
      </w:pPr>
      <w:r>
        <w:t xml:space="preserve">If you have </w:t>
      </w:r>
      <w:proofErr w:type="gramStart"/>
      <w:r w:rsidR="007E03E8">
        <w:t>encounter</w:t>
      </w:r>
      <w:proofErr w:type="gramEnd"/>
      <w:r>
        <w:t xml:space="preserve"> a hazardous substance, do not wait—remove contaminated clothing and shower/wash down immediately. Every second counts. (Cut clothing rather than pulling it over your head.)</w:t>
      </w:r>
    </w:p>
    <w:p w14:paraId="026C7E36" w14:textId="3CF971BF" w:rsidR="005170AD" w:rsidRDefault="005170AD" w:rsidP="00733F6C">
      <w:pPr>
        <w:pStyle w:val="bulletedlist"/>
        <w:widowControl w:val="0"/>
        <w:numPr>
          <w:ilvl w:val="0"/>
          <w:numId w:val="12"/>
        </w:numPr>
        <w:suppressAutoHyphens/>
      </w:pPr>
      <w:r>
        <w:t xml:space="preserve">If </w:t>
      </w:r>
      <w:r w:rsidR="007E03E8">
        <w:t>possible,</w:t>
      </w:r>
      <w:r>
        <w:t xml:space="preserve"> to do so safely and quickly, note the name of the substance and how quickly it is spreading.</w:t>
      </w:r>
    </w:p>
    <w:p w14:paraId="1732979D" w14:textId="248DCE1F" w:rsidR="005170AD" w:rsidRDefault="005170AD" w:rsidP="00733F6C">
      <w:pPr>
        <w:pStyle w:val="bulletedlist"/>
        <w:widowControl w:val="0"/>
        <w:numPr>
          <w:ilvl w:val="0"/>
          <w:numId w:val="12"/>
        </w:numPr>
        <w:suppressAutoHyphens/>
      </w:pPr>
      <w:r>
        <w:t xml:space="preserve">Contain the </w:t>
      </w:r>
      <w:r w:rsidR="007E03E8">
        <w:t>spill,</w:t>
      </w:r>
      <w:r>
        <w:t xml:space="preserve"> if possible, but do not attempt to clean it up unless you are trained and equipped to do so.</w:t>
      </w:r>
    </w:p>
    <w:p w14:paraId="0AEF2C25" w14:textId="77777777" w:rsidR="005170AD" w:rsidRDefault="005170AD" w:rsidP="00733F6C">
      <w:pPr>
        <w:pStyle w:val="bulletedlist"/>
        <w:widowControl w:val="0"/>
        <w:numPr>
          <w:ilvl w:val="0"/>
          <w:numId w:val="12"/>
        </w:numPr>
        <w:suppressAutoHyphens/>
      </w:pPr>
      <w:r>
        <w:t>Prevent the spill from entering drains or environmentally sensitive areas IF POSSIBLE</w:t>
      </w:r>
    </w:p>
    <w:p w14:paraId="147D4436" w14:textId="77777777" w:rsidR="005170AD" w:rsidRDefault="005170AD" w:rsidP="00733F6C">
      <w:pPr>
        <w:pStyle w:val="bulletedlist"/>
        <w:widowControl w:val="0"/>
        <w:numPr>
          <w:ilvl w:val="0"/>
          <w:numId w:val="12"/>
        </w:numPr>
        <w:suppressAutoHyphens/>
      </w:pPr>
      <w:r>
        <w:t>Move everyone out of the room and close the door. Place wet towels at the foot of the door. Evacuate neighboring rooms if necessary.</w:t>
      </w:r>
    </w:p>
    <w:p w14:paraId="24AE8B02" w14:textId="77777777" w:rsidR="005170AD" w:rsidRDefault="005170AD" w:rsidP="00733F6C">
      <w:pPr>
        <w:pStyle w:val="bulletedlist"/>
        <w:widowControl w:val="0"/>
        <w:numPr>
          <w:ilvl w:val="0"/>
          <w:numId w:val="12"/>
        </w:numPr>
        <w:suppressAutoHyphens/>
      </w:pPr>
      <w:r>
        <w:t>Have everyone who was in the vicinity of the spill wash their hands.</w:t>
      </w:r>
    </w:p>
    <w:p w14:paraId="571798D4" w14:textId="77777777" w:rsidR="005170AD" w:rsidRDefault="005170AD" w:rsidP="00733F6C">
      <w:pPr>
        <w:pStyle w:val="bulletedlist"/>
        <w:widowControl w:val="0"/>
        <w:numPr>
          <w:ilvl w:val="0"/>
          <w:numId w:val="12"/>
        </w:numPr>
        <w:suppressAutoHyphens/>
      </w:pPr>
      <w:r>
        <w:t>Notify the principal.</w:t>
      </w:r>
    </w:p>
    <w:p w14:paraId="3F4ED355" w14:textId="77777777" w:rsidR="005170AD" w:rsidRDefault="005170AD" w:rsidP="00733F6C">
      <w:pPr>
        <w:pStyle w:val="bulletedlist"/>
        <w:widowControl w:val="0"/>
        <w:numPr>
          <w:ilvl w:val="0"/>
          <w:numId w:val="12"/>
        </w:numPr>
        <w:suppressAutoHyphens/>
      </w:pPr>
      <w:r>
        <w:t xml:space="preserve">Shut off heating/cooling/ventilation to the area. </w:t>
      </w:r>
    </w:p>
    <w:p w14:paraId="4E0E474F" w14:textId="77777777" w:rsidR="005170AD" w:rsidRDefault="005170AD" w:rsidP="00733F6C">
      <w:pPr>
        <w:pStyle w:val="bulletedlist"/>
        <w:widowControl w:val="0"/>
        <w:numPr>
          <w:ilvl w:val="0"/>
          <w:numId w:val="12"/>
        </w:numPr>
        <w:suppressAutoHyphens/>
      </w:pPr>
      <w:r>
        <w:t>If the spill is beyond your routine cleanup capacity, call 911. (Do not hang up; keep the line open.) Err on the side of caution: If you think you need help, get help. Tell the dispatcher what has been spilled, how much, and where the spill is.</w:t>
      </w:r>
    </w:p>
    <w:p w14:paraId="14D27CF7" w14:textId="77777777" w:rsidR="005170AD" w:rsidRDefault="005170AD" w:rsidP="00733F6C">
      <w:pPr>
        <w:pStyle w:val="bulletedlist"/>
        <w:widowControl w:val="0"/>
        <w:numPr>
          <w:ilvl w:val="0"/>
          <w:numId w:val="12"/>
        </w:numPr>
        <w:suppressAutoHyphens/>
      </w:pPr>
      <w:r>
        <w:t xml:space="preserve">Ensure that the path is clear for emergency vehicles. </w:t>
      </w:r>
    </w:p>
    <w:p w14:paraId="6A10CC58" w14:textId="77777777" w:rsidR="005170AD" w:rsidRDefault="005170AD" w:rsidP="00733F6C">
      <w:pPr>
        <w:pStyle w:val="bulletedlist"/>
        <w:widowControl w:val="0"/>
        <w:numPr>
          <w:ilvl w:val="0"/>
          <w:numId w:val="12"/>
        </w:numPr>
        <w:suppressAutoHyphens/>
      </w:pPr>
      <w:r>
        <w:t>Send someone to direct emergency responders to the spill site. Give responders a school map and a master key and let them know if anyone is still in the building.</w:t>
      </w:r>
    </w:p>
    <w:p w14:paraId="217C4A26" w14:textId="77777777" w:rsidR="005170AD" w:rsidRDefault="005170AD" w:rsidP="00733F6C">
      <w:pPr>
        <w:pStyle w:val="bulletedlist"/>
        <w:widowControl w:val="0"/>
        <w:numPr>
          <w:ilvl w:val="0"/>
          <w:numId w:val="12"/>
        </w:numPr>
        <w:suppressAutoHyphens/>
      </w:pPr>
      <w:r>
        <w:t>Do not allow anyone to enter the area or touch the spilled material unless they have appropriate training and protective gear.</w:t>
      </w:r>
    </w:p>
    <w:p w14:paraId="38356926" w14:textId="77777777" w:rsidR="005170AD" w:rsidRDefault="005170AD" w:rsidP="005170AD">
      <w:pPr>
        <w:pStyle w:val="bulletedlist"/>
        <w:numPr>
          <w:ilvl w:val="0"/>
          <w:numId w:val="0"/>
        </w:numPr>
        <w:ind w:left="504" w:hanging="288"/>
      </w:pPr>
    </w:p>
    <w:p w14:paraId="740FAC5F" w14:textId="77777777" w:rsidR="005170AD" w:rsidRDefault="005170AD" w:rsidP="005170AD">
      <w:pPr>
        <w:pStyle w:val="bulletedlist"/>
        <w:numPr>
          <w:ilvl w:val="0"/>
          <w:numId w:val="0"/>
        </w:numPr>
        <w:ind w:left="504" w:hanging="288"/>
      </w:pPr>
    </w:p>
    <w:p w14:paraId="1854A2FD" w14:textId="77777777" w:rsidR="005170AD" w:rsidRDefault="005170AD" w:rsidP="005170AD">
      <w:pPr>
        <w:pStyle w:val="bulletedlist"/>
        <w:numPr>
          <w:ilvl w:val="0"/>
          <w:numId w:val="0"/>
        </w:numPr>
        <w:ind w:left="504" w:hanging="288"/>
      </w:pPr>
    </w:p>
    <w:p w14:paraId="01FD7BBC" w14:textId="77777777" w:rsidR="005170AD" w:rsidRDefault="005170AD" w:rsidP="005170AD">
      <w:pPr>
        <w:pStyle w:val="bulletedlist"/>
        <w:numPr>
          <w:ilvl w:val="0"/>
          <w:numId w:val="0"/>
        </w:numPr>
        <w:ind w:left="504" w:hanging="288"/>
      </w:pPr>
    </w:p>
    <w:p w14:paraId="74809B22" w14:textId="77777777" w:rsidR="005170AD" w:rsidRDefault="005170AD" w:rsidP="005170AD">
      <w:pPr>
        <w:pStyle w:val="bulletedlist"/>
        <w:numPr>
          <w:ilvl w:val="0"/>
          <w:numId w:val="0"/>
        </w:numPr>
        <w:ind w:left="504" w:hanging="288"/>
      </w:pPr>
    </w:p>
    <w:p w14:paraId="04CC5E45" w14:textId="77777777" w:rsidR="005170AD" w:rsidRDefault="005170AD" w:rsidP="005170AD">
      <w:pPr>
        <w:pStyle w:val="bulletedlist"/>
        <w:numPr>
          <w:ilvl w:val="0"/>
          <w:numId w:val="0"/>
        </w:numPr>
        <w:ind w:left="504" w:hanging="288"/>
      </w:pPr>
    </w:p>
    <w:p w14:paraId="2F492B4C" w14:textId="1EEF20EA" w:rsidR="005170AD" w:rsidRDefault="005170AD" w:rsidP="00733F6C">
      <w:pPr>
        <w:pStyle w:val="bulletedlist"/>
        <w:widowControl w:val="0"/>
        <w:numPr>
          <w:ilvl w:val="0"/>
          <w:numId w:val="12"/>
        </w:numPr>
        <w:suppressAutoHyphens/>
      </w:pPr>
      <w:r>
        <w:t xml:space="preserve">If there are signs of a gas leak (odor or hissing sound), evacuate </w:t>
      </w:r>
      <w:r w:rsidR="007E03E8">
        <w:t>immediately.</w:t>
      </w:r>
      <w:r>
        <w:t xml:space="preserve"> </w:t>
      </w:r>
    </w:p>
    <w:p w14:paraId="250EDF39" w14:textId="77777777" w:rsidR="005170AD" w:rsidRDefault="005170AD" w:rsidP="00733F6C">
      <w:pPr>
        <w:pStyle w:val="bulletedlist"/>
        <w:widowControl w:val="0"/>
        <w:numPr>
          <w:ilvl w:val="0"/>
          <w:numId w:val="12"/>
        </w:numPr>
        <w:suppressAutoHyphens/>
      </w:pPr>
      <w:r>
        <w:t xml:space="preserve">For a hazardous materials release, evacuate </w:t>
      </w:r>
      <w:proofErr w:type="gramStart"/>
      <w:r>
        <w:t>upwind</w:t>
      </w:r>
      <w:proofErr w:type="gramEnd"/>
      <w:r>
        <w:t xml:space="preserve"> if possible, otherwise crosswind.</w:t>
      </w:r>
    </w:p>
    <w:p w14:paraId="469654AA" w14:textId="77777777" w:rsidR="005170AD" w:rsidRDefault="005170AD" w:rsidP="00733F6C">
      <w:pPr>
        <w:pStyle w:val="bulletedlist"/>
        <w:widowControl w:val="0"/>
        <w:numPr>
          <w:ilvl w:val="0"/>
          <w:numId w:val="12"/>
        </w:numPr>
        <w:suppressAutoHyphens/>
      </w:pPr>
      <w:r>
        <w:t>Do not return until the building has been declared safe.</w:t>
      </w:r>
    </w:p>
    <w:p w14:paraId="103AD820" w14:textId="77777777" w:rsidR="005170AD" w:rsidRDefault="005170AD" w:rsidP="00733F6C">
      <w:pPr>
        <w:pStyle w:val="bulletedlist"/>
        <w:widowControl w:val="0"/>
        <w:numPr>
          <w:ilvl w:val="0"/>
          <w:numId w:val="12"/>
        </w:numPr>
        <w:suppressAutoHyphens/>
      </w:pPr>
      <w:r>
        <w:t>If the spill creates an ecological hazard, it must be reported to the Maine Department of Environmental Protection (1-800-452-4664).  Central Office will take care of this</w:t>
      </w:r>
    </w:p>
    <w:p w14:paraId="3C81F959" w14:textId="77777777" w:rsidR="005170AD" w:rsidRDefault="005170AD" w:rsidP="00733F6C">
      <w:pPr>
        <w:pStyle w:val="bulletedlist"/>
        <w:widowControl w:val="0"/>
        <w:numPr>
          <w:ilvl w:val="0"/>
          <w:numId w:val="12"/>
        </w:numPr>
        <w:suppressAutoHyphens/>
      </w:pPr>
      <w:r>
        <w:t>If the air appears to be contaminated, cover mouth with cloth and take short, shallow breaths.</w:t>
      </w:r>
    </w:p>
    <w:p w14:paraId="6147AE3C" w14:textId="77777777" w:rsidR="005170AD" w:rsidRDefault="005170AD" w:rsidP="00733F6C">
      <w:pPr>
        <w:pStyle w:val="bulletedlist"/>
        <w:widowControl w:val="0"/>
        <w:numPr>
          <w:ilvl w:val="0"/>
          <w:numId w:val="12"/>
        </w:numPr>
        <w:suppressAutoHyphens/>
      </w:pPr>
      <w:r>
        <w:t>Notify the district office.</w:t>
      </w:r>
    </w:p>
    <w:p w14:paraId="15F42B03"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5322C531" w14:textId="77777777" w:rsidR="005170AD" w:rsidRDefault="005170AD" w:rsidP="00733F6C">
      <w:pPr>
        <w:pStyle w:val="bulletedlist"/>
        <w:widowControl w:val="0"/>
        <w:numPr>
          <w:ilvl w:val="0"/>
          <w:numId w:val="12"/>
        </w:numPr>
        <w:suppressAutoHyphens/>
      </w:pPr>
      <w:r>
        <w:t>Document the incident.</w:t>
      </w:r>
    </w:p>
    <w:p w14:paraId="77F3BDFE" w14:textId="77777777" w:rsidR="005170AD" w:rsidRDefault="005170AD" w:rsidP="005170AD">
      <w:pPr>
        <w:pStyle w:val="bulletedlist"/>
        <w:numPr>
          <w:ilvl w:val="0"/>
          <w:numId w:val="0"/>
        </w:numPr>
        <w:ind w:left="504"/>
      </w:pPr>
    </w:p>
    <w:p w14:paraId="5CCCA744" w14:textId="77777777" w:rsidR="005170AD" w:rsidRDefault="005170AD" w:rsidP="005170AD">
      <w:pPr>
        <w:pStyle w:val="warning"/>
        <w:ind w:left="504" w:firstLine="0"/>
      </w:pPr>
      <w:r>
        <w:rPr>
          <w:color w:val="FF0000"/>
        </w:rPr>
        <w:t>!</w:t>
      </w:r>
      <w:r>
        <w:tab/>
        <w:t>Once the gas is shut off, only a trained professional should turn it back on.</w:t>
      </w:r>
    </w:p>
    <w:p w14:paraId="3239CE6B" w14:textId="77777777" w:rsidR="005170AD" w:rsidRDefault="005170AD" w:rsidP="00733F6C">
      <w:pPr>
        <w:pStyle w:val="Heading3"/>
        <w:widowControl w:val="0"/>
        <w:numPr>
          <w:ilvl w:val="2"/>
          <w:numId w:val="11"/>
        </w:numPr>
        <w:suppressAutoHyphens/>
      </w:pPr>
    </w:p>
    <w:p w14:paraId="6EB0BC3B" w14:textId="77777777" w:rsidR="005170AD" w:rsidRDefault="005170AD" w:rsidP="00733F6C">
      <w:pPr>
        <w:pStyle w:val="Heading3"/>
        <w:widowControl w:val="0"/>
        <w:numPr>
          <w:ilvl w:val="2"/>
          <w:numId w:val="11"/>
        </w:numPr>
        <w:suppressAutoHyphens/>
      </w:pPr>
      <w:r>
        <w:t>Spill or release outside the school</w:t>
      </w:r>
    </w:p>
    <w:p w14:paraId="0D3209B7" w14:textId="77777777" w:rsidR="005170AD" w:rsidRDefault="005170AD" w:rsidP="00733F6C">
      <w:pPr>
        <w:pStyle w:val="bulletedlist"/>
        <w:keepNext/>
        <w:widowControl w:val="0"/>
        <w:numPr>
          <w:ilvl w:val="0"/>
          <w:numId w:val="12"/>
        </w:numPr>
        <w:suppressAutoHyphens/>
      </w:pPr>
      <w:r>
        <w:t>Follow advice from emergency responders.</w:t>
      </w:r>
    </w:p>
    <w:p w14:paraId="53AB62B5" w14:textId="77777777" w:rsidR="005170AD" w:rsidRDefault="005170AD" w:rsidP="00733F6C">
      <w:pPr>
        <w:pStyle w:val="bulletedlist"/>
        <w:widowControl w:val="0"/>
        <w:numPr>
          <w:ilvl w:val="0"/>
          <w:numId w:val="12"/>
        </w:numPr>
        <w:suppressAutoHyphens/>
      </w:pPr>
      <w:r>
        <w:t>Carry out shelter-in-place protocol.</w:t>
      </w:r>
    </w:p>
    <w:p w14:paraId="70F6A08E" w14:textId="77777777" w:rsidR="005170AD" w:rsidRDefault="005170AD" w:rsidP="00733F6C">
      <w:pPr>
        <w:pStyle w:val="bulletedlist"/>
        <w:widowControl w:val="0"/>
        <w:numPr>
          <w:ilvl w:val="0"/>
          <w:numId w:val="12"/>
        </w:numPr>
        <w:suppressAutoHyphens/>
        <w:ind w:right="-360"/>
      </w:pPr>
      <w:r>
        <w:t xml:space="preserve">Seal off outside air vents. </w:t>
      </w:r>
    </w:p>
    <w:p w14:paraId="407A4984" w14:textId="5D57CE6D" w:rsidR="005170AD" w:rsidRDefault="005170AD" w:rsidP="00733F6C">
      <w:pPr>
        <w:pStyle w:val="bulletedlistsublist"/>
        <w:widowControl w:val="0"/>
        <w:numPr>
          <w:ilvl w:val="0"/>
          <w:numId w:val="17"/>
        </w:numPr>
        <w:suppressAutoHyphens/>
        <w:ind w:right="-270"/>
        <w:rPr>
          <w:b/>
          <w:bCs/>
          <w:i/>
          <w:u w:val="single"/>
        </w:rPr>
      </w:pPr>
      <w:r>
        <w:t xml:space="preserve">Person responsible: </w:t>
      </w:r>
      <w:r>
        <w:rPr>
          <w:b/>
          <w:i/>
        </w:rPr>
        <w:t>MAINTENANCE DIRECTOR</w:t>
      </w:r>
      <w:r>
        <w:t>,</w:t>
      </w:r>
      <w:r w:rsidR="000423F4">
        <w:rPr>
          <w:b/>
          <w:i/>
        </w:rPr>
        <w:t xml:space="preserve"> HEAD OF SCHOOL</w:t>
      </w:r>
      <w:r>
        <w:rPr>
          <w:b/>
          <w:i/>
        </w:rPr>
        <w:t>, SECRETARY</w:t>
      </w:r>
    </w:p>
    <w:p w14:paraId="2E633661" w14:textId="48A6A710" w:rsidR="005170AD" w:rsidRDefault="005170AD" w:rsidP="00733F6C">
      <w:pPr>
        <w:pStyle w:val="bulletedlistsublist"/>
        <w:widowControl w:val="0"/>
        <w:numPr>
          <w:ilvl w:val="0"/>
          <w:numId w:val="17"/>
        </w:numPr>
        <w:suppressAutoHyphens/>
        <w:rPr>
          <w:b/>
          <w:i/>
        </w:rPr>
      </w:pPr>
      <w:r>
        <w:t xml:space="preserve">If they are not available, vents </w:t>
      </w:r>
      <w:r w:rsidR="007E03E8">
        <w:t>are in</w:t>
      </w:r>
      <w:r>
        <w:rPr>
          <w:b/>
          <w:i/>
        </w:rPr>
        <w:t xml:space="preserve"> EVERY CLASSROOM</w:t>
      </w:r>
      <w:r>
        <w:br/>
        <w:t xml:space="preserve">They can be sealed as follows: </w:t>
      </w:r>
      <w:r>
        <w:rPr>
          <w:b/>
          <w:i/>
        </w:rPr>
        <w:t>TH</w:t>
      </w:r>
      <w:r w:rsidR="00345D42">
        <w:rPr>
          <w:b/>
          <w:i/>
        </w:rPr>
        <w:t xml:space="preserve">EY CAN’T BE MANUALLY SHUT OFF, </w:t>
      </w:r>
      <w:r>
        <w:rPr>
          <w:b/>
          <w:i/>
        </w:rPr>
        <w:t>SEAL THEM WITH DUCT TAPE, PLASTIC.</w:t>
      </w:r>
    </w:p>
    <w:p w14:paraId="2F29F085"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76FCEA84" w14:textId="77777777" w:rsidR="005170AD" w:rsidRDefault="005170AD" w:rsidP="005170AD">
      <w:pPr>
        <w:pStyle w:val="bulletedlist"/>
        <w:numPr>
          <w:ilvl w:val="0"/>
          <w:numId w:val="0"/>
        </w:numPr>
        <w:ind w:left="504" w:hanging="288"/>
      </w:pPr>
    </w:p>
    <w:p w14:paraId="5FBDBFBD" w14:textId="77777777" w:rsidR="005170AD" w:rsidRDefault="005170AD" w:rsidP="005170AD">
      <w:pPr>
        <w:pStyle w:val="bulletedlist"/>
        <w:numPr>
          <w:ilvl w:val="0"/>
          <w:numId w:val="0"/>
        </w:numPr>
        <w:ind w:left="504" w:hanging="288"/>
      </w:pPr>
    </w:p>
    <w:p w14:paraId="0D71A42F" w14:textId="77777777" w:rsidR="005170AD" w:rsidRDefault="005170AD" w:rsidP="005170AD"/>
    <w:p w14:paraId="5BB44F7A" w14:textId="77777777" w:rsidR="005170AD" w:rsidRDefault="005170AD" w:rsidP="00733F6C">
      <w:pPr>
        <w:pStyle w:val="Heading2"/>
        <w:widowControl w:val="0"/>
        <w:numPr>
          <w:ilvl w:val="1"/>
          <w:numId w:val="11"/>
        </w:numPr>
        <w:suppressAutoHyphens/>
      </w:pPr>
      <w:bookmarkStart w:id="75" w:name="_Toc229535344"/>
      <w:r>
        <w:lastRenderedPageBreak/>
        <w:t>Severe weather</w:t>
      </w:r>
      <w:bookmarkEnd w:id="75"/>
    </w:p>
    <w:p w14:paraId="2F59E233" w14:textId="77777777" w:rsidR="005170AD" w:rsidRDefault="005170AD" w:rsidP="005170AD">
      <w:pPr>
        <w:pStyle w:val="warning"/>
      </w:pPr>
      <w:r>
        <w:rPr>
          <w:color w:val="FF0000"/>
        </w:rPr>
        <w:t>!</w:t>
      </w:r>
      <w:r>
        <w:tab/>
        <w:t xml:space="preserve">If there is any chance of a gas leak or flammable spill, extinguish all flames including pilot lights. Do not turn lights on or off, and do not use cell phones, radios, or pagers within 15 feet. </w:t>
      </w:r>
    </w:p>
    <w:p w14:paraId="26478111" w14:textId="77777777" w:rsidR="005170AD" w:rsidRDefault="005170AD" w:rsidP="005170AD">
      <w:pPr>
        <w:pStyle w:val="warning"/>
      </w:pPr>
      <w:r>
        <w:rPr>
          <w:color w:val="FF0000"/>
        </w:rPr>
        <w:t>!</w:t>
      </w:r>
      <w:r>
        <w:tab/>
        <w:t>Do not remain in a portable building if a storm is expected; seek shelter in the main building.</w:t>
      </w:r>
    </w:p>
    <w:p w14:paraId="202F280B" w14:textId="77777777" w:rsidR="005170AD" w:rsidRDefault="005170AD" w:rsidP="005170AD">
      <w:pPr>
        <w:pStyle w:val="warning"/>
      </w:pPr>
      <w:r>
        <w:rPr>
          <w:color w:val="FF0000"/>
        </w:rPr>
        <w:t>!</w:t>
      </w:r>
      <w:r>
        <w:tab/>
        <w:t>Never enter a flooded basement or room; have the utility company shut off gas and power.</w:t>
      </w:r>
    </w:p>
    <w:p w14:paraId="4C1FF0AF" w14:textId="5E39B0D7" w:rsidR="005170AD" w:rsidRDefault="005170AD" w:rsidP="005170AD">
      <w:pPr>
        <w:rPr>
          <w:b/>
          <w:i/>
        </w:rPr>
      </w:pPr>
      <w:r>
        <w:t xml:space="preserve">The school’s NOAA Weather Radio </w:t>
      </w:r>
      <w:r w:rsidR="007E03E8">
        <w:t>is in</w:t>
      </w:r>
      <w:r w:rsidR="00075426">
        <w:rPr>
          <w:b/>
          <w:i/>
        </w:rPr>
        <w:t xml:space="preserve"> MAIN OFFICE</w:t>
      </w:r>
    </w:p>
    <w:p w14:paraId="00613661" w14:textId="3165123D" w:rsidR="005170AD" w:rsidRDefault="005170AD" w:rsidP="005170AD">
      <w:r>
        <w:t xml:space="preserve">The person responsible for monitoring it </w:t>
      </w:r>
      <w:proofErr w:type="gramStart"/>
      <w:r>
        <w:t>is:</w:t>
      </w:r>
      <w:proofErr w:type="gramEnd"/>
      <w:r w:rsidR="000423F4">
        <w:rPr>
          <w:b/>
          <w:bCs/>
          <w:i/>
          <w:iCs/>
        </w:rPr>
        <w:t xml:space="preserve"> HEAD OF SCHOOL</w:t>
      </w:r>
      <w:r>
        <w:rPr>
          <w:b/>
          <w:bCs/>
          <w:i/>
          <w:iCs/>
        </w:rPr>
        <w:t xml:space="preserve">, </w:t>
      </w:r>
      <w:r w:rsidR="00912F5B">
        <w:rPr>
          <w:b/>
          <w:bCs/>
          <w:i/>
          <w:iCs/>
        </w:rPr>
        <w:t>ASST HEAD OF SCHOOL, OFFICE MANAGER</w:t>
      </w:r>
    </w:p>
    <w:p w14:paraId="2C6FE1AF" w14:textId="77777777" w:rsidR="005170AD" w:rsidRDefault="005170AD" w:rsidP="005170AD">
      <w:r>
        <w:t xml:space="preserve">An alternate method of weather tracking (e.g., radio, television, Internet) is </w:t>
      </w:r>
      <w:r>
        <w:rPr>
          <w:b/>
          <w:i/>
        </w:rPr>
        <w:t>INTERNET</w:t>
      </w:r>
      <w:r>
        <w:t xml:space="preserve"> </w:t>
      </w:r>
    </w:p>
    <w:p w14:paraId="5B31C420" w14:textId="77777777" w:rsidR="005170AD" w:rsidRDefault="005170AD" w:rsidP="005170AD">
      <w:pPr>
        <w:rPr>
          <w:b/>
          <w:i/>
        </w:rPr>
      </w:pPr>
      <w:r>
        <w:t xml:space="preserve">It is located </w:t>
      </w:r>
      <w:r>
        <w:rPr>
          <w:b/>
          <w:i/>
        </w:rPr>
        <w:t>THROUGHOUT BUILDING</w:t>
      </w:r>
    </w:p>
    <w:p w14:paraId="1F3DE7C7" w14:textId="76183D46" w:rsidR="005170AD" w:rsidRPr="005926DA" w:rsidRDefault="005170AD" w:rsidP="005170AD">
      <w:pPr>
        <w:rPr>
          <w:b/>
          <w:i/>
        </w:rPr>
      </w:pPr>
      <w:r>
        <w:t>The most storm-safe shelter area on campus</w:t>
      </w:r>
      <w:r>
        <w:rPr>
          <w:rStyle w:val="FootnoteCharacters"/>
        </w:rPr>
        <w:t xml:space="preserve"> </w:t>
      </w:r>
      <w:proofErr w:type="gramStart"/>
      <w:r>
        <w:rPr>
          <w:rStyle w:val="FootnoteCharacters"/>
        </w:rPr>
        <w:t>i</w:t>
      </w:r>
      <w:r w:rsidR="00E10901">
        <w:rPr>
          <w:rStyle w:val="FootnoteCharacters"/>
        </w:rPr>
        <w:t xml:space="preserve">s </w:t>
      </w:r>
      <w:r w:rsidR="00E10901">
        <w:rPr>
          <w:b/>
          <w:i/>
        </w:rPr>
        <w:t>??????</w:t>
      </w:r>
      <w:proofErr w:type="gramEnd"/>
    </w:p>
    <w:p w14:paraId="24F18334" w14:textId="77777777" w:rsidR="005170AD" w:rsidRDefault="005170AD" w:rsidP="005170AD">
      <w:r>
        <w:t>Follow these steps before and during severe weather.</w:t>
      </w:r>
    </w:p>
    <w:p w14:paraId="6043276C" w14:textId="77777777" w:rsidR="005170AD" w:rsidRDefault="005170AD" w:rsidP="00733F6C">
      <w:pPr>
        <w:pStyle w:val="bulletedlist"/>
        <w:widowControl w:val="0"/>
        <w:numPr>
          <w:ilvl w:val="0"/>
          <w:numId w:val="12"/>
        </w:numPr>
        <w:suppressAutoHyphens/>
      </w:pPr>
      <w:r>
        <w:t xml:space="preserve">As soon as a storm watch is declared, bring everyone indoors—and out of any portable buildings into the main building. </w:t>
      </w:r>
    </w:p>
    <w:p w14:paraId="0B4C49A8" w14:textId="77777777" w:rsidR="005170AD" w:rsidRDefault="005170AD" w:rsidP="00733F6C">
      <w:pPr>
        <w:pStyle w:val="bulletedlist"/>
        <w:widowControl w:val="0"/>
        <w:numPr>
          <w:ilvl w:val="0"/>
          <w:numId w:val="12"/>
        </w:numPr>
        <w:suppressAutoHyphens/>
      </w:pPr>
      <w:r>
        <w:t>Review procedures and safe area locations with students.</w:t>
      </w:r>
    </w:p>
    <w:p w14:paraId="08B26955" w14:textId="77777777" w:rsidR="005170AD" w:rsidRDefault="005170AD" w:rsidP="00733F6C">
      <w:pPr>
        <w:pStyle w:val="bulletedlist"/>
        <w:widowControl w:val="0"/>
        <w:numPr>
          <w:ilvl w:val="0"/>
          <w:numId w:val="12"/>
        </w:numPr>
        <w:suppressAutoHyphens/>
      </w:pPr>
      <w:r>
        <w:t>Discourage parents from picking up their children if you are not certain they can reach shelter before the storm hits. Mobile homes are not safe during high winds.</w:t>
      </w:r>
    </w:p>
    <w:p w14:paraId="3F7F974E" w14:textId="77777777" w:rsidR="005170AD" w:rsidRDefault="005170AD" w:rsidP="00733F6C">
      <w:pPr>
        <w:pStyle w:val="bulletedlist"/>
        <w:widowControl w:val="0"/>
        <w:numPr>
          <w:ilvl w:val="0"/>
          <w:numId w:val="12"/>
        </w:numPr>
        <w:suppressAutoHyphens/>
      </w:pPr>
      <w:r>
        <w:t xml:space="preserve">Close all windows and doors. </w:t>
      </w:r>
    </w:p>
    <w:p w14:paraId="1CDC525F" w14:textId="77777777" w:rsidR="005170AD" w:rsidRDefault="005170AD" w:rsidP="00733F6C">
      <w:pPr>
        <w:pStyle w:val="bulletedlist"/>
        <w:widowControl w:val="0"/>
        <w:numPr>
          <w:ilvl w:val="0"/>
          <w:numId w:val="12"/>
        </w:numPr>
        <w:suppressAutoHyphens/>
      </w:pPr>
      <w:r>
        <w:t>Secure, or stay away from, furniture and wall hangings that could pose a hazard.</w:t>
      </w:r>
    </w:p>
    <w:p w14:paraId="4B50C17B" w14:textId="77777777" w:rsidR="005170AD" w:rsidRDefault="005170AD" w:rsidP="00733F6C">
      <w:pPr>
        <w:pStyle w:val="bulletedlist"/>
        <w:widowControl w:val="0"/>
        <w:numPr>
          <w:ilvl w:val="0"/>
          <w:numId w:val="12"/>
        </w:numPr>
        <w:suppressAutoHyphens/>
      </w:pPr>
      <w:r>
        <w:t>Consult with the district office as needed.</w:t>
      </w:r>
    </w:p>
    <w:p w14:paraId="741B63A6"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59CABA95" w14:textId="77777777" w:rsidR="005170AD" w:rsidRDefault="005170AD" w:rsidP="00733F6C">
      <w:pPr>
        <w:pStyle w:val="bulletedlist"/>
        <w:widowControl w:val="0"/>
        <w:numPr>
          <w:ilvl w:val="0"/>
          <w:numId w:val="12"/>
        </w:numPr>
        <w:suppressAutoHyphens/>
      </w:pPr>
      <w:r>
        <w:t>Document steps taken by the school to respond to severe weather.</w:t>
      </w:r>
    </w:p>
    <w:p w14:paraId="5164D9E4" w14:textId="77777777" w:rsidR="005170AD" w:rsidRDefault="005170AD" w:rsidP="00733F6C">
      <w:pPr>
        <w:pStyle w:val="Heading3"/>
        <w:widowControl w:val="0"/>
        <w:numPr>
          <w:ilvl w:val="2"/>
          <w:numId w:val="11"/>
        </w:numPr>
        <w:suppressAutoHyphens/>
      </w:pPr>
      <w:r>
        <w:t>Winter storms</w:t>
      </w:r>
    </w:p>
    <w:p w14:paraId="2507F205" w14:textId="77777777" w:rsidR="005170AD" w:rsidRDefault="005170AD" w:rsidP="005170AD">
      <w:pPr>
        <w:ind w:right="-540"/>
      </w:pPr>
      <w:r>
        <w:t>If you’re in a vehicle, stay there unless you can see shelter very nearby. It is easy to become disoriented in cold and snow.</w:t>
      </w:r>
    </w:p>
    <w:p w14:paraId="3CDC7CC3" w14:textId="77777777" w:rsidR="005170AD" w:rsidRDefault="005170AD" w:rsidP="00733F6C">
      <w:pPr>
        <w:pStyle w:val="Heading3"/>
        <w:widowControl w:val="0"/>
        <w:numPr>
          <w:ilvl w:val="2"/>
          <w:numId w:val="11"/>
        </w:numPr>
        <w:suppressAutoHyphens/>
      </w:pPr>
      <w:r>
        <w:t>Thunderstorms</w:t>
      </w:r>
    </w:p>
    <w:p w14:paraId="71AB2199" w14:textId="77777777" w:rsidR="005170AD" w:rsidRDefault="005170AD" w:rsidP="005170AD">
      <w:pPr>
        <w:rPr>
          <w:b/>
        </w:rPr>
      </w:pPr>
      <w:r>
        <w:t xml:space="preserve">Lightning can strike as much as 15 miles away from where it is raining. If you can hear thunder or see lightning, you are close enough to be struck — even if the sky above you </w:t>
      </w:r>
      <w:proofErr w:type="gramStart"/>
      <w:r>
        <w:t>is</w:t>
      </w:r>
      <w:proofErr w:type="gramEnd"/>
      <w:r>
        <w:t xml:space="preserve"> blue. If you hear even a distant rumble, move indoors immediately. </w:t>
      </w:r>
      <w:r>
        <w:rPr>
          <w:b/>
        </w:rPr>
        <w:t>When thunder roars, go indoors!</w:t>
      </w:r>
    </w:p>
    <w:p w14:paraId="4D34E5D7" w14:textId="77777777" w:rsidR="005170AD" w:rsidRDefault="005170AD" w:rsidP="00733F6C">
      <w:pPr>
        <w:pStyle w:val="bulletedlist"/>
        <w:widowControl w:val="0"/>
        <w:numPr>
          <w:ilvl w:val="0"/>
          <w:numId w:val="12"/>
        </w:numPr>
        <w:suppressAutoHyphens/>
      </w:pPr>
      <w:r>
        <w:rPr>
          <w:b/>
        </w:rPr>
        <w:t xml:space="preserve">Indoors, </w:t>
      </w:r>
      <w:r>
        <w:t xml:space="preserve">stay away from plumbing, electrical appliances, televisions, metal doors and window frames, and corded phones. </w:t>
      </w:r>
    </w:p>
    <w:p w14:paraId="01623B4E" w14:textId="77777777" w:rsidR="005170AD" w:rsidRDefault="005170AD" w:rsidP="00733F6C">
      <w:pPr>
        <w:pStyle w:val="bulletedlist"/>
        <w:widowControl w:val="0"/>
        <w:numPr>
          <w:ilvl w:val="0"/>
          <w:numId w:val="12"/>
        </w:numPr>
        <w:suppressAutoHyphens/>
      </w:pPr>
      <w:r>
        <w:rPr>
          <w:b/>
        </w:rPr>
        <w:t>At an outdoor event,</w:t>
      </w:r>
      <w:r>
        <w:t xml:space="preserve"> move indoors immediately, and encourage any spectators to do the same. Wait 15 minutes after the last thunder or lightning to go back outside.</w:t>
      </w:r>
    </w:p>
    <w:p w14:paraId="3089DCC7" w14:textId="77777777" w:rsidR="005170AD" w:rsidRDefault="005170AD" w:rsidP="00733F6C">
      <w:pPr>
        <w:pStyle w:val="bulletedlist"/>
        <w:widowControl w:val="0"/>
        <w:numPr>
          <w:ilvl w:val="0"/>
          <w:numId w:val="12"/>
        </w:numPr>
        <w:suppressAutoHyphens/>
      </w:pPr>
      <w:r>
        <w:rPr>
          <w:b/>
        </w:rPr>
        <w:t>There is no safe place outdoors during a thunderstorm.  Every outdoor school activity should include a plan for getting indoors quickly.</w:t>
      </w:r>
      <w:r>
        <w:rPr>
          <w:rStyle w:val="FootnoteReference"/>
        </w:rPr>
        <w:footnoteReference w:customMarkFollows="1" w:id="17"/>
        <w:t>18</w:t>
      </w:r>
    </w:p>
    <w:p w14:paraId="33E79609" w14:textId="77777777" w:rsidR="005170AD" w:rsidRDefault="005170AD" w:rsidP="00733F6C">
      <w:pPr>
        <w:pStyle w:val="bulletedlist"/>
        <w:widowControl w:val="0"/>
        <w:numPr>
          <w:ilvl w:val="0"/>
          <w:numId w:val="12"/>
        </w:numPr>
        <w:suppressAutoHyphens/>
      </w:pPr>
      <w:r>
        <w:t>People struck by lightning may be paralyzed and appear dead but still survive. Give CPR and first aid as needed, treat for shock, and stay with the victim until help arrives.</w:t>
      </w:r>
    </w:p>
    <w:p w14:paraId="5673B125" w14:textId="77777777" w:rsidR="005170AD" w:rsidRDefault="005170AD" w:rsidP="00733F6C">
      <w:pPr>
        <w:pStyle w:val="Heading3"/>
        <w:widowControl w:val="0"/>
        <w:numPr>
          <w:ilvl w:val="2"/>
          <w:numId w:val="11"/>
        </w:numPr>
        <w:suppressAutoHyphens/>
      </w:pPr>
      <w:r>
        <w:lastRenderedPageBreak/>
        <w:t>Hail</w:t>
      </w:r>
    </w:p>
    <w:p w14:paraId="2F5FC0C8" w14:textId="77777777" w:rsidR="005170AD" w:rsidRDefault="005170AD" w:rsidP="005170AD">
      <w:r>
        <w:t>Hail comes from the same part of a thunderstorm as tornadoes do. It can break skylights, windows, and car windshields. Take shelter.</w:t>
      </w:r>
    </w:p>
    <w:p w14:paraId="07737CD8" w14:textId="77777777" w:rsidR="005170AD" w:rsidRDefault="005170AD" w:rsidP="00733F6C">
      <w:pPr>
        <w:pStyle w:val="Heading3"/>
        <w:widowControl w:val="0"/>
        <w:numPr>
          <w:ilvl w:val="2"/>
          <w:numId w:val="11"/>
        </w:numPr>
        <w:suppressAutoHyphens/>
      </w:pPr>
      <w:r>
        <w:t>Hurricanes</w:t>
      </w:r>
    </w:p>
    <w:p w14:paraId="7489292E" w14:textId="77777777" w:rsidR="005170AD" w:rsidRDefault="005170AD" w:rsidP="005170AD">
      <w:r>
        <w:t>Students are unlikely to be at school during a hurricane. Before the storm hits, secure the building and grounds as well as possible; do a thorough safety evaluation before staff or students return.</w:t>
      </w:r>
    </w:p>
    <w:p w14:paraId="4CFDCB30" w14:textId="499D97DE" w:rsidR="005170AD" w:rsidRDefault="00856310" w:rsidP="005170AD">
      <w:r>
        <w:rPr>
          <w:noProof/>
        </w:rPr>
        <mc:AlternateContent>
          <mc:Choice Requires="wps">
            <w:drawing>
              <wp:anchor distT="0" distB="0" distL="114300" distR="114300" simplePos="0" relativeHeight="251657728" behindDoc="0" locked="0" layoutInCell="1" allowOverlap="1" wp14:anchorId="15218738" wp14:editId="698FB848">
                <wp:simplePos x="0" y="0"/>
                <wp:positionH relativeFrom="column">
                  <wp:posOffset>15240</wp:posOffset>
                </wp:positionH>
                <wp:positionV relativeFrom="paragraph">
                  <wp:posOffset>100330</wp:posOffset>
                </wp:positionV>
                <wp:extent cx="5924550" cy="9525"/>
                <wp:effectExtent l="5715" t="5080" r="1333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FF617" id="_x0000_t32" coordsize="21600,21600" o:spt="32" o:oned="t" path="m,l21600,21600e" filled="f">
                <v:path arrowok="t" fillok="f" o:connecttype="none"/>
                <o:lock v:ext="edit" shapetype="t"/>
              </v:shapetype>
              <v:shape id="AutoShape 3" o:spid="_x0000_s1026" type="#_x0000_t32" style="position:absolute;margin-left:1.2pt;margin-top:7.9pt;width:466.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"/>
            </w:pict>
          </mc:Fallback>
        </mc:AlternateContent>
      </w:r>
    </w:p>
    <w:p w14:paraId="3F68C57B" w14:textId="77777777" w:rsidR="005170AD" w:rsidRDefault="005170AD" w:rsidP="005170AD">
      <w:pPr>
        <w:pStyle w:val="boxheader"/>
      </w:pPr>
      <w:r>
        <w:t>Drop, Cover, and Hold</w:t>
      </w:r>
    </w:p>
    <w:p w14:paraId="316CDFBE" w14:textId="77777777" w:rsidR="005170AD" w:rsidRDefault="005170AD" w:rsidP="005170AD">
      <w:pPr>
        <w:tabs>
          <w:tab w:val="left" w:pos="1098"/>
        </w:tabs>
        <w:spacing w:before="20" w:after="20"/>
        <w:ind w:left="1098" w:hanging="1098"/>
      </w:pPr>
      <w:r>
        <w:rPr>
          <w:b/>
          <w:smallCaps/>
        </w:rPr>
        <w:t>Drop:</w:t>
      </w:r>
      <w:r>
        <w:rPr>
          <w:b/>
          <w:smallCaps/>
        </w:rPr>
        <w:tab/>
      </w:r>
      <w:r>
        <w:t>Drop to your knees.</w:t>
      </w:r>
    </w:p>
    <w:p w14:paraId="38D0509E" w14:textId="77777777" w:rsidR="005170AD" w:rsidRDefault="005170AD" w:rsidP="005170AD">
      <w:pPr>
        <w:tabs>
          <w:tab w:val="left" w:pos="1098"/>
        </w:tabs>
        <w:spacing w:before="60" w:after="60"/>
        <w:ind w:left="1098" w:hanging="1098"/>
      </w:pPr>
      <w:r>
        <w:rPr>
          <w:b/>
          <w:smallCaps/>
        </w:rPr>
        <w:t>Cover:</w:t>
      </w:r>
      <w:r>
        <w:rPr>
          <w:b/>
        </w:rPr>
        <w:tab/>
        <w:t>Indoors:</w:t>
      </w:r>
      <w:r>
        <w:t xml:space="preserve"> Move under a desk or table or next to a solid wall. Face away from windows and from the source of danger. Make yourself as small as possible. Cover your head with your hands or arms or extra clothing or a notebook. Protect your eyes and ears.</w:t>
      </w:r>
    </w:p>
    <w:p w14:paraId="2AB19A03" w14:textId="77777777" w:rsidR="005170AD" w:rsidRDefault="005170AD" w:rsidP="005170AD">
      <w:pPr>
        <w:tabs>
          <w:tab w:val="left" w:pos="1098"/>
        </w:tabs>
        <w:spacing w:before="60" w:after="60"/>
        <w:ind w:left="1098" w:hanging="1098"/>
      </w:pPr>
      <w:r>
        <w:rPr>
          <w:b/>
        </w:rPr>
        <w:tab/>
        <w:t xml:space="preserve">Outdoors: </w:t>
      </w:r>
      <w:r>
        <w:t>Avoid power lines and buildings, take cover behind a secure object or in a ditch, and follow the steps above.</w:t>
      </w:r>
    </w:p>
    <w:p w14:paraId="7A6E2C0B" w14:textId="36207659" w:rsidR="005170AD" w:rsidRDefault="00856310" w:rsidP="005170AD">
      <w:r>
        <w:rPr>
          <w:b/>
          <w:smallCaps/>
          <w:noProof/>
        </w:rPr>
        <mc:AlternateContent>
          <mc:Choice Requires="wps">
            <w:drawing>
              <wp:anchor distT="0" distB="0" distL="114300" distR="114300" simplePos="0" relativeHeight="251658752" behindDoc="0" locked="0" layoutInCell="1" allowOverlap="1" wp14:anchorId="424D2990" wp14:editId="72EAD5FE">
                <wp:simplePos x="0" y="0"/>
                <wp:positionH relativeFrom="column">
                  <wp:posOffset>15875</wp:posOffset>
                </wp:positionH>
                <wp:positionV relativeFrom="paragraph">
                  <wp:posOffset>357505</wp:posOffset>
                </wp:positionV>
                <wp:extent cx="5923915" cy="0"/>
                <wp:effectExtent l="6350" t="5080" r="1333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EADB4" id="AutoShape 4" o:spid="_x0000_s1026" type="#_x0000_t32" style="position:absolute;margin-left:1.25pt;margin-top:28.15pt;width:466.4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"/>
            </w:pict>
          </mc:Fallback>
        </mc:AlternateContent>
      </w:r>
      <w:r w:rsidR="005170AD">
        <w:rPr>
          <w:b/>
          <w:smallCaps/>
        </w:rPr>
        <w:t>Hold:</w:t>
      </w:r>
      <w:r w:rsidR="005170AD">
        <w:tab/>
        <w:t xml:space="preserve">Hold onto the legs of a desk or table or </w:t>
      </w:r>
      <w:proofErr w:type="gramStart"/>
      <w:r w:rsidR="005170AD">
        <w:t>other</w:t>
      </w:r>
      <w:proofErr w:type="gramEnd"/>
      <w:r w:rsidR="005170AD">
        <w:t xml:space="preserve"> secure object if possible. If the object moves, move with it.</w:t>
      </w:r>
    </w:p>
    <w:p w14:paraId="6F9CA2B8" w14:textId="77777777" w:rsidR="005170AD" w:rsidRDefault="005170AD" w:rsidP="00733F6C">
      <w:pPr>
        <w:pStyle w:val="Heading2"/>
        <w:widowControl w:val="0"/>
        <w:numPr>
          <w:ilvl w:val="1"/>
          <w:numId w:val="11"/>
        </w:numPr>
        <w:suppressAutoHyphens/>
      </w:pPr>
      <w:bookmarkStart w:id="76" w:name="_Toc229535345"/>
      <w:r>
        <w:lastRenderedPageBreak/>
        <w:t>Medical emergency</w:t>
      </w:r>
      <w:bookmarkEnd w:id="76"/>
    </w:p>
    <w:p w14:paraId="671B6F71" w14:textId="77777777" w:rsidR="005170AD" w:rsidRDefault="005170AD" w:rsidP="005170AD">
      <w:pPr>
        <w:pStyle w:val="warning"/>
      </w:pPr>
      <w:r>
        <w:rPr>
          <w:rFonts w:ascii="Times New Roman" w:hAnsi="Times New Roman"/>
          <w:color w:val="FF0000"/>
        </w:rPr>
        <w:t>!</w:t>
      </w:r>
      <w:r>
        <w:tab/>
        <w:t xml:space="preserve">Do not move the victim unless there is an immediate threat to safety — especially if you suspect a head, neck, or back injury. </w:t>
      </w:r>
    </w:p>
    <w:p w14:paraId="228F32F8" w14:textId="77777777" w:rsidR="005170AD" w:rsidRDefault="005170AD" w:rsidP="005170AD">
      <w:pPr>
        <w:pStyle w:val="warning"/>
      </w:pPr>
      <w:r>
        <w:rPr>
          <w:rFonts w:ascii="Times New Roman" w:hAnsi="Times New Roman"/>
          <w:color w:val="FF0000"/>
        </w:rPr>
        <w:t>!</w:t>
      </w:r>
      <w:r>
        <w:tab/>
        <w:t>Do not attempt to give care that is beyond the scope of your training. Do not give medicine without authorization.</w:t>
      </w:r>
    </w:p>
    <w:p w14:paraId="6AA323AA" w14:textId="10807BD1" w:rsidR="005170AD" w:rsidRDefault="005170AD" w:rsidP="005170AD">
      <w:pPr>
        <w:pStyle w:val="warning"/>
      </w:pPr>
      <w:r>
        <w:rPr>
          <w:color w:val="FF0000"/>
        </w:rPr>
        <w:t>!</w:t>
      </w:r>
      <w:r>
        <w:tab/>
        <w:t xml:space="preserve">Protect yourself from contact with body fluids; use gloves and goggles </w:t>
      </w:r>
      <w:r w:rsidR="009C792F">
        <w:t>if possible</w:t>
      </w:r>
      <w:r>
        <w:t>.</w:t>
      </w:r>
    </w:p>
    <w:p w14:paraId="0F9C2D38" w14:textId="5AF3E2DC" w:rsidR="005170AD" w:rsidRDefault="005170AD" w:rsidP="005170AD">
      <w:pPr>
        <w:rPr>
          <w:b/>
          <w:i/>
        </w:rPr>
      </w:pPr>
      <w:r>
        <w:t xml:space="preserve">Location and phone number of nurse’s office: </w:t>
      </w:r>
      <w:r w:rsidR="00C6132A">
        <w:rPr>
          <w:b/>
          <w:i/>
        </w:rPr>
        <w:t xml:space="preserve">EXTENSION???1 @ </w:t>
      </w:r>
      <w:proofErr w:type="spellStart"/>
      <w:r w:rsidR="00C6132A">
        <w:rPr>
          <w:b/>
          <w:i/>
        </w:rPr>
        <w:t>MeANS</w:t>
      </w:r>
      <w:proofErr w:type="spellEnd"/>
      <w:r w:rsidR="00C6132A">
        <w:rPr>
          <w:b/>
          <w:i/>
        </w:rPr>
        <w:t>.  DIRECT LIN????????</w:t>
      </w:r>
    </w:p>
    <w:p w14:paraId="757F6581" w14:textId="7318EAA2" w:rsidR="005170AD" w:rsidRDefault="005170AD" w:rsidP="005170AD">
      <w:pPr>
        <w:pStyle w:val="bulletedlist"/>
        <w:numPr>
          <w:ilvl w:val="0"/>
          <w:numId w:val="0"/>
        </w:numPr>
        <w:rPr>
          <w:b/>
          <w:i/>
        </w:rPr>
      </w:pPr>
      <w:r>
        <w:t xml:space="preserve">Person to notify of medical concerns if the school nurse is not present: </w:t>
      </w:r>
      <w:r>
        <w:rPr>
          <w:b/>
          <w:i/>
        </w:rPr>
        <w:t xml:space="preserve">MAIN OFFICE/ </w:t>
      </w:r>
      <w:r w:rsidR="00912F5B">
        <w:rPr>
          <w:b/>
          <w:i/>
        </w:rPr>
        <w:t>HEAD OF SCHOOL</w:t>
      </w:r>
    </w:p>
    <w:p w14:paraId="6854B657" w14:textId="1191E452" w:rsidR="005170AD" w:rsidRPr="008F10CD" w:rsidRDefault="005170AD" w:rsidP="008F10CD">
      <w:pPr>
        <w:pStyle w:val="bulletedlist"/>
        <w:numPr>
          <w:ilvl w:val="0"/>
          <w:numId w:val="0"/>
        </w:numPr>
        <w:rPr>
          <w:b/>
          <w:i/>
        </w:rPr>
      </w:pPr>
      <w:r>
        <w:t xml:space="preserve">First aid kit(s) are located </w:t>
      </w:r>
      <w:r w:rsidR="00A23927">
        <w:rPr>
          <w:b/>
          <w:i/>
        </w:rPr>
        <w:t xml:space="preserve">Site </w:t>
      </w:r>
      <w:proofErr w:type="gramStart"/>
      <w:r w:rsidR="00A23927">
        <w:rPr>
          <w:b/>
          <w:i/>
        </w:rPr>
        <w:t>specific</w:t>
      </w:r>
      <w:proofErr w:type="gramEnd"/>
    </w:p>
    <w:p w14:paraId="14E410F5" w14:textId="319C1382" w:rsidR="005170AD" w:rsidRDefault="005170AD" w:rsidP="005170AD">
      <w:pPr>
        <w:rPr>
          <w:b/>
          <w:i/>
        </w:rPr>
      </w:pPr>
      <w:r>
        <w:t xml:space="preserve">Person responsible for maintaining first aid kits and defibrillators: </w:t>
      </w:r>
      <w:r w:rsidR="00A23927">
        <w:rPr>
          <w:b/>
          <w:i/>
        </w:rPr>
        <w:t>Site Specific</w:t>
      </w:r>
    </w:p>
    <w:p w14:paraId="440F2118" w14:textId="041B8113" w:rsidR="008F10CD" w:rsidRPr="008F10CD" w:rsidRDefault="008F10CD" w:rsidP="008F10CD">
      <w:pPr>
        <w:pStyle w:val="bulletedlist"/>
        <w:widowControl w:val="0"/>
        <w:numPr>
          <w:ilvl w:val="0"/>
          <w:numId w:val="12"/>
        </w:numPr>
        <w:suppressAutoHyphens/>
      </w:pPr>
      <w:r>
        <w:t>Call 911 if necessary. (Do not hang up; keep the line open.)</w:t>
      </w:r>
    </w:p>
    <w:p w14:paraId="0C6B4952" w14:textId="213FC961" w:rsidR="005170AD" w:rsidRDefault="005170AD" w:rsidP="00733F6C">
      <w:pPr>
        <w:pStyle w:val="bulletedlist"/>
        <w:widowControl w:val="0"/>
        <w:numPr>
          <w:ilvl w:val="0"/>
          <w:numId w:val="12"/>
        </w:numPr>
        <w:suppressAutoHyphens/>
        <w:rPr>
          <w:b/>
          <w:i/>
        </w:rPr>
      </w:pPr>
      <w:r>
        <w:t xml:space="preserve">Send someone to notify the school nurse (or in the nurse’s absence, </w:t>
      </w:r>
      <w:r w:rsidR="00912F5B">
        <w:rPr>
          <w:b/>
          <w:i/>
        </w:rPr>
        <w:t>HEAD OF SCHOOL, OFFICE MANAGER</w:t>
      </w:r>
    </w:p>
    <w:p w14:paraId="0AE878C1" w14:textId="77777777" w:rsidR="005170AD" w:rsidRDefault="005170AD" w:rsidP="00733F6C">
      <w:pPr>
        <w:pStyle w:val="bulletedlist"/>
        <w:widowControl w:val="0"/>
        <w:numPr>
          <w:ilvl w:val="0"/>
          <w:numId w:val="12"/>
        </w:numPr>
        <w:suppressAutoHyphens/>
      </w:pPr>
      <w:r>
        <w:t>Send someone to notify the office and bring back the ill or injured person’s emergency care card.</w:t>
      </w:r>
    </w:p>
    <w:p w14:paraId="5E5C8026" w14:textId="77777777" w:rsidR="005170AD" w:rsidRDefault="005170AD" w:rsidP="00733F6C">
      <w:pPr>
        <w:pStyle w:val="bulletedlist"/>
        <w:widowControl w:val="0"/>
        <w:numPr>
          <w:ilvl w:val="0"/>
          <w:numId w:val="12"/>
        </w:numPr>
        <w:suppressAutoHyphens/>
      </w:pPr>
      <w:r>
        <w:t>Send someone to meet responders and direct them to the site.</w:t>
      </w:r>
    </w:p>
    <w:p w14:paraId="1DAD1D2E" w14:textId="77777777" w:rsidR="005170AD" w:rsidRDefault="005170AD" w:rsidP="00733F6C">
      <w:pPr>
        <w:pStyle w:val="bulletedlist"/>
        <w:widowControl w:val="0"/>
        <w:numPr>
          <w:ilvl w:val="0"/>
          <w:numId w:val="12"/>
        </w:numPr>
        <w:suppressAutoHyphens/>
      </w:pPr>
      <w:r>
        <w:t>Reassure the patient.</w:t>
      </w:r>
    </w:p>
    <w:p w14:paraId="15452C5B" w14:textId="77777777" w:rsidR="005170AD" w:rsidRDefault="005170AD" w:rsidP="00733F6C">
      <w:pPr>
        <w:pStyle w:val="bulletedlist"/>
        <w:widowControl w:val="0"/>
        <w:numPr>
          <w:ilvl w:val="0"/>
          <w:numId w:val="12"/>
        </w:numPr>
        <w:suppressAutoHyphens/>
      </w:pPr>
      <w:r>
        <w:t>Scan the area for hazards.</w:t>
      </w:r>
    </w:p>
    <w:p w14:paraId="19C34CD8" w14:textId="77777777" w:rsidR="005170AD" w:rsidRDefault="005170AD" w:rsidP="00733F6C">
      <w:pPr>
        <w:pStyle w:val="bulletedlist"/>
        <w:widowControl w:val="0"/>
        <w:numPr>
          <w:ilvl w:val="0"/>
          <w:numId w:val="12"/>
        </w:numPr>
        <w:suppressAutoHyphens/>
      </w:pPr>
      <w:r>
        <w:t>Check for a medical alert tag, which may be worn as a bracelet or necklace.</w:t>
      </w:r>
    </w:p>
    <w:p w14:paraId="7467AD44" w14:textId="77777777" w:rsidR="005170AD" w:rsidRDefault="005170AD" w:rsidP="00733F6C">
      <w:pPr>
        <w:pStyle w:val="bulletedlist"/>
        <w:widowControl w:val="0"/>
        <w:numPr>
          <w:ilvl w:val="0"/>
          <w:numId w:val="12"/>
        </w:numPr>
        <w:suppressAutoHyphens/>
      </w:pPr>
      <w:r>
        <w:t xml:space="preserve">Provide first aid within the scope of your training. </w:t>
      </w:r>
    </w:p>
    <w:p w14:paraId="486F0FC0" w14:textId="77777777" w:rsidR="005170AD" w:rsidRDefault="005170AD" w:rsidP="00733F6C">
      <w:pPr>
        <w:pStyle w:val="bulletedlist"/>
        <w:widowControl w:val="0"/>
        <w:numPr>
          <w:ilvl w:val="0"/>
          <w:numId w:val="12"/>
        </w:numPr>
        <w:suppressAutoHyphens/>
      </w:pPr>
      <w:r>
        <w:t>If the patient must be cared for in a public area, consider calling a lockdown to prevent students from witnessing a distressing scene or inadvertently hindering emergency responders.</w:t>
      </w:r>
    </w:p>
    <w:p w14:paraId="67BC10F0" w14:textId="77777777" w:rsidR="005170AD" w:rsidRDefault="005170AD" w:rsidP="00733F6C">
      <w:pPr>
        <w:pStyle w:val="bulletedlist"/>
        <w:widowControl w:val="0"/>
        <w:numPr>
          <w:ilvl w:val="0"/>
          <w:numId w:val="12"/>
        </w:numPr>
        <w:suppressAutoHyphens/>
      </w:pPr>
      <w:r>
        <w:t>Wash hands after providing care.</w:t>
      </w:r>
    </w:p>
    <w:p w14:paraId="34E2BF60" w14:textId="77777777" w:rsidR="005170AD" w:rsidRDefault="005170AD" w:rsidP="00733F6C">
      <w:pPr>
        <w:pStyle w:val="bulletedlist"/>
        <w:widowControl w:val="0"/>
        <w:numPr>
          <w:ilvl w:val="0"/>
          <w:numId w:val="12"/>
        </w:numPr>
        <w:suppressAutoHyphens/>
      </w:pPr>
      <w:r>
        <w:t>Notify parent or guardian if the patient is a minor.</w:t>
      </w:r>
    </w:p>
    <w:p w14:paraId="79D486D6" w14:textId="77777777" w:rsidR="005170AD" w:rsidRDefault="005170AD" w:rsidP="00733F6C">
      <w:pPr>
        <w:pStyle w:val="bulletedlist"/>
        <w:widowControl w:val="0"/>
        <w:numPr>
          <w:ilvl w:val="0"/>
          <w:numId w:val="12"/>
        </w:numPr>
        <w:suppressAutoHyphens/>
      </w:pPr>
      <w:r>
        <w:t>If patient(s) are transported to hospital, send a staff person to accompany them, or meet them there and stay with them until their families arrive.</w:t>
      </w:r>
    </w:p>
    <w:p w14:paraId="6945AC16" w14:textId="77777777" w:rsidR="005170AD" w:rsidRDefault="005170AD" w:rsidP="00733F6C">
      <w:pPr>
        <w:pStyle w:val="bulletedlist"/>
        <w:widowControl w:val="0"/>
        <w:numPr>
          <w:ilvl w:val="0"/>
          <w:numId w:val="12"/>
        </w:numPr>
        <w:suppressAutoHyphens/>
      </w:pPr>
      <w:r>
        <w:t>Notify the district office.</w:t>
      </w:r>
    </w:p>
    <w:p w14:paraId="30E7BB02"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44FE0E99" w14:textId="77777777" w:rsidR="005170AD" w:rsidRDefault="005170AD" w:rsidP="00733F6C">
      <w:pPr>
        <w:pStyle w:val="bulletedlist"/>
        <w:widowControl w:val="0"/>
        <w:numPr>
          <w:ilvl w:val="0"/>
          <w:numId w:val="12"/>
        </w:numPr>
        <w:suppressAutoHyphens/>
      </w:pPr>
      <w:r>
        <w:t>Document the incident.</w:t>
      </w:r>
    </w:p>
    <w:tbl>
      <w:tblPr>
        <w:tblW w:w="0" w:type="auto"/>
        <w:shd w:val="clear" w:color="auto" w:fill="D9D9D9" w:themeFill="background1" w:themeFillShade="D9"/>
        <w:tblLayout w:type="fixed"/>
        <w:tblCellMar>
          <w:top w:w="29" w:type="dxa"/>
          <w:left w:w="115" w:type="dxa"/>
          <w:bottom w:w="29" w:type="dxa"/>
          <w:right w:w="115" w:type="dxa"/>
        </w:tblCellMar>
        <w:tblLook w:val="0000" w:firstRow="0" w:lastRow="0" w:firstColumn="0" w:lastColumn="0" w:noHBand="0" w:noVBand="0"/>
      </w:tblPr>
      <w:tblGrid>
        <w:gridCol w:w="9576"/>
      </w:tblGrid>
      <w:tr w:rsidR="005170AD" w14:paraId="7782C944" w14:textId="77777777" w:rsidTr="0078464D">
        <w:tc>
          <w:tcPr>
            <w:tcW w:w="9576" w:type="dxa"/>
            <w:tcBorders>
              <w:top w:val="single" w:sz="1" w:space="0" w:color="000000"/>
              <w:bottom w:val="single" w:sz="1" w:space="0" w:color="000000"/>
            </w:tcBorders>
            <w:shd w:val="clear" w:color="auto" w:fill="D9D9D9" w:themeFill="background1" w:themeFillShade="D9"/>
          </w:tcPr>
          <w:p w14:paraId="6182D960" w14:textId="77777777" w:rsidR="005170AD" w:rsidRDefault="005170AD" w:rsidP="006A49B7">
            <w:pPr>
              <w:pStyle w:val="boxheader"/>
              <w:snapToGrid w:val="0"/>
            </w:pPr>
            <w:r>
              <w:lastRenderedPageBreak/>
              <w:t>Reasons to call 911</w:t>
            </w:r>
          </w:p>
          <w:p w14:paraId="73DA10E3" w14:textId="77777777" w:rsidR="005170AD" w:rsidRDefault="005170AD" w:rsidP="00733F6C">
            <w:pPr>
              <w:pStyle w:val="bulletedlist"/>
              <w:keepNext/>
              <w:widowControl w:val="0"/>
              <w:numPr>
                <w:ilvl w:val="0"/>
                <w:numId w:val="12"/>
              </w:numPr>
              <w:suppressAutoHyphens/>
            </w:pPr>
            <w:r>
              <w:t>You believe it’s necessary.</w:t>
            </w:r>
          </w:p>
          <w:p w14:paraId="0FC6CC94" w14:textId="77777777" w:rsidR="005170AD" w:rsidRDefault="005170AD" w:rsidP="00733F6C">
            <w:pPr>
              <w:pStyle w:val="bulletedlist"/>
              <w:keepNext/>
              <w:widowControl w:val="0"/>
              <w:numPr>
                <w:ilvl w:val="0"/>
                <w:numId w:val="12"/>
              </w:numPr>
              <w:suppressAutoHyphens/>
            </w:pPr>
            <w:r>
              <w:t>The ill or injured person</w:t>
            </w:r>
          </w:p>
          <w:p w14:paraId="58A303D5" w14:textId="77777777" w:rsidR="005170AD" w:rsidRDefault="005170AD" w:rsidP="00733F6C">
            <w:pPr>
              <w:pStyle w:val="bulletedlistsublist"/>
              <w:widowControl w:val="0"/>
              <w:numPr>
                <w:ilvl w:val="0"/>
                <w:numId w:val="17"/>
              </w:numPr>
              <w:suppressAutoHyphens/>
            </w:pPr>
            <w:r>
              <w:t xml:space="preserve">is not </w:t>
            </w:r>
            <w:r>
              <w:rPr>
                <w:b/>
              </w:rPr>
              <w:t>breathing</w:t>
            </w:r>
            <w:r>
              <w:t>, is having difficulty breathing or shortness of breath, or is choking.</w:t>
            </w:r>
          </w:p>
          <w:p w14:paraId="00D6F9D2" w14:textId="77777777" w:rsidR="005170AD" w:rsidRDefault="005170AD" w:rsidP="00733F6C">
            <w:pPr>
              <w:pStyle w:val="bulletedlistsublist"/>
              <w:widowControl w:val="0"/>
              <w:numPr>
                <w:ilvl w:val="0"/>
                <w:numId w:val="17"/>
              </w:numPr>
              <w:suppressAutoHyphens/>
            </w:pPr>
            <w:r>
              <w:t xml:space="preserve">has no </w:t>
            </w:r>
            <w:r>
              <w:rPr>
                <w:b/>
              </w:rPr>
              <w:t>pulse</w:t>
            </w:r>
            <w:r>
              <w:t>.</w:t>
            </w:r>
          </w:p>
          <w:p w14:paraId="523A8EEE" w14:textId="77777777" w:rsidR="005170AD" w:rsidRDefault="005170AD" w:rsidP="00733F6C">
            <w:pPr>
              <w:pStyle w:val="bulletedlistsublist"/>
              <w:widowControl w:val="0"/>
              <w:numPr>
                <w:ilvl w:val="0"/>
                <w:numId w:val="17"/>
              </w:numPr>
              <w:suppressAutoHyphens/>
            </w:pPr>
            <w:r>
              <w:t xml:space="preserve">is </w:t>
            </w:r>
            <w:r>
              <w:rPr>
                <w:b/>
              </w:rPr>
              <w:t>unconscious</w:t>
            </w:r>
            <w:r>
              <w:t>, semiconscious, or unusually confused.</w:t>
            </w:r>
          </w:p>
          <w:p w14:paraId="2B8A2FA8" w14:textId="16261500" w:rsidR="005170AD" w:rsidRDefault="005170AD" w:rsidP="00733F6C">
            <w:pPr>
              <w:pStyle w:val="bulletedlistsublist"/>
              <w:widowControl w:val="0"/>
              <w:numPr>
                <w:ilvl w:val="0"/>
                <w:numId w:val="17"/>
              </w:numPr>
              <w:suppressAutoHyphens/>
            </w:pPr>
            <w:r>
              <w:t xml:space="preserve">has </w:t>
            </w:r>
            <w:r>
              <w:rPr>
                <w:b/>
              </w:rPr>
              <w:t>bleeding</w:t>
            </w:r>
            <w:r>
              <w:t xml:space="preserve"> that won’t </w:t>
            </w:r>
            <w:r w:rsidR="009C792F">
              <w:t>stop or</w:t>
            </w:r>
            <w:r>
              <w:t xml:space="preserve"> is coughing up or vomiting blood.</w:t>
            </w:r>
          </w:p>
          <w:p w14:paraId="6F531440" w14:textId="21043892" w:rsidR="005170AD" w:rsidRDefault="005170AD" w:rsidP="00733F6C">
            <w:pPr>
              <w:pStyle w:val="bulletedlistsublist"/>
              <w:widowControl w:val="0"/>
              <w:numPr>
                <w:ilvl w:val="0"/>
                <w:numId w:val="17"/>
              </w:numPr>
              <w:suppressAutoHyphens/>
            </w:pPr>
            <w:r>
              <w:t xml:space="preserve">has </w:t>
            </w:r>
            <w:r>
              <w:rPr>
                <w:b/>
              </w:rPr>
              <w:t>chest pain or pressure</w:t>
            </w:r>
            <w:r>
              <w:t>.</w:t>
            </w:r>
          </w:p>
          <w:p w14:paraId="613CBB62" w14:textId="77777777" w:rsidR="005170AD" w:rsidRDefault="005170AD" w:rsidP="00733F6C">
            <w:pPr>
              <w:pStyle w:val="bulletedlistsublist"/>
              <w:widowControl w:val="0"/>
              <w:numPr>
                <w:ilvl w:val="0"/>
                <w:numId w:val="17"/>
              </w:numPr>
              <w:suppressAutoHyphens/>
            </w:pPr>
            <w:r>
              <w:t xml:space="preserve">has been </w:t>
            </w:r>
            <w:r>
              <w:rPr>
                <w:b/>
              </w:rPr>
              <w:t>poisoned</w:t>
            </w:r>
            <w:r>
              <w:t xml:space="preserve"> or has taken an overdose.</w:t>
            </w:r>
          </w:p>
          <w:p w14:paraId="71ED7A3C" w14:textId="77777777" w:rsidR="005170AD" w:rsidRDefault="005170AD" w:rsidP="00733F6C">
            <w:pPr>
              <w:pStyle w:val="bulletedlistsublist"/>
              <w:widowControl w:val="0"/>
              <w:numPr>
                <w:ilvl w:val="0"/>
                <w:numId w:val="17"/>
              </w:numPr>
              <w:suppressAutoHyphens/>
            </w:pPr>
            <w:r>
              <w:t xml:space="preserve">has a </w:t>
            </w:r>
            <w:r>
              <w:rPr>
                <w:b/>
              </w:rPr>
              <w:t>seizure</w:t>
            </w:r>
            <w:r>
              <w:t xml:space="preserve"> for the first time, a seizure that lasts more than 5 minutes, or multiple seizures, or has a seizure and is pregnant or diabetic.</w:t>
            </w:r>
          </w:p>
          <w:p w14:paraId="3E77559F" w14:textId="77777777" w:rsidR="005170AD" w:rsidRDefault="005170AD" w:rsidP="00733F6C">
            <w:pPr>
              <w:pStyle w:val="bulletedlistsublist"/>
              <w:widowControl w:val="0"/>
              <w:numPr>
                <w:ilvl w:val="0"/>
                <w:numId w:val="17"/>
              </w:numPr>
              <w:suppressAutoHyphens/>
            </w:pPr>
            <w:r>
              <w:t xml:space="preserve">has </w:t>
            </w:r>
            <w:r>
              <w:rPr>
                <w:b/>
              </w:rPr>
              <w:t>injuries</w:t>
            </w:r>
            <w:r>
              <w:t xml:space="preserve"> to the head, neck, or back.</w:t>
            </w:r>
          </w:p>
          <w:p w14:paraId="031C7820" w14:textId="77777777" w:rsidR="005170AD" w:rsidRDefault="005170AD" w:rsidP="00733F6C">
            <w:pPr>
              <w:pStyle w:val="bulletedlistsublist"/>
              <w:widowControl w:val="0"/>
              <w:numPr>
                <w:ilvl w:val="0"/>
                <w:numId w:val="17"/>
              </w:numPr>
              <w:suppressAutoHyphens/>
            </w:pPr>
            <w:r>
              <w:t xml:space="preserve">has sudden, severe </w:t>
            </w:r>
            <w:r>
              <w:rPr>
                <w:b/>
              </w:rPr>
              <w:t>pain</w:t>
            </w:r>
            <w:r>
              <w:t xml:space="preserve"> anywhere.</w:t>
            </w:r>
          </w:p>
          <w:p w14:paraId="76392269" w14:textId="77777777" w:rsidR="005170AD" w:rsidRDefault="005170AD" w:rsidP="00733F6C">
            <w:pPr>
              <w:pStyle w:val="bulletedlistsublist"/>
              <w:widowControl w:val="0"/>
              <w:numPr>
                <w:ilvl w:val="0"/>
                <w:numId w:val="17"/>
              </w:numPr>
              <w:suppressAutoHyphens/>
            </w:pPr>
            <w:r>
              <w:t xml:space="preserve">has an open </w:t>
            </w:r>
            <w:r>
              <w:rPr>
                <w:b/>
              </w:rPr>
              <w:t>wound</w:t>
            </w:r>
            <w:r>
              <w:t xml:space="preserve"> over a suspected fracture or where bone or muscle is exposed.</w:t>
            </w:r>
          </w:p>
          <w:p w14:paraId="08EA1E98" w14:textId="77777777" w:rsidR="005170AD" w:rsidRDefault="005170AD" w:rsidP="00733F6C">
            <w:pPr>
              <w:pStyle w:val="bulletedlistsublist"/>
              <w:widowControl w:val="0"/>
              <w:numPr>
                <w:ilvl w:val="0"/>
                <w:numId w:val="17"/>
              </w:numPr>
              <w:suppressAutoHyphens/>
            </w:pPr>
            <w:r>
              <w:t xml:space="preserve">has any condition that could result in permanent </w:t>
            </w:r>
            <w:r>
              <w:rPr>
                <w:b/>
              </w:rPr>
              <w:t>disability</w:t>
            </w:r>
            <w:r>
              <w:t xml:space="preserve"> (for example: lack of pulse, feeling, or normal color on injured arm or leg; amputation; severe eye injury).</w:t>
            </w:r>
          </w:p>
          <w:p w14:paraId="18A46EC9" w14:textId="77777777" w:rsidR="005170AD" w:rsidRDefault="005170AD" w:rsidP="00733F6C">
            <w:pPr>
              <w:pStyle w:val="bulletedlistsublist"/>
              <w:widowControl w:val="0"/>
              <w:numPr>
                <w:ilvl w:val="0"/>
                <w:numId w:val="17"/>
              </w:numPr>
              <w:suppressAutoHyphens/>
            </w:pPr>
            <w:r>
              <w:t xml:space="preserve">could be further injured by being moved. </w:t>
            </w:r>
          </w:p>
          <w:p w14:paraId="773AC605" w14:textId="77777777" w:rsidR="005170AD" w:rsidRDefault="005170AD" w:rsidP="00733F6C">
            <w:pPr>
              <w:pStyle w:val="bulletedlistsublist"/>
              <w:widowControl w:val="0"/>
              <w:numPr>
                <w:ilvl w:val="0"/>
                <w:numId w:val="17"/>
              </w:numPr>
              <w:suppressAutoHyphens/>
            </w:pPr>
            <w:r>
              <w:rPr>
                <w:b/>
              </w:rPr>
              <w:t>needs the skills or equipment</w:t>
            </w:r>
            <w:r>
              <w:t xml:space="preserve"> of paramedics or emergency medical technicians.</w:t>
            </w:r>
          </w:p>
          <w:p w14:paraId="24CBA614" w14:textId="77777777" w:rsidR="005170AD" w:rsidRDefault="005170AD" w:rsidP="00733F6C">
            <w:pPr>
              <w:pStyle w:val="bulletedlistsublist"/>
              <w:widowControl w:val="0"/>
              <w:numPr>
                <w:ilvl w:val="0"/>
                <w:numId w:val="17"/>
              </w:numPr>
              <w:suppressAutoHyphens/>
            </w:pPr>
            <w:r>
              <w:rPr>
                <w:b/>
              </w:rPr>
              <w:t>needs hospital care</w:t>
            </w:r>
            <w:r>
              <w:t>, and distance or traffic conditions could delay getting him/her there.</w:t>
            </w:r>
          </w:p>
          <w:p w14:paraId="33AF1546" w14:textId="77777777" w:rsidR="005170AD" w:rsidRDefault="005170AD" w:rsidP="00733F6C">
            <w:pPr>
              <w:pStyle w:val="bulletedlist"/>
              <w:keepNext/>
              <w:widowControl w:val="0"/>
              <w:numPr>
                <w:ilvl w:val="0"/>
                <w:numId w:val="12"/>
              </w:numPr>
              <w:suppressAutoHyphens/>
            </w:pPr>
            <w:r>
              <w:t>You are not sure, but you believe it may be necessary.</w:t>
            </w:r>
          </w:p>
          <w:p w14:paraId="5ECFE742" w14:textId="77777777" w:rsidR="005170AD" w:rsidRDefault="005170AD" w:rsidP="006A49B7">
            <w:pPr>
              <w:pStyle w:val="bulletedlist"/>
              <w:numPr>
                <w:ilvl w:val="0"/>
                <w:numId w:val="0"/>
              </w:numPr>
              <w:rPr>
                <w:i/>
                <w:sz w:val="18"/>
              </w:rPr>
            </w:pPr>
            <w:r>
              <w:rPr>
                <w:i/>
                <w:sz w:val="18"/>
              </w:rPr>
              <w:t xml:space="preserve">Adapted from California Emergency Medical Services Authority, </w:t>
            </w:r>
            <w:r>
              <w:rPr>
                <w:sz w:val="18"/>
              </w:rPr>
              <w:t>Emergency First Aid Guidelines for California Schools,</w:t>
            </w:r>
            <w:r>
              <w:rPr>
                <w:i/>
                <w:sz w:val="18"/>
              </w:rPr>
              <w:t xml:space="preserve"> August 2004 (www.emsa.ca.gov/pubs/pdf/emsa196.pdf, accessed 5 February 2009).</w:t>
            </w:r>
          </w:p>
          <w:p w14:paraId="68E7BE18" w14:textId="77777777" w:rsidR="005170AD" w:rsidRDefault="005170AD" w:rsidP="006A49B7">
            <w:pPr>
              <w:pStyle w:val="spacer"/>
            </w:pPr>
          </w:p>
          <w:p w14:paraId="1D7486DF" w14:textId="77777777" w:rsidR="005170AD" w:rsidRDefault="005170AD" w:rsidP="006A49B7">
            <w:pPr>
              <w:pStyle w:val="boxheader"/>
            </w:pPr>
            <w:r>
              <w:t>When calling 911</w:t>
            </w:r>
          </w:p>
          <w:p w14:paraId="1A66DEEC" w14:textId="77777777" w:rsidR="005170AD" w:rsidRDefault="005170AD" w:rsidP="006A49B7">
            <w:pPr>
              <w:pStyle w:val="bulletedlist"/>
              <w:keepNext/>
              <w:numPr>
                <w:ilvl w:val="0"/>
                <w:numId w:val="0"/>
              </w:numPr>
              <w:rPr>
                <w:color w:val="000000"/>
              </w:rPr>
            </w:pPr>
            <w:r>
              <w:rPr>
                <w:color w:val="000000"/>
              </w:rPr>
              <w:t>Remain calm</w:t>
            </w:r>
            <w:r>
              <w:t>. Speak slowly and clearly. Listen to all instructions. A</w:t>
            </w:r>
            <w:r>
              <w:rPr>
                <w:color w:val="000000"/>
              </w:rPr>
              <w:t>nswer all questions completely.  Do not hang up; keep the line open — as the emergency unfolds, it may become more difficult to get a connection.</w:t>
            </w:r>
          </w:p>
        </w:tc>
      </w:tr>
    </w:tbl>
    <w:p w14:paraId="6F70251E" w14:textId="77777777" w:rsidR="005170AD" w:rsidRDefault="005170AD" w:rsidP="005170AD"/>
    <w:p w14:paraId="3C4CF3FF" w14:textId="77777777" w:rsidR="005170AD" w:rsidRDefault="005170AD" w:rsidP="00733F6C">
      <w:pPr>
        <w:pStyle w:val="Heading2"/>
        <w:widowControl w:val="0"/>
        <w:numPr>
          <w:ilvl w:val="1"/>
          <w:numId w:val="11"/>
        </w:numPr>
        <w:suppressAutoHyphens/>
      </w:pPr>
      <w:bookmarkStart w:id="77" w:name="_Toc229535346"/>
      <w:r>
        <w:lastRenderedPageBreak/>
        <w:t>Infectious disease/pandemic</w:t>
      </w:r>
      <w:bookmarkEnd w:id="77"/>
    </w:p>
    <w:p w14:paraId="6F396077" w14:textId="77777777" w:rsidR="005170AD" w:rsidRDefault="005170AD" w:rsidP="005170AD">
      <w:r>
        <w:t>This school is not a designated backup medical care facility in case of a public health emergency.</w:t>
      </w:r>
    </w:p>
    <w:p w14:paraId="0736A57A" w14:textId="77777777" w:rsidR="005170AD" w:rsidRDefault="005170AD" w:rsidP="005170AD">
      <w:pPr>
        <w:pStyle w:val="spacer"/>
      </w:pPr>
    </w:p>
    <w:p w14:paraId="5676F0B1" w14:textId="77777777" w:rsidR="005170AD" w:rsidRDefault="005170AD" w:rsidP="005170AD">
      <w:pPr>
        <w:pStyle w:val="warning"/>
      </w:pPr>
      <w:r>
        <w:rPr>
          <w:color w:val="FF0000"/>
        </w:rPr>
        <w:t>!</w:t>
      </w:r>
      <w:r>
        <w:tab/>
        <w:t>The most important ways to protect yourself from pandemic flu and other infectious diseases are to practice good health and hygiene habits and to stay home when you are sick.</w:t>
      </w:r>
    </w:p>
    <w:p w14:paraId="2BFC990F" w14:textId="77777777" w:rsidR="005170AD" w:rsidRDefault="005170AD" w:rsidP="005170AD">
      <w:pPr>
        <w:pStyle w:val="spacer"/>
      </w:pPr>
    </w:p>
    <w:p w14:paraId="1488975D" w14:textId="77777777" w:rsidR="005170AD" w:rsidRDefault="005170AD" w:rsidP="005170AD">
      <w:r>
        <w:t>Since every disease outbreak is different, schools must stay informed and respond flexibly.</w:t>
      </w:r>
      <w:r>
        <w:rPr>
          <w:rStyle w:val="FootnoteReference"/>
        </w:rPr>
        <w:footnoteReference w:customMarkFollows="1" w:id="18"/>
        <w:t>19</w:t>
      </w:r>
      <w:r>
        <w:t xml:space="preserve"> Start with the following steps.</w:t>
      </w:r>
    </w:p>
    <w:p w14:paraId="57238621" w14:textId="77777777" w:rsidR="005170AD" w:rsidRDefault="005170AD" w:rsidP="00733F6C">
      <w:pPr>
        <w:pStyle w:val="bulletedlist"/>
        <w:widowControl w:val="0"/>
        <w:numPr>
          <w:ilvl w:val="0"/>
          <w:numId w:val="12"/>
        </w:numPr>
        <w:suppressAutoHyphens/>
      </w:pPr>
      <w:r>
        <w:t>Encourage good hygiene and cough etiquette:</w:t>
      </w:r>
    </w:p>
    <w:p w14:paraId="08DD7470" w14:textId="77777777" w:rsidR="005170AD" w:rsidRDefault="005170AD" w:rsidP="00733F6C">
      <w:pPr>
        <w:pStyle w:val="bulletedlistsublist"/>
        <w:widowControl w:val="0"/>
        <w:numPr>
          <w:ilvl w:val="0"/>
          <w:numId w:val="17"/>
        </w:numPr>
        <w:suppressAutoHyphens/>
        <w:ind w:right="-270"/>
      </w:pPr>
      <w:r>
        <w:t>When you cough or sneeze, cover your mouth with your sleeve or a disposable tissue.</w:t>
      </w:r>
    </w:p>
    <w:p w14:paraId="32C89500" w14:textId="77777777" w:rsidR="005170AD" w:rsidRDefault="005170AD" w:rsidP="00733F6C">
      <w:pPr>
        <w:pStyle w:val="bulletedlistsublist"/>
        <w:widowControl w:val="0"/>
        <w:numPr>
          <w:ilvl w:val="0"/>
          <w:numId w:val="17"/>
        </w:numPr>
        <w:suppressAutoHyphens/>
        <w:ind w:right="-270"/>
      </w:pPr>
      <w:r>
        <w:t>Don’t put your fingers near your eyes, mouth, or nose.</w:t>
      </w:r>
    </w:p>
    <w:p w14:paraId="5408F033" w14:textId="77777777" w:rsidR="005170AD" w:rsidRDefault="005170AD" w:rsidP="00733F6C">
      <w:pPr>
        <w:pStyle w:val="bulletedlistsublist"/>
        <w:widowControl w:val="0"/>
        <w:numPr>
          <w:ilvl w:val="0"/>
          <w:numId w:val="17"/>
        </w:numPr>
        <w:suppressAutoHyphens/>
        <w:ind w:right="-270"/>
      </w:pPr>
      <w:r>
        <w:t>Wash your hands frequently and thoroughly.</w:t>
      </w:r>
    </w:p>
    <w:p w14:paraId="75F3AE23" w14:textId="77777777" w:rsidR="005170AD" w:rsidRDefault="005170AD" w:rsidP="00733F6C">
      <w:pPr>
        <w:pStyle w:val="bulletedlistsublist"/>
        <w:widowControl w:val="0"/>
        <w:numPr>
          <w:ilvl w:val="0"/>
          <w:numId w:val="17"/>
        </w:numPr>
        <w:suppressAutoHyphens/>
        <w:ind w:right="-270"/>
      </w:pPr>
      <w:r>
        <w:t xml:space="preserve">When you’re sick, stay home. </w:t>
      </w:r>
    </w:p>
    <w:p w14:paraId="206C7E36" w14:textId="77777777" w:rsidR="005170AD" w:rsidRDefault="005170AD" w:rsidP="00733F6C">
      <w:pPr>
        <w:pStyle w:val="bulletedlist"/>
        <w:widowControl w:val="0"/>
        <w:numPr>
          <w:ilvl w:val="0"/>
          <w:numId w:val="12"/>
        </w:numPr>
        <w:suppressAutoHyphens/>
      </w:pPr>
      <w:r>
        <w:t xml:space="preserve">Report notifiable illnesses to the Maine Center for Disease Control. A list of reportable diseases, blank reporting forms, and additional information can be requested by phone (1-800-821-5821) or found online (www.maine.gov/dhhs/boh/ddc/epi/disease-reporting/index.shtml). </w:t>
      </w:r>
    </w:p>
    <w:p w14:paraId="7D329D14" w14:textId="77777777" w:rsidR="005170AD" w:rsidRDefault="005170AD" w:rsidP="00733F6C">
      <w:pPr>
        <w:pStyle w:val="bulletedlist"/>
        <w:widowControl w:val="0"/>
        <w:numPr>
          <w:ilvl w:val="0"/>
          <w:numId w:val="12"/>
        </w:numPr>
        <w:suppressAutoHyphens/>
      </w:pPr>
      <w:r>
        <w:t xml:space="preserve">Seek up-to-date information advice from the Maine Centers for Disease Control and other sources. </w:t>
      </w:r>
      <w:r>
        <w:rPr>
          <w:rStyle w:val="FootnoteReference"/>
        </w:rPr>
        <w:footnoteReference w:customMarkFollows="1" w:id="19"/>
        <w:t>*</w:t>
      </w:r>
    </w:p>
    <w:p w14:paraId="19C102B3" w14:textId="77777777" w:rsidR="005170AD" w:rsidRDefault="005170AD" w:rsidP="005170AD">
      <w:pPr>
        <w:pStyle w:val="spacer"/>
      </w:pPr>
    </w:p>
    <w:tbl>
      <w:tblPr>
        <w:tblW w:w="0" w:type="auto"/>
        <w:tblLayout w:type="fixed"/>
        <w:tblLook w:val="0000" w:firstRow="0" w:lastRow="0" w:firstColumn="0" w:lastColumn="0" w:noHBand="0" w:noVBand="0"/>
      </w:tblPr>
      <w:tblGrid>
        <w:gridCol w:w="9576"/>
      </w:tblGrid>
      <w:tr w:rsidR="005170AD" w14:paraId="187515E3" w14:textId="77777777" w:rsidTr="006A49B7">
        <w:tc>
          <w:tcPr>
            <w:tcW w:w="9576" w:type="dxa"/>
            <w:tcBorders>
              <w:top w:val="single" w:sz="4" w:space="0" w:color="000000"/>
              <w:bottom w:val="single" w:sz="4" w:space="0" w:color="000000"/>
            </w:tcBorders>
          </w:tcPr>
          <w:p w14:paraId="1C915F60" w14:textId="77777777" w:rsidR="005170AD" w:rsidRDefault="005170AD" w:rsidP="006A49B7">
            <w:pPr>
              <w:pStyle w:val="boxheader"/>
              <w:snapToGrid w:val="0"/>
            </w:pPr>
            <w:r>
              <w:t>Sources for up-to-date information on infectious diseases</w:t>
            </w:r>
          </w:p>
          <w:p w14:paraId="1004B142" w14:textId="77777777" w:rsidR="005170AD" w:rsidRDefault="005170AD" w:rsidP="00733F6C">
            <w:pPr>
              <w:pStyle w:val="bulletedlist"/>
              <w:widowControl w:val="0"/>
              <w:numPr>
                <w:ilvl w:val="0"/>
                <w:numId w:val="12"/>
              </w:numPr>
              <w:suppressAutoHyphens/>
            </w:pPr>
            <w:r>
              <w:t>Maine Center for Disease Control — 1-800-821-5821 (24 hours), 287-5301 (8 to 5); www.mainepublichealth.gov</w:t>
            </w:r>
          </w:p>
          <w:p w14:paraId="1F10DA1D" w14:textId="77777777" w:rsidR="005170AD" w:rsidRDefault="005170AD" w:rsidP="00733F6C">
            <w:pPr>
              <w:pStyle w:val="bulletedlist"/>
              <w:widowControl w:val="0"/>
              <w:numPr>
                <w:ilvl w:val="0"/>
                <w:numId w:val="12"/>
              </w:numPr>
              <w:suppressAutoHyphens/>
            </w:pPr>
            <w:r>
              <w:t>U.S. Centers for Disease Control — 1-800-232-4636, www.cdc.gov</w:t>
            </w:r>
          </w:p>
          <w:p w14:paraId="648C59A8" w14:textId="77777777" w:rsidR="005170AD" w:rsidRDefault="005170AD" w:rsidP="00733F6C">
            <w:pPr>
              <w:pStyle w:val="bulletedlist"/>
              <w:widowControl w:val="0"/>
              <w:numPr>
                <w:ilvl w:val="0"/>
                <w:numId w:val="12"/>
              </w:numPr>
              <w:suppressAutoHyphens/>
            </w:pPr>
            <w:r>
              <w:t>state and federal pandemic flu websites — www.maineflu.gov and www.pandemicflu.gov</w:t>
            </w:r>
          </w:p>
          <w:p w14:paraId="77587B0A" w14:textId="77777777" w:rsidR="005170AD" w:rsidRDefault="005170AD" w:rsidP="00733F6C">
            <w:pPr>
              <w:pStyle w:val="bulletedlist"/>
              <w:widowControl w:val="0"/>
              <w:numPr>
                <w:ilvl w:val="0"/>
                <w:numId w:val="12"/>
              </w:numPr>
              <w:suppressAutoHyphens/>
            </w:pPr>
            <w:r>
              <w:t>World Health Organization (www.who.int)</w:t>
            </w:r>
          </w:p>
        </w:tc>
      </w:tr>
    </w:tbl>
    <w:p w14:paraId="5ED564A1" w14:textId="77777777" w:rsidR="005170AD" w:rsidRDefault="005170AD" w:rsidP="005170AD"/>
    <w:p w14:paraId="3B82530C" w14:textId="77777777" w:rsidR="005170AD" w:rsidRDefault="005170AD" w:rsidP="005170AD">
      <w:r>
        <w:tab/>
      </w:r>
    </w:p>
    <w:p w14:paraId="11B8D60B" w14:textId="77777777" w:rsidR="005170AD" w:rsidRDefault="005170AD" w:rsidP="00733F6C">
      <w:pPr>
        <w:pStyle w:val="Heading2"/>
        <w:widowControl w:val="0"/>
        <w:numPr>
          <w:ilvl w:val="1"/>
          <w:numId w:val="11"/>
        </w:numPr>
        <w:suppressAutoHyphens/>
      </w:pPr>
      <w:bookmarkStart w:id="78" w:name="_Toc229535347"/>
      <w:r>
        <w:lastRenderedPageBreak/>
        <w:t>Utility failure</w:t>
      </w:r>
      <w:r>
        <w:rPr>
          <w:rStyle w:val="FootnoteReference"/>
        </w:rPr>
        <w:footnoteReference w:customMarkFollows="1" w:id="20"/>
        <w:t>20</w:t>
      </w:r>
      <w:r>
        <w:rPr>
          <w:sz w:val="2"/>
        </w:rPr>
        <w:t xml:space="preserve"> </w:t>
      </w:r>
      <w:r>
        <w:rPr>
          <w:sz w:val="2"/>
          <w:vertAlign w:val="superscript"/>
        </w:rPr>
        <w:t>20</w:t>
      </w:r>
      <w:bookmarkEnd w:id="78"/>
    </w:p>
    <w:p w14:paraId="7AF81FEF" w14:textId="6F20BEAD" w:rsidR="005170AD" w:rsidRPr="00A23927" w:rsidRDefault="005170AD" w:rsidP="005170AD">
      <w:pPr>
        <w:rPr>
          <w:color w:val="FF0000"/>
        </w:rPr>
      </w:pPr>
      <w:r>
        <w:t xml:space="preserve">After hours/emergency phone company contact: </w:t>
      </w:r>
      <w:r w:rsidR="000450F8" w:rsidRPr="000450F8">
        <w:rPr>
          <w:b/>
          <w:i/>
        </w:rPr>
        <w:t>207 612-9117</w:t>
      </w:r>
    </w:p>
    <w:p w14:paraId="1BEE2005" w14:textId="0D4F2DBE" w:rsidR="005170AD" w:rsidRDefault="005170AD" w:rsidP="005170AD">
      <w:r>
        <w:t xml:space="preserve">After hours/emergency electricity contact: </w:t>
      </w:r>
      <w:r w:rsidR="00FA6A86">
        <w:rPr>
          <w:b/>
          <w:i/>
        </w:rPr>
        <w:t>Somerset County Regional Communication Center – 474-6386</w:t>
      </w:r>
    </w:p>
    <w:p w14:paraId="194F0D9A" w14:textId="27D9B9AF" w:rsidR="005170AD" w:rsidRDefault="005170AD" w:rsidP="005170AD">
      <w:pPr>
        <w:rPr>
          <w:b/>
          <w:bCs/>
          <w:i/>
          <w:iCs/>
        </w:rPr>
      </w:pPr>
      <w:r>
        <w:t xml:space="preserve">After hours/emergency water contact: </w:t>
      </w:r>
      <w:r w:rsidR="00A23927">
        <w:rPr>
          <w:b/>
          <w:bCs/>
          <w:i/>
          <w:iCs/>
        </w:rPr>
        <w:t>DIRECTOR OF PHYSICAL PLANT</w:t>
      </w:r>
    </w:p>
    <w:p w14:paraId="08C97FC0" w14:textId="68B04B26" w:rsidR="005170AD" w:rsidRDefault="005170AD" w:rsidP="005170AD">
      <w:pPr>
        <w:rPr>
          <w:b/>
          <w:bCs/>
          <w:i/>
          <w:iCs/>
        </w:rPr>
      </w:pPr>
      <w:r>
        <w:t xml:space="preserve">Other after hours/emergency contact: </w:t>
      </w:r>
      <w:r w:rsidR="00A23927">
        <w:rPr>
          <w:b/>
          <w:bCs/>
          <w:i/>
          <w:iCs/>
        </w:rPr>
        <w:t>DIRECTOR OF PHYICAL PLANT</w:t>
      </w:r>
      <w:r>
        <w:rPr>
          <w:b/>
          <w:bCs/>
          <w:i/>
          <w:iCs/>
        </w:rPr>
        <w:t xml:space="preserve"> </w:t>
      </w:r>
    </w:p>
    <w:p w14:paraId="3536A212" w14:textId="77777777" w:rsidR="005170AD" w:rsidRDefault="005170AD" w:rsidP="005170AD">
      <w:r>
        <w:t xml:space="preserve">A document detailing utility shutoff valve locations and procedures, and any necessary keys or tools, are located </w:t>
      </w:r>
      <w:r w:rsidR="00CB1268">
        <w:t xml:space="preserve">in main </w:t>
      </w:r>
      <w:proofErr w:type="gramStart"/>
      <w:r w:rsidR="00CB1268">
        <w:t>office</w:t>
      </w:r>
      <w:proofErr w:type="gramEnd"/>
    </w:p>
    <w:p w14:paraId="0BF464A9" w14:textId="77777777" w:rsidR="005170AD" w:rsidRDefault="005170AD" w:rsidP="005170AD"/>
    <w:p w14:paraId="39C64BE3" w14:textId="77777777" w:rsidR="005170AD" w:rsidRDefault="005170AD" w:rsidP="005170AD">
      <w:pPr>
        <w:rPr>
          <w:b/>
        </w:rPr>
      </w:pPr>
      <w:r>
        <w:rPr>
          <w:b/>
        </w:rPr>
        <w:t>If the water supply fails:</w:t>
      </w:r>
    </w:p>
    <w:p w14:paraId="075A088D" w14:textId="77777777" w:rsidR="005170AD" w:rsidRDefault="005170AD" w:rsidP="005170AD">
      <w:pPr>
        <w:rPr>
          <w:b/>
          <w:bCs/>
          <w:i/>
          <w:iCs/>
        </w:rPr>
      </w:pPr>
      <w:r>
        <w:t xml:space="preserve">Our plan to provide drinking water is contact </w:t>
      </w:r>
      <w:r>
        <w:rPr>
          <w:b/>
          <w:bCs/>
          <w:i/>
          <w:iCs/>
        </w:rPr>
        <w:t xml:space="preserve">IF GENERATOR DOES NOT ADEQUATELY ADDRESS NEEDS, CHILDREN WILL BE SENT HOME. </w:t>
      </w:r>
    </w:p>
    <w:p w14:paraId="2406CED5" w14:textId="77777777" w:rsidR="005170AD" w:rsidRDefault="005170AD" w:rsidP="005170AD">
      <w:pPr>
        <w:rPr>
          <w:b/>
          <w:bCs/>
          <w:i/>
          <w:iCs/>
        </w:rPr>
      </w:pPr>
      <w:r>
        <w:t xml:space="preserve">Our plan to provide toilet facilities is contact </w:t>
      </w:r>
      <w:r>
        <w:rPr>
          <w:b/>
          <w:bCs/>
          <w:i/>
          <w:iCs/>
        </w:rPr>
        <w:t>SITUATIONAL</w:t>
      </w:r>
    </w:p>
    <w:p w14:paraId="34399167" w14:textId="77777777" w:rsidR="005170AD" w:rsidRDefault="005170AD" w:rsidP="005170AD">
      <w:r>
        <w:t>Our plan to supply food service needs is contact__________________.</w:t>
      </w:r>
    </w:p>
    <w:p w14:paraId="1F8BF5F6" w14:textId="77777777" w:rsidR="005170AD" w:rsidRDefault="005170AD" w:rsidP="005170AD">
      <w:r>
        <w:t>Other considerations: ______________________________.</w:t>
      </w:r>
    </w:p>
    <w:p w14:paraId="5767942A" w14:textId="77777777" w:rsidR="005170AD" w:rsidRDefault="005170AD" w:rsidP="005170AD"/>
    <w:p w14:paraId="3BABF922" w14:textId="77777777" w:rsidR="005170AD" w:rsidRDefault="005170AD" w:rsidP="005170AD">
      <w:pPr>
        <w:rPr>
          <w:b/>
        </w:rPr>
      </w:pPr>
      <w:r>
        <w:rPr>
          <w:b/>
        </w:rPr>
        <w:t>If the electric supply fails:</w:t>
      </w:r>
    </w:p>
    <w:p w14:paraId="4F815A14" w14:textId="77777777" w:rsidR="005170AD" w:rsidRDefault="005170AD" w:rsidP="005170AD">
      <w:pPr>
        <w:rPr>
          <w:b/>
          <w:bCs/>
          <w:i/>
          <w:iCs/>
        </w:rPr>
      </w:pPr>
      <w:r>
        <w:t xml:space="preserve">Our plan to provide lighting is contact </w:t>
      </w:r>
      <w:r>
        <w:rPr>
          <w:b/>
          <w:bCs/>
          <w:i/>
          <w:iCs/>
        </w:rPr>
        <w:t>GENERATOR.</w:t>
      </w:r>
    </w:p>
    <w:p w14:paraId="30698B1B" w14:textId="77777777" w:rsidR="005170AD" w:rsidRDefault="005170AD" w:rsidP="005170AD">
      <w:r>
        <w:t xml:space="preserve">Our plan to provide heating is contact </w:t>
      </w:r>
      <w:r>
        <w:rPr>
          <w:b/>
          <w:bCs/>
          <w:i/>
          <w:iCs/>
        </w:rPr>
        <w:t>GENERATOR</w:t>
      </w:r>
      <w:r>
        <w:t>.</w:t>
      </w:r>
    </w:p>
    <w:p w14:paraId="5C0A5C7B" w14:textId="77777777" w:rsidR="005170AD" w:rsidRDefault="005170AD" w:rsidP="005170AD">
      <w:pPr>
        <w:rPr>
          <w:b/>
          <w:bCs/>
          <w:i/>
          <w:iCs/>
        </w:rPr>
      </w:pPr>
      <w:r>
        <w:t xml:space="preserve">Our plan to provide ventilation is contact </w:t>
      </w:r>
      <w:r>
        <w:rPr>
          <w:b/>
          <w:bCs/>
          <w:i/>
          <w:iCs/>
        </w:rPr>
        <w:t>GENERATOR.</w:t>
      </w:r>
    </w:p>
    <w:p w14:paraId="148AB413" w14:textId="77777777" w:rsidR="005170AD" w:rsidRDefault="005170AD" w:rsidP="005170AD">
      <w:r>
        <w:t xml:space="preserve">Our plan to communicate within the school is </w:t>
      </w:r>
      <w:r>
        <w:rPr>
          <w:b/>
          <w:i/>
        </w:rPr>
        <w:t>FACE TO FACE</w:t>
      </w:r>
    </w:p>
    <w:p w14:paraId="282B0B21" w14:textId="5EEAF45A" w:rsidR="005170AD" w:rsidRDefault="005170AD" w:rsidP="005170AD">
      <w:r>
        <w:t xml:space="preserve">We have students or staff dependent on electricity-driven medical devices: </w:t>
      </w:r>
      <w:r>
        <w:rPr>
          <w:u w:val="single"/>
        </w:rPr>
        <w:t>____</w:t>
      </w:r>
      <w:r>
        <w:t xml:space="preserve"> yes </w:t>
      </w:r>
      <w:r w:rsidR="00C6132A">
        <w:rPr>
          <w:b/>
          <w:bCs/>
          <w:i/>
          <w:iCs/>
          <w:u w:val="single"/>
        </w:rPr>
        <w:t>___</w:t>
      </w:r>
      <w:r>
        <w:t xml:space="preserve"> no. </w:t>
      </w:r>
    </w:p>
    <w:p w14:paraId="1656BCBE" w14:textId="77777777" w:rsidR="005170AD" w:rsidRDefault="005170AD" w:rsidP="005170AD">
      <w:r>
        <w:t>If yes, our plan to keep them safe is ______________________________.</w:t>
      </w:r>
    </w:p>
    <w:p w14:paraId="18939101" w14:textId="77777777" w:rsidR="005170AD" w:rsidRDefault="005170AD" w:rsidP="005170AD">
      <w:r>
        <w:t>Other considerations: ______________________________.</w:t>
      </w:r>
    </w:p>
    <w:p w14:paraId="702E8DE1" w14:textId="77777777" w:rsidR="005170AD" w:rsidRDefault="005170AD" w:rsidP="005170AD"/>
    <w:p w14:paraId="4505EB9F" w14:textId="77777777" w:rsidR="005170AD" w:rsidRDefault="005170AD" w:rsidP="005170AD">
      <w:r>
        <w:rPr>
          <w:b/>
        </w:rPr>
        <w:t>Our heating system</w:t>
      </w:r>
      <w:r>
        <w:t xml:space="preserve"> is powered by </w:t>
      </w:r>
      <w:r>
        <w:rPr>
          <w:b/>
          <w:i/>
        </w:rPr>
        <w:t>OIL</w:t>
      </w:r>
      <w:r w:rsidRPr="00D249AC">
        <w:rPr>
          <w:b/>
          <w:i/>
        </w:rPr>
        <w:t>.</w:t>
      </w:r>
      <w:r>
        <w:t xml:space="preserve"> </w:t>
      </w:r>
    </w:p>
    <w:p w14:paraId="0F2D0868" w14:textId="77777777" w:rsidR="005170AD" w:rsidRDefault="005170AD" w:rsidP="005170AD">
      <w:r>
        <w:t xml:space="preserve">Backup plan in case of failure is </w:t>
      </w:r>
      <w:r>
        <w:rPr>
          <w:b/>
          <w:i/>
        </w:rPr>
        <w:t>GENERATOR</w:t>
      </w:r>
      <w:r>
        <w:t>.</w:t>
      </w:r>
    </w:p>
    <w:p w14:paraId="4DA848DC" w14:textId="77777777" w:rsidR="005170AD" w:rsidRDefault="005170AD" w:rsidP="005170AD">
      <w:r>
        <w:rPr>
          <w:b/>
        </w:rPr>
        <w:t>Our kitchen facilities</w:t>
      </w:r>
      <w:r>
        <w:t xml:space="preserve"> are powered by </w:t>
      </w:r>
      <w:r>
        <w:rPr>
          <w:b/>
          <w:i/>
        </w:rPr>
        <w:t>ELECTRICITY</w:t>
      </w:r>
      <w:r>
        <w:t xml:space="preserve">. </w:t>
      </w:r>
    </w:p>
    <w:p w14:paraId="4BFFF9E9" w14:textId="77777777" w:rsidR="005170AD" w:rsidRDefault="005170AD" w:rsidP="005170AD">
      <w:r>
        <w:t xml:space="preserve">Backup plan in case of failure is </w:t>
      </w:r>
      <w:r>
        <w:rPr>
          <w:b/>
          <w:i/>
        </w:rPr>
        <w:t>CANNED GOODS/DRY GOODS</w:t>
      </w:r>
      <w:r>
        <w:t>.</w:t>
      </w:r>
    </w:p>
    <w:p w14:paraId="36233F41" w14:textId="77777777" w:rsidR="005170AD" w:rsidRDefault="005170AD" w:rsidP="005170AD"/>
    <w:p w14:paraId="013E71C4" w14:textId="77777777" w:rsidR="005170AD" w:rsidRDefault="005170AD" w:rsidP="005170AD">
      <w:r>
        <w:t>Steps to take during a utility failure:</w:t>
      </w:r>
    </w:p>
    <w:p w14:paraId="539F14D0" w14:textId="772D77B8" w:rsidR="005170AD" w:rsidRDefault="005170AD" w:rsidP="00733F6C">
      <w:pPr>
        <w:pStyle w:val="bulletedlist"/>
        <w:widowControl w:val="0"/>
        <w:numPr>
          <w:ilvl w:val="0"/>
          <w:numId w:val="12"/>
        </w:numPr>
        <w:suppressAutoHyphens/>
      </w:pPr>
      <w:r>
        <w:t xml:space="preserve">If there is an electrical outage, turn off all electrical equipment (computers, typewriters, electric power equipment, </w:t>
      </w:r>
      <w:r w:rsidR="00C6132A">
        <w:t>and offset</w:t>
      </w:r>
      <w:r>
        <w:t xml:space="preserve"> press) individually. Then shut off all electrical switches at the electrical panel. When power is restored, check the effect of the power outage on the site (refrigerated food, clocks, timers, etc.)</w:t>
      </w:r>
    </w:p>
    <w:p w14:paraId="18EE5AA4" w14:textId="77777777" w:rsidR="005170AD" w:rsidRDefault="005170AD" w:rsidP="00733F6C">
      <w:pPr>
        <w:pStyle w:val="bulletedlist"/>
        <w:widowControl w:val="0"/>
        <w:numPr>
          <w:ilvl w:val="0"/>
          <w:numId w:val="12"/>
        </w:numPr>
        <w:suppressAutoHyphens/>
      </w:pPr>
      <w:r>
        <w:t>For any utility failure, inform the district office, follow procedures for notifying families if necessary, and document the incident.</w:t>
      </w:r>
    </w:p>
    <w:p w14:paraId="0B17F3D0" w14:textId="77777777" w:rsidR="005170AD" w:rsidRDefault="005170AD" w:rsidP="00733F6C">
      <w:pPr>
        <w:pStyle w:val="Heading2"/>
        <w:widowControl w:val="0"/>
        <w:numPr>
          <w:ilvl w:val="1"/>
          <w:numId w:val="11"/>
        </w:numPr>
        <w:suppressAutoHyphens/>
      </w:pPr>
      <w:bookmarkStart w:id="79" w:name="_Toc229535348"/>
      <w:r>
        <w:lastRenderedPageBreak/>
        <w:t>Bomb threat</w:t>
      </w:r>
      <w:bookmarkEnd w:id="79"/>
    </w:p>
    <w:p w14:paraId="30F128D0" w14:textId="77777777" w:rsidR="005170AD" w:rsidRDefault="005170AD" w:rsidP="005170AD">
      <w:pPr>
        <w:pStyle w:val="warning"/>
      </w:pPr>
      <w:r>
        <w:rPr>
          <w:color w:val="FF0000"/>
        </w:rPr>
        <w:t>!</w:t>
      </w:r>
      <w:r>
        <w:tab/>
        <w:t>If you find a suspicious object, do NOT touch it. Alert emergency responders immediately. Reinforce this caution with students.</w:t>
      </w:r>
    </w:p>
    <w:p w14:paraId="2EB77A85" w14:textId="77777777" w:rsidR="005170AD" w:rsidRDefault="005170AD" w:rsidP="005170AD">
      <w:pPr>
        <w:pStyle w:val="warning"/>
      </w:pPr>
      <w:r>
        <w:rPr>
          <w:color w:val="FF0000"/>
        </w:rPr>
        <w:t>!</w:t>
      </w:r>
      <w:r>
        <w:tab/>
        <w:t xml:space="preserve">Do not use cell phones, cordless phones, pagers, or radios, or turn lights on or off, if there is a risk of explosion within 15 feet. </w:t>
      </w:r>
    </w:p>
    <w:p w14:paraId="4FE41AAE" w14:textId="77777777" w:rsidR="005170AD" w:rsidRDefault="005170AD" w:rsidP="005170AD">
      <w:pPr>
        <w:pStyle w:val="warning"/>
      </w:pPr>
      <w:r>
        <w:rPr>
          <w:color w:val="FF0000"/>
        </w:rPr>
        <w:t>!</w:t>
      </w:r>
      <w:r>
        <w:tab/>
        <w:t>Do not smoke or place a metal object near a suspected bomb.</w:t>
      </w:r>
    </w:p>
    <w:p w14:paraId="7CE0614B" w14:textId="77777777" w:rsidR="005170AD" w:rsidRDefault="005170AD" w:rsidP="005170AD">
      <w:pPr>
        <w:pStyle w:val="warning"/>
      </w:pPr>
      <w:r>
        <w:rPr>
          <w:color w:val="FF0000"/>
        </w:rPr>
        <w:t>!</w:t>
      </w:r>
      <w:r>
        <w:tab/>
        <w:t>Do not change environmental conditions (light, temperature, pressure, sound, magnetic fields).</w:t>
      </w:r>
    </w:p>
    <w:p w14:paraId="47018384" w14:textId="77777777" w:rsidR="005170AD" w:rsidRDefault="005170AD" w:rsidP="005170AD">
      <w:pPr>
        <w:pStyle w:val="warning"/>
      </w:pPr>
      <w:r>
        <w:rPr>
          <w:color w:val="FF0000"/>
        </w:rPr>
        <w:t>!</w:t>
      </w:r>
      <w:r>
        <w:tab/>
        <w:t>Choose an evacuation site with as much distance and shielding (e.g., sturdy wall or earthen bank) from the suspected bomb as possible.</w:t>
      </w:r>
    </w:p>
    <w:p w14:paraId="201F2FCE" w14:textId="77777777" w:rsidR="005170AD" w:rsidRDefault="005170AD" w:rsidP="005170AD">
      <w:pPr>
        <w:pStyle w:val="warning"/>
      </w:pPr>
      <w:r>
        <w:rPr>
          <w:color w:val="FF0000"/>
        </w:rPr>
        <w:t>!</w:t>
      </w:r>
      <w:r>
        <w:tab/>
        <w:t>Always consider the possibility that there may be more than one bomb.</w:t>
      </w:r>
    </w:p>
    <w:p w14:paraId="6779A4EF" w14:textId="77777777" w:rsidR="005170AD" w:rsidRDefault="005170AD" w:rsidP="005170AD">
      <w:pPr>
        <w:spacing w:after="80"/>
      </w:pPr>
      <w:r>
        <w:t>Give every bomb threat a careful assessment, even if you think it may be a prank. Always call 911.</w:t>
      </w:r>
    </w:p>
    <w:p w14:paraId="40B96062" w14:textId="77777777" w:rsidR="005170AD" w:rsidRDefault="005170AD" w:rsidP="005170AD">
      <w:pPr>
        <w:spacing w:after="80"/>
        <w:rPr>
          <w:b/>
        </w:rPr>
      </w:pPr>
      <w:r>
        <w:rPr>
          <w:b/>
        </w:rPr>
        <w:t>If the threat is in writing:</w:t>
      </w:r>
    </w:p>
    <w:p w14:paraId="22B3573C" w14:textId="77777777" w:rsidR="005170AD" w:rsidRDefault="005170AD" w:rsidP="00733F6C">
      <w:pPr>
        <w:pStyle w:val="bulletedlist"/>
        <w:widowControl w:val="0"/>
        <w:numPr>
          <w:ilvl w:val="0"/>
          <w:numId w:val="12"/>
        </w:numPr>
        <w:suppressAutoHyphens/>
        <w:spacing w:after="80"/>
      </w:pPr>
      <w:r>
        <w:t>Alert a colleague to begin the emergency response.</w:t>
      </w:r>
    </w:p>
    <w:p w14:paraId="55266526" w14:textId="77777777" w:rsidR="005170AD" w:rsidRDefault="005170AD" w:rsidP="00733F6C">
      <w:pPr>
        <w:pStyle w:val="bulletedlist"/>
        <w:widowControl w:val="0"/>
        <w:numPr>
          <w:ilvl w:val="0"/>
          <w:numId w:val="12"/>
        </w:numPr>
        <w:suppressAutoHyphens/>
        <w:spacing w:after="80"/>
        <w:rPr>
          <w:b/>
          <w:bCs/>
          <w:i/>
          <w:iCs/>
        </w:rPr>
      </w:pPr>
      <w:r>
        <w:t xml:space="preserve">Preserve the note for police with as little handling as possible. </w:t>
      </w:r>
      <w:r>
        <w:rPr>
          <w:b/>
          <w:bCs/>
          <w:i/>
          <w:iCs/>
        </w:rPr>
        <w:t>Place it in a paper bag with minimum amount of handling it.</w:t>
      </w:r>
    </w:p>
    <w:p w14:paraId="3D03402A" w14:textId="77777777" w:rsidR="005170AD" w:rsidRDefault="005170AD" w:rsidP="00733F6C">
      <w:pPr>
        <w:pStyle w:val="bulletedlist"/>
        <w:widowControl w:val="0"/>
        <w:numPr>
          <w:ilvl w:val="0"/>
          <w:numId w:val="12"/>
        </w:numPr>
        <w:suppressAutoHyphens/>
        <w:spacing w:after="80"/>
      </w:pPr>
      <w:r>
        <w:t xml:space="preserve">Photograph any threat written on a wall. </w:t>
      </w:r>
    </w:p>
    <w:p w14:paraId="40C17189" w14:textId="77777777" w:rsidR="005170AD" w:rsidRDefault="005170AD" w:rsidP="00733F6C">
      <w:pPr>
        <w:pStyle w:val="bulletedlist"/>
        <w:widowControl w:val="0"/>
        <w:numPr>
          <w:ilvl w:val="0"/>
          <w:numId w:val="12"/>
        </w:numPr>
        <w:suppressAutoHyphens/>
        <w:spacing w:after="80"/>
      </w:pPr>
      <w:r>
        <w:t>Print out and save any email threat.</w:t>
      </w:r>
    </w:p>
    <w:p w14:paraId="582D6C49" w14:textId="77777777" w:rsidR="005170AD" w:rsidRDefault="005170AD" w:rsidP="005170AD">
      <w:pPr>
        <w:spacing w:after="80"/>
        <w:rPr>
          <w:b/>
        </w:rPr>
      </w:pPr>
      <w:r>
        <w:rPr>
          <w:b/>
        </w:rPr>
        <w:t>If the threat is by phone:</w:t>
      </w:r>
    </w:p>
    <w:p w14:paraId="61A00C5A" w14:textId="77777777" w:rsidR="005170AD" w:rsidRDefault="005170AD" w:rsidP="00733F6C">
      <w:pPr>
        <w:pStyle w:val="bulletedlist"/>
        <w:widowControl w:val="0"/>
        <w:numPr>
          <w:ilvl w:val="0"/>
          <w:numId w:val="12"/>
        </w:numPr>
        <w:suppressAutoHyphens/>
        <w:spacing w:after="80"/>
      </w:pPr>
      <w:r>
        <w:t>Alert a colleague to begin the emergency response.</w:t>
      </w:r>
    </w:p>
    <w:p w14:paraId="5406BEBF" w14:textId="77777777" w:rsidR="005170AD" w:rsidRDefault="005170AD" w:rsidP="00733F6C">
      <w:pPr>
        <w:pStyle w:val="bulletedlist"/>
        <w:widowControl w:val="0"/>
        <w:numPr>
          <w:ilvl w:val="0"/>
          <w:numId w:val="12"/>
        </w:numPr>
        <w:suppressAutoHyphens/>
        <w:spacing w:after="80"/>
      </w:pPr>
      <w:r>
        <w:t xml:space="preserve">Remain calm and courteous. </w:t>
      </w:r>
    </w:p>
    <w:p w14:paraId="21D08E5D" w14:textId="77777777" w:rsidR="005170AD" w:rsidRDefault="005170AD" w:rsidP="00733F6C">
      <w:pPr>
        <w:pStyle w:val="bulletedlist"/>
        <w:widowControl w:val="0"/>
        <w:numPr>
          <w:ilvl w:val="0"/>
          <w:numId w:val="12"/>
        </w:numPr>
        <w:suppressAutoHyphens/>
        <w:spacing w:after="80"/>
      </w:pPr>
      <w:r>
        <w:t>Keep the caller talking (if necessary, pretend you’re having difficulty hearing).</w:t>
      </w:r>
    </w:p>
    <w:p w14:paraId="58F24B9E" w14:textId="77777777" w:rsidR="005170AD" w:rsidRDefault="005170AD" w:rsidP="00733F6C">
      <w:pPr>
        <w:pStyle w:val="bulletedlist"/>
        <w:widowControl w:val="0"/>
        <w:numPr>
          <w:ilvl w:val="0"/>
          <w:numId w:val="12"/>
        </w:numPr>
        <w:suppressAutoHyphens/>
        <w:spacing w:after="80"/>
      </w:pPr>
      <w:r>
        <w:t xml:space="preserve">Get as much information about the bomb as possible: Where is it? What does it look like? What will set it off? When will it explode? </w:t>
      </w:r>
    </w:p>
    <w:p w14:paraId="624BD153" w14:textId="77777777" w:rsidR="005170AD" w:rsidRDefault="005170AD" w:rsidP="00733F6C">
      <w:pPr>
        <w:pStyle w:val="bulletedlist"/>
        <w:widowControl w:val="0"/>
        <w:numPr>
          <w:ilvl w:val="0"/>
          <w:numId w:val="12"/>
        </w:numPr>
        <w:suppressAutoHyphens/>
        <w:spacing w:after="80"/>
      </w:pPr>
      <w:r>
        <w:t>Be aware of background noises and the sound of the caller’s voice.</w:t>
      </w:r>
    </w:p>
    <w:p w14:paraId="11AA50B2" w14:textId="77777777" w:rsidR="005170AD" w:rsidRDefault="005170AD" w:rsidP="00733F6C">
      <w:pPr>
        <w:pStyle w:val="bulletedlist"/>
        <w:widowControl w:val="0"/>
        <w:numPr>
          <w:ilvl w:val="0"/>
          <w:numId w:val="12"/>
        </w:numPr>
        <w:suppressAutoHyphens/>
        <w:spacing w:after="80"/>
        <w:rPr>
          <w:b/>
        </w:rPr>
      </w:pPr>
      <w:r>
        <w:t>Note time of call. Note caller ID if available.</w:t>
      </w:r>
      <w:r>
        <w:rPr>
          <w:rStyle w:val="FootnoteReference"/>
          <w:b/>
        </w:rPr>
        <w:footnoteReference w:customMarkFollows="1" w:id="21"/>
        <w:t>21</w:t>
      </w:r>
    </w:p>
    <w:p w14:paraId="4DE67396" w14:textId="77777777" w:rsidR="005170AD" w:rsidRDefault="005170AD" w:rsidP="005170AD">
      <w:pPr>
        <w:spacing w:after="80"/>
        <w:rPr>
          <w:b/>
        </w:rPr>
      </w:pPr>
      <w:r>
        <w:rPr>
          <w:b/>
        </w:rPr>
        <w:t>For all threats:</w:t>
      </w:r>
    </w:p>
    <w:p w14:paraId="1CED20CE" w14:textId="77777777" w:rsidR="005170AD" w:rsidRDefault="005170AD" w:rsidP="00733F6C">
      <w:pPr>
        <w:pStyle w:val="bulletedlist"/>
        <w:widowControl w:val="0"/>
        <w:numPr>
          <w:ilvl w:val="0"/>
          <w:numId w:val="12"/>
        </w:numPr>
        <w:suppressAutoHyphens/>
        <w:spacing w:after="80"/>
      </w:pPr>
      <w:r>
        <w:t>Notify the principal.</w:t>
      </w:r>
    </w:p>
    <w:p w14:paraId="5010341C" w14:textId="77777777" w:rsidR="005170AD" w:rsidRDefault="005170AD" w:rsidP="00733F6C">
      <w:pPr>
        <w:pStyle w:val="bulletedlist"/>
        <w:widowControl w:val="0"/>
        <w:numPr>
          <w:ilvl w:val="0"/>
          <w:numId w:val="12"/>
        </w:numPr>
        <w:suppressAutoHyphens/>
        <w:spacing w:after="80"/>
      </w:pPr>
      <w:r>
        <w:t xml:space="preserve">Call 911. (Do not hang up; keep the line open.) </w:t>
      </w:r>
    </w:p>
    <w:p w14:paraId="18ABF5A2" w14:textId="77777777" w:rsidR="005170AD" w:rsidRDefault="005170AD" w:rsidP="00733F6C">
      <w:pPr>
        <w:pStyle w:val="bulletedlist"/>
        <w:widowControl w:val="0"/>
        <w:numPr>
          <w:ilvl w:val="0"/>
          <w:numId w:val="12"/>
        </w:numPr>
        <w:suppressAutoHyphens/>
        <w:spacing w:after="80"/>
      </w:pPr>
      <w:r>
        <w:t>Ensure that the path is clear for emergency vehicles.</w:t>
      </w:r>
    </w:p>
    <w:p w14:paraId="17FB0B11" w14:textId="77777777" w:rsidR="005170AD" w:rsidRDefault="005170AD" w:rsidP="00733F6C">
      <w:pPr>
        <w:pStyle w:val="bulletedlist"/>
        <w:widowControl w:val="0"/>
        <w:numPr>
          <w:ilvl w:val="0"/>
          <w:numId w:val="12"/>
        </w:numPr>
        <w:suppressAutoHyphens/>
        <w:spacing w:after="80"/>
      </w:pPr>
      <w:r>
        <w:t xml:space="preserve">Send someone to wait </w:t>
      </w:r>
      <w:r>
        <w:rPr>
          <w:b/>
        </w:rPr>
        <w:t>in a safe place</w:t>
      </w:r>
      <w:r>
        <w:t xml:space="preserve"> and direct emergency responders to the incident site. Provide responders with a school map and a master key and let them know if anyone is still in the building.</w:t>
      </w:r>
    </w:p>
    <w:p w14:paraId="14E43C08" w14:textId="77777777" w:rsidR="005170AD" w:rsidRDefault="005170AD" w:rsidP="00733F6C">
      <w:pPr>
        <w:pStyle w:val="bulletedlist"/>
        <w:widowControl w:val="0"/>
        <w:numPr>
          <w:ilvl w:val="0"/>
          <w:numId w:val="12"/>
        </w:numPr>
        <w:suppressAutoHyphens/>
        <w:spacing w:after="80"/>
        <w:rPr>
          <w:b/>
          <w:bCs/>
          <w:i/>
          <w:iCs/>
        </w:rPr>
      </w:pPr>
      <w:r>
        <w:t xml:space="preserve">The danger zone from a bomb blast can range from a few hundred feet to over a mile. Choose an evacuation site with as much distance and shielding (e.g., a building, sturdy wall, or earthen bank) as possible. </w:t>
      </w:r>
    </w:p>
    <w:p w14:paraId="12DFC2DF" w14:textId="77777777" w:rsidR="005170AD" w:rsidRDefault="005170AD" w:rsidP="00733F6C">
      <w:pPr>
        <w:pStyle w:val="bulletedlist"/>
        <w:widowControl w:val="0"/>
        <w:numPr>
          <w:ilvl w:val="0"/>
          <w:numId w:val="12"/>
        </w:numPr>
        <w:suppressAutoHyphens/>
        <w:spacing w:after="80"/>
      </w:pPr>
      <w:r>
        <w:t>Avoid, and face away from, windows and glass doors.</w:t>
      </w:r>
    </w:p>
    <w:p w14:paraId="2D438ED3" w14:textId="77777777" w:rsidR="005170AD" w:rsidRDefault="005170AD" w:rsidP="00733F6C">
      <w:pPr>
        <w:pStyle w:val="bulletedlist"/>
        <w:widowControl w:val="0"/>
        <w:numPr>
          <w:ilvl w:val="0"/>
          <w:numId w:val="12"/>
        </w:numPr>
        <w:suppressAutoHyphens/>
        <w:spacing w:after="80"/>
        <w:ind w:right="-450"/>
      </w:pPr>
      <w:r>
        <w:t>As much as possible, leave desks and lockers unlocked.</w:t>
      </w:r>
    </w:p>
    <w:p w14:paraId="13CAF5C5" w14:textId="4A7076DE" w:rsidR="005170AD" w:rsidRDefault="005170AD" w:rsidP="00733F6C">
      <w:pPr>
        <w:pStyle w:val="bulletedlist"/>
        <w:widowControl w:val="0"/>
        <w:numPr>
          <w:ilvl w:val="0"/>
          <w:numId w:val="12"/>
        </w:numPr>
        <w:suppressAutoHyphens/>
        <w:spacing w:after="80"/>
        <w:ind w:right="-450"/>
      </w:pPr>
      <w:r>
        <w:t xml:space="preserve">Follow evacuation protocol, including </w:t>
      </w:r>
      <w:r w:rsidR="009C792F">
        <w:t>attendance,</w:t>
      </w:r>
      <w:r>
        <w:t xml:space="preserve"> alert principal and emergency responders to any missing students. </w:t>
      </w:r>
    </w:p>
    <w:p w14:paraId="6C43341F" w14:textId="77777777" w:rsidR="005170AD" w:rsidRDefault="005170AD" w:rsidP="00733F6C">
      <w:pPr>
        <w:pStyle w:val="bulletedlist"/>
        <w:widowControl w:val="0"/>
        <w:numPr>
          <w:ilvl w:val="0"/>
          <w:numId w:val="12"/>
        </w:numPr>
        <w:suppressAutoHyphens/>
        <w:spacing w:after="80"/>
      </w:pPr>
      <w:r>
        <w:t>Notify the district office.</w:t>
      </w:r>
    </w:p>
    <w:p w14:paraId="693373E2" w14:textId="77777777" w:rsidR="005170AD" w:rsidRDefault="005170AD" w:rsidP="00733F6C">
      <w:pPr>
        <w:pStyle w:val="bulletedlist"/>
        <w:widowControl w:val="0"/>
        <w:numPr>
          <w:ilvl w:val="0"/>
          <w:numId w:val="12"/>
        </w:numPr>
        <w:suppressAutoHyphens/>
        <w:spacing w:after="80"/>
      </w:pPr>
      <w:r>
        <w:t>When cleared to return, quickly scan classrooms and other areas again for suspicious or out-of-place objects before allowing students to return.</w:t>
      </w:r>
    </w:p>
    <w:p w14:paraId="75F19138" w14:textId="77777777" w:rsidR="005170AD" w:rsidRDefault="005170AD" w:rsidP="00733F6C">
      <w:pPr>
        <w:pStyle w:val="bulletedlist"/>
        <w:widowControl w:val="0"/>
        <w:numPr>
          <w:ilvl w:val="0"/>
          <w:numId w:val="12"/>
        </w:numPr>
        <w:suppressAutoHyphens/>
        <w:spacing w:after="80"/>
      </w:pPr>
      <w:r>
        <w:lastRenderedPageBreak/>
        <w:t>Follow procedures listed in the “Warning and communications” section for informing families.</w:t>
      </w:r>
    </w:p>
    <w:p w14:paraId="4F5D15AB" w14:textId="2F39B812" w:rsidR="005170AD" w:rsidRDefault="005170AD" w:rsidP="00733F6C">
      <w:pPr>
        <w:pStyle w:val="bulletedlist"/>
        <w:widowControl w:val="0"/>
        <w:numPr>
          <w:ilvl w:val="0"/>
          <w:numId w:val="12"/>
        </w:numPr>
        <w:suppressAutoHyphens/>
        <w:spacing w:after="80"/>
      </w:pPr>
      <w:r>
        <w:t xml:space="preserve">Document the incident. (Document every threat and the school’s response to it, regardless of whether law enforcement is </w:t>
      </w:r>
      <w:r w:rsidR="009C792F">
        <w:t>involved,</w:t>
      </w:r>
      <w:r>
        <w:t xml:space="preserve"> or the school is evacuated.)</w:t>
      </w:r>
    </w:p>
    <w:p w14:paraId="41151292" w14:textId="77777777" w:rsidR="005170AD" w:rsidRDefault="005170AD" w:rsidP="005170AD">
      <w:pPr>
        <w:pStyle w:val="bulletedlist"/>
        <w:numPr>
          <w:ilvl w:val="0"/>
          <w:numId w:val="0"/>
        </w:numPr>
        <w:spacing w:after="80"/>
        <w:rPr>
          <w:sz w:val="16"/>
        </w:rPr>
      </w:pPr>
    </w:p>
    <w:tbl>
      <w:tblPr>
        <w:tblW w:w="0" w:type="auto"/>
        <w:tblLayout w:type="fixed"/>
        <w:tblLook w:val="0000" w:firstRow="0" w:lastRow="0" w:firstColumn="0" w:lastColumn="0" w:noHBand="0" w:noVBand="0"/>
      </w:tblPr>
      <w:tblGrid>
        <w:gridCol w:w="4788"/>
        <w:gridCol w:w="4788"/>
      </w:tblGrid>
      <w:tr w:rsidR="005170AD" w14:paraId="310A0245" w14:textId="77777777" w:rsidTr="006A49B7">
        <w:tc>
          <w:tcPr>
            <w:tcW w:w="9576" w:type="dxa"/>
            <w:gridSpan w:val="2"/>
            <w:tcBorders>
              <w:top w:val="single" w:sz="1" w:space="0" w:color="000000"/>
            </w:tcBorders>
          </w:tcPr>
          <w:p w14:paraId="60762F86" w14:textId="77777777" w:rsidR="005170AD" w:rsidRDefault="005170AD" w:rsidP="006A49B7">
            <w:pPr>
              <w:pStyle w:val="boxheader"/>
              <w:snapToGrid w:val="0"/>
            </w:pPr>
            <w:r>
              <w:t>When receiving a bomb threat, note caller’s exact words and listen for other clues.</w:t>
            </w:r>
          </w:p>
        </w:tc>
      </w:tr>
      <w:tr w:rsidR="005170AD" w14:paraId="2E921E1B" w14:textId="77777777" w:rsidTr="006A49B7">
        <w:tc>
          <w:tcPr>
            <w:tcW w:w="4788" w:type="dxa"/>
            <w:tcBorders>
              <w:bottom w:val="single" w:sz="1" w:space="0" w:color="000000"/>
            </w:tcBorders>
          </w:tcPr>
          <w:p w14:paraId="6805DBB1" w14:textId="77777777" w:rsidR="005170AD" w:rsidRDefault="005170AD" w:rsidP="006A49B7">
            <w:pPr>
              <w:keepNext/>
              <w:snapToGrid w:val="0"/>
              <w:spacing w:after="20"/>
              <w:rPr>
                <w:b/>
              </w:rPr>
            </w:pPr>
            <w:r>
              <w:rPr>
                <w:b/>
              </w:rPr>
              <w:t>Ask questions:</w:t>
            </w:r>
          </w:p>
          <w:p w14:paraId="43CA1235" w14:textId="77777777" w:rsidR="005170AD" w:rsidRDefault="005170AD" w:rsidP="00733F6C">
            <w:pPr>
              <w:widowControl w:val="0"/>
              <w:numPr>
                <w:ilvl w:val="0"/>
                <w:numId w:val="13"/>
              </w:numPr>
              <w:suppressAutoHyphens/>
              <w:spacing w:after="20"/>
            </w:pPr>
            <w:r>
              <w:t xml:space="preserve">Where exactly is the bomb? </w:t>
            </w:r>
          </w:p>
          <w:p w14:paraId="3A294D3A" w14:textId="77777777" w:rsidR="005170AD" w:rsidRDefault="005170AD" w:rsidP="00733F6C">
            <w:pPr>
              <w:widowControl w:val="0"/>
              <w:numPr>
                <w:ilvl w:val="0"/>
                <w:numId w:val="13"/>
              </w:numPr>
              <w:suppressAutoHyphens/>
              <w:spacing w:after="20"/>
            </w:pPr>
            <w:r>
              <w:t xml:space="preserve">What time is it set to go off? </w:t>
            </w:r>
          </w:p>
          <w:p w14:paraId="5D8478F8" w14:textId="77777777" w:rsidR="005170AD" w:rsidRDefault="005170AD" w:rsidP="00733F6C">
            <w:pPr>
              <w:widowControl w:val="0"/>
              <w:numPr>
                <w:ilvl w:val="0"/>
                <w:numId w:val="13"/>
              </w:numPr>
              <w:suppressAutoHyphens/>
              <w:spacing w:after="20"/>
            </w:pPr>
            <w:r>
              <w:t>What will cause it to explode?</w:t>
            </w:r>
          </w:p>
          <w:p w14:paraId="3E21A633" w14:textId="77777777" w:rsidR="005170AD" w:rsidRDefault="005170AD" w:rsidP="00733F6C">
            <w:pPr>
              <w:widowControl w:val="0"/>
              <w:numPr>
                <w:ilvl w:val="0"/>
                <w:numId w:val="13"/>
              </w:numPr>
              <w:suppressAutoHyphens/>
              <w:spacing w:after="20"/>
            </w:pPr>
            <w:r>
              <w:t>How do you deactivate it?</w:t>
            </w:r>
          </w:p>
          <w:p w14:paraId="2BF1BFC8" w14:textId="77777777" w:rsidR="005170AD" w:rsidRDefault="005170AD" w:rsidP="00733F6C">
            <w:pPr>
              <w:widowControl w:val="0"/>
              <w:numPr>
                <w:ilvl w:val="0"/>
                <w:numId w:val="13"/>
              </w:numPr>
              <w:suppressAutoHyphens/>
              <w:spacing w:after="20"/>
            </w:pPr>
            <w:r>
              <w:t xml:space="preserve">What does it look like? </w:t>
            </w:r>
          </w:p>
          <w:p w14:paraId="7457198B" w14:textId="77777777" w:rsidR="005170AD" w:rsidRDefault="005170AD" w:rsidP="00733F6C">
            <w:pPr>
              <w:widowControl w:val="0"/>
              <w:numPr>
                <w:ilvl w:val="0"/>
                <w:numId w:val="13"/>
              </w:numPr>
              <w:suppressAutoHyphens/>
              <w:spacing w:after="20"/>
            </w:pPr>
            <w:r>
              <w:t>Is it in plain sight or hidden?</w:t>
            </w:r>
          </w:p>
          <w:p w14:paraId="4C7BEB0C" w14:textId="77777777" w:rsidR="005170AD" w:rsidRDefault="005170AD" w:rsidP="00733F6C">
            <w:pPr>
              <w:widowControl w:val="0"/>
              <w:numPr>
                <w:ilvl w:val="0"/>
                <w:numId w:val="13"/>
              </w:numPr>
              <w:suppressAutoHyphens/>
              <w:spacing w:after="20"/>
            </w:pPr>
            <w:r>
              <w:t xml:space="preserve">Who </w:t>
            </w:r>
            <w:proofErr w:type="gramStart"/>
            <w:r>
              <w:t>set</w:t>
            </w:r>
            <w:proofErr w:type="gramEnd"/>
            <w:r>
              <w:t xml:space="preserve"> the bomb? Why?</w:t>
            </w:r>
          </w:p>
          <w:p w14:paraId="48F50772" w14:textId="77777777" w:rsidR="005170AD" w:rsidRDefault="005170AD" w:rsidP="00733F6C">
            <w:pPr>
              <w:widowControl w:val="0"/>
              <w:numPr>
                <w:ilvl w:val="0"/>
                <w:numId w:val="13"/>
              </w:numPr>
              <w:suppressAutoHyphens/>
              <w:spacing w:after="20"/>
            </w:pPr>
            <w:r>
              <w:t xml:space="preserve">Where are you calling from? </w:t>
            </w:r>
          </w:p>
          <w:p w14:paraId="7B2B8351" w14:textId="77777777" w:rsidR="005170AD" w:rsidRDefault="005170AD" w:rsidP="00733F6C">
            <w:pPr>
              <w:widowControl w:val="0"/>
              <w:numPr>
                <w:ilvl w:val="0"/>
                <w:numId w:val="13"/>
              </w:numPr>
              <w:suppressAutoHyphens/>
              <w:spacing w:after="20"/>
            </w:pPr>
            <w:r>
              <w:t>What is your name?</w:t>
            </w:r>
          </w:p>
          <w:p w14:paraId="4F59B1A3" w14:textId="77777777" w:rsidR="005170AD" w:rsidRDefault="005170AD" w:rsidP="00733F6C">
            <w:pPr>
              <w:widowControl w:val="0"/>
              <w:numPr>
                <w:ilvl w:val="0"/>
                <w:numId w:val="13"/>
              </w:numPr>
              <w:suppressAutoHyphens/>
              <w:spacing w:after="20"/>
            </w:pPr>
            <w:r>
              <w:t xml:space="preserve">How old are you? </w:t>
            </w:r>
          </w:p>
        </w:tc>
        <w:tc>
          <w:tcPr>
            <w:tcW w:w="4788" w:type="dxa"/>
            <w:tcBorders>
              <w:bottom w:val="single" w:sz="1" w:space="0" w:color="000000"/>
            </w:tcBorders>
          </w:tcPr>
          <w:p w14:paraId="3F0093C1" w14:textId="77777777" w:rsidR="005170AD" w:rsidRDefault="005170AD" w:rsidP="006A49B7">
            <w:pPr>
              <w:keepNext/>
              <w:snapToGrid w:val="0"/>
              <w:spacing w:after="20"/>
              <w:rPr>
                <w:b/>
              </w:rPr>
            </w:pPr>
            <w:r>
              <w:rPr>
                <w:b/>
              </w:rPr>
              <w:t>Evaluate caller’s voice for:</w:t>
            </w:r>
          </w:p>
          <w:p w14:paraId="14312F47" w14:textId="77777777" w:rsidR="005170AD" w:rsidRDefault="005170AD" w:rsidP="00733F6C">
            <w:pPr>
              <w:widowControl w:val="0"/>
              <w:numPr>
                <w:ilvl w:val="0"/>
                <w:numId w:val="13"/>
              </w:numPr>
              <w:suppressAutoHyphens/>
              <w:spacing w:after="20"/>
            </w:pPr>
            <w:r>
              <w:t xml:space="preserve">Gender </w:t>
            </w:r>
          </w:p>
          <w:p w14:paraId="3DEF7A4E" w14:textId="77777777" w:rsidR="005170AD" w:rsidRDefault="005170AD" w:rsidP="00733F6C">
            <w:pPr>
              <w:widowControl w:val="0"/>
              <w:numPr>
                <w:ilvl w:val="0"/>
                <w:numId w:val="13"/>
              </w:numPr>
              <w:suppressAutoHyphens/>
              <w:spacing w:after="20"/>
            </w:pPr>
            <w:r>
              <w:t>Age (adult/teen/child)</w:t>
            </w:r>
          </w:p>
          <w:p w14:paraId="2733CF10" w14:textId="77777777" w:rsidR="005170AD" w:rsidRDefault="005170AD" w:rsidP="00733F6C">
            <w:pPr>
              <w:widowControl w:val="0"/>
              <w:numPr>
                <w:ilvl w:val="0"/>
                <w:numId w:val="13"/>
              </w:numPr>
              <w:suppressAutoHyphens/>
              <w:spacing w:after="20"/>
            </w:pPr>
            <w:r>
              <w:t>Accent</w:t>
            </w:r>
          </w:p>
          <w:p w14:paraId="099B72A8" w14:textId="77777777" w:rsidR="005170AD" w:rsidRDefault="005170AD" w:rsidP="00733F6C">
            <w:pPr>
              <w:widowControl w:val="0"/>
              <w:numPr>
                <w:ilvl w:val="0"/>
                <w:numId w:val="13"/>
              </w:numPr>
              <w:suppressAutoHyphens/>
              <w:spacing w:after="20"/>
            </w:pPr>
            <w:r>
              <w:t>Speech impediment</w:t>
            </w:r>
          </w:p>
          <w:p w14:paraId="2B8A4257" w14:textId="77777777" w:rsidR="005170AD" w:rsidRDefault="005170AD" w:rsidP="00733F6C">
            <w:pPr>
              <w:widowControl w:val="0"/>
              <w:numPr>
                <w:ilvl w:val="0"/>
                <w:numId w:val="13"/>
              </w:numPr>
              <w:suppressAutoHyphens/>
              <w:spacing w:after="20"/>
            </w:pPr>
            <w:r>
              <w:t>Intoxication</w:t>
            </w:r>
          </w:p>
          <w:p w14:paraId="721FDCFE" w14:textId="77777777" w:rsidR="005170AD" w:rsidRDefault="005170AD" w:rsidP="00733F6C">
            <w:pPr>
              <w:widowControl w:val="0"/>
              <w:numPr>
                <w:ilvl w:val="0"/>
                <w:numId w:val="13"/>
              </w:numPr>
              <w:suppressAutoHyphens/>
              <w:spacing w:after="20"/>
            </w:pPr>
            <w:r>
              <w:t>Slow/rapid/normal speech</w:t>
            </w:r>
          </w:p>
          <w:p w14:paraId="4B6DF0DD" w14:textId="77777777" w:rsidR="005170AD" w:rsidRDefault="005170AD" w:rsidP="00733F6C">
            <w:pPr>
              <w:widowControl w:val="0"/>
              <w:numPr>
                <w:ilvl w:val="0"/>
                <w:numId w:val="13"/>
              </w:numPr>
              <w:suppressAutoHyphens/>
              <w:spacing w:after="20"/>
            </w:pPr>
            <w:r>
              <w:t>Anything unusual</w:t>
            </w:r>
          </w:p>
          <w:p w14:paraId="53BE1A09" w14:textId="77777777" w:rsidR="005170AD" w:rsidRDefault="005170AD" w:rsidP="00733F6C">
            <w:pPr>
              <w:widowControl w:val="0"/>
              <w:numPr>
                <w:ilvl w:val="0"/>
                <w:numId w:val="13"/>
              </w:numPr>
              <w:suppressAutoHyphens/>
              <w:spacing w:after="20"/>
            </w:pPr>
            <w:r>
              <w:t>Is the voice familiar? If so, who does it sound like?</w:t>
            </w:r>
          </w:p>
          <w:p w14:paraId="3EF9BD9C" w14:textId="77777777" w:rsidR="005170AD" w:rsidRDefault="005170AD" w:rsidP="006A49B7">
            <w:pPr>
              <w:keepNext/>
              <w:spacing w:after="20"/>
              <w:rPr>
                <w:b/>
              </w:rPr>
            </w:pPr>
          </w:p>
          <w:p w14:paraId="0DEBEA8F" w14:textId="77777777" w:rsidR="005170AD" w:rsidRDefault="005170AD" w:rsidP="006A49B7">
            <w:pPr>
              <w:keepNext/>
              <w:spacing w:after="20"/>
              <w:rPr>
                <w:b/>
              </w:rPr>
            </w:pPr>
            <w:r>
              <w:rPr>
                <w:b/>
              </w:rPr>
              <w:t>Listen for background noise.</w:t>
            </w:r>
          </w:p>
        </w:tc>
      </w:tr>
    </w:tbl>
    <w:p w14:paraId="3699C774" w14:textId="77777777" w:rsidR="005170AD" w:rsidRDefault="005170AD" w:rsidP="005170AD">
      <w:pPr>
        <w:keepNext/>
        <w:tabs>
          <w:tab w:val="left" w:pos="4809"/>
          <w:tab w:val="left" w:pos="9590"/>
        </w:tabs>
        <w:spacing w:after="20"/>
        <w:ind w:left="7"/>
      </w:pPr>
    </w:p>
    <w:tbl>
      <w:tblPr>
        <w:tblW w:w="0" w:type="auto"/>
        <w:tblLayout w:type="fixed"/>
        <w:tblLook w:val="0000" w:firstRow="0" w:lastRow="0" w:firstColumn="0" w:lastColumn="0" w:noHBand="0" w:noVBand="0"/>
      </w:tblPr>
      <w:tblGrid>
        <w:gridCol w:w="9576"/>
      </w:tblGrid>
      <w:tr w:rsidR="005170AD" w14:paraId="0E6205DB" w14:textId="77777777" w:rsidTr="006A49B7">
        <w:tc>
          <w:tcPr>
            <w:tcW w:w="9576" w:type="dxa"/>
            <w:tcBorders>
              <w:top w:val="single" w:sz="4" w:space="0" w:color="000000"/>
              <w:bottom w:val="single" w:sz="4" w:space="0" w:color="000000"/>
            </w:tcBorders>
          </w:tcPr>
          <w:p w14:paraId="44857838" w14:textId="77777777" w:rsidR="005170AD" w:rsidRDefault="005170AD" w:rsidP="006A49B7">
            <w:pPr>
              <w:pStyle w:val="boxheader"/>
              <w:snapToGrid w:val="0"/>
            </w:pPr>
            <w:r>
              <w:t>Scan for suspicious objects or evacuate immediately?</w:t>
            </w:r>
          </w:p>
          <w:p w14:paraId="4F61D655" w14:textId="77777777" w:rsidR="005170AD" w:rsidRDefault="005170AD" w:rsidP="006A49B7">
            <w:r>
              <w:t xml:space="preserve">This tough decision must be made on a case-by-case basis. </w:t>
            </w:r>
          </w:p>
          <w:p w14:paraId="77685A7C" w14:textId="77777777" w:rsidR="005170AD" w:rsidRDefault="005170AD" w:rsidP="006A49B7">
            <w:r>
              <w:t>If you do evacuate, send two people to check the evacuation route and site for suspicious objects. Always consider the possibility that there may be more than one bomb.</w:t>
            </w:r>
          </w:p>
          <w:p w14:paraId="79643E8E" w14:textId="77777777" w:rsidR="005170AD" w:rsidRDefault="005170AD" w:rsidP="006A49B7">
            <w:r>
              <w:t>A person who uses a room regularly is best able to tell whether something is out of place. Scan the entire room quickly at all levels, floor to ceiling, and listen for any unusual sounds. Do not use radios, cell phones, or walkie-talkies. Do not turn lights on or off. If you find a suspicious object, do not touch it — evacuate immediately.</w:t>
            </w:r>
          </w:p>
          <w:p w14:paraId="15C0C300" w14:textId="77777777" w:rsidR="005170AD" w:rsidRDefault="005170AD" w:rsidP="006A49B7">
            <w:pPr>
              <w:pStyle w:val="spacer"/>
            </w:pPr>
          </w:p>
          <w:p w14:paraId="1F05A2C1" w14:textId="77777777" w:rsidR="005170AD" w:rsidRDefault="005170AD" w:rsidP="006A49B7">
            <w:pPr>
              <w:pStyle w:val="boxheader"/>
            </w:pPr>
            <w:r>
              <w:t xml:space="preserve">Common areas where bombs might be placed </w:t>
            </w:r>
          </w:p>
          <w:p w14:paraId="36419217" w14:textId="77777777" w:rsidR="005170AD" w:rsidRDefault="005170AD" w:rsidP="006A49B7">
            <w:pPr>
              <w:tabs>
                <w:tab w:val="left" w:pos="3232"/>
              </w:tabs>
            </w:pPr>
            <w:r>
              <w:rPr>
                <w:b/>
              </w:rPr>
              <w:t xml:space="preserve">Outside: </w:t>
            </w:r>
            <w:r>
              <w:t>trash cans, dumpsters, mailboxes, bushes and trees, storage areas, manholes, building ledges, parked vehicles</w:t>
            </w:r>
          </w:p>
          <w:p w14:paraId="0C8E5D3E" w14:textId="77777777" w:rsidR="005170AD" w:rsidRDefault="005170AD" w:rsidP="006A49B7">
            <w:r>
              <w:rPr>
                <w:b/>
              </w:rPr>
              <w:t xml:space="preserve">Inside: </w:t>
            </w:r>
            <w:r>
              <w:t xml:space="preserve">mail rooms, restrooms, trash cans, planters, inside desks or storage containers, false ceilings, utility closets, areas hidden by drapes or curtains or rugs, behind pictures, in boiler rooms, under stairwells, in recently repaired or patched segments of walls, floors, or ceilings, in light fixtures or ventilation ducts, or in plain view </w:t>
            </w:r>
          </w:p>
          <w:p w14:paraId="4C9BC1AE" w14:textId="77777777" w:rsidR="005170AD" w:rsidRDefault="005170AD" w:rsidP="006A49B7">
            <w:pPr>
              <w:rPr>
                <w:i/>
                <w:sz w:val="16"/>
              </w:rPr>
            </w:pPr>
            <w:r>
              <w:rPr>
                <w:i/>
                <w:sz w:val="16"/>
              </w:rPr>
              <w:t xml:space="preserve">Adapted from </w:t>
            </w:r>
            <w:r>
              <w:rPr>
                <w:sz w:val="16"/>
              </w:rPr>
              <w:t>Overseas Bomb Threat Awareness</w:t>
            </w:r>
            <w:r>
              <w:rPr>
                <w:i/>
                <w:sz w:val="16"/>
              </w:rPr>
              <w:t xml:space="preserve">, Department of State publication 10428, http://www.state.gov/m/ds/rls/rpt/19726.htm, and </w:t>
            </w:r>
            <w:r>
              <w:rPr>
                <w:sz w:val="16"/>
              </w:rPr>
              <w:t>A Guide to Handling Bomb Incidents,</w:t>
            </w:r>
            <w:r>
              <w:rPr>
                <w:i/>
                <w:sz w:val="16"/>
              </w:rPr>
              <w:t xml:space="preserve"> Georgia Bureau of Investigation, gbi.georgia.gov/vgn/images/portal/cit_1210/18/16/88296503Bomb_Tech_final.pdf (both documents accessed May 6, 2009).</w:t>
            </w:r>
          </w:p>
        </w:tc>
      </w:tr>
    </w:tbl>
    <w:p w14:paraId="61876DA3" w14:textId="77777777" w:rsidR="005170AD" w:rsidRDefault="005170AD" w:rsidP="005170AD">
      <w:pPr>
        <w:keepNext/>
        <w:tabs>
          <w:tab w:val="left" w:pos="4809"/>
          <w:tab w:val="left" w:pos="9590"/>
        </w:tabs>
        <w:spacing w:after="20"/>
        <w:ind w:left="7"/>
      </w:pPr>
    </w:p>
    <w:p w14:paraId="2385E035" w14:textId="77777777" w:rsidR="005170AD" w:rsidRDefault="005170AD" w:rsidP="00733F6C">
      <w:pPr>
        <w:pStyle w:val="Heading2"/>
        <w:widowControl w:val="0"/>
        <w:numPr>
          <w:ilvl w:val="1"/>
          <w:numId w:val="11"/>
        </w:numPr>
        <w:suppressAutoHyphens/>
      </w:pPr>
      <w:bookmarkStart w:id="80" w:name="_Toc229535349"/>
      <w:r>
        <w:lastRenderedPageBreak/>
        <w:t>Suspicious package or envelope</w:t>
      </w:r>
      <w:bookmarkEnd w:id="80"/>
    </w:p>
    <w:p w14:paraId="61F70A7F" w14:textId="77777777" w:rsidR="005170AD" w:rsidRDefault="005170AD" w:rsidP="005170AD">
      <w:pPr>
        <w:pStyle w:val="warning"/>
      </w:pPr>
      <w:r>
        <w:rPr>
          <w:color w:val="FF0000"/>
        </w:rPr>
        <w:t>!</w:t>
      </w:r>
      <w:r>
        <w:tab/>
        <w:t>Do not handle, smell, or try to open a suspicious package or envelope.</w:t>
      </w:r>
    </w:p>
    <w:p w14:paraId="5D5AA1A5" w14:textId="77777777" w:rsidR="005170AD" w:rsidRDefault="005170AD" w:rsidP="005170AD">
      <w:pPr>
        <w:pStyle w:val="warning"/>
      </w:pPr>
      <w:r>
        <w:rPr>
          <w:color w:val="FF0000"/>
        </w:rPr>
        <w:t>!</w:t>
      </w:r>
      <w:r>
        <w:tab/>
        <w:t>Follow the warnings for a bomb threat.</w:t>
      </w:r>
    </w:p>
    <w:p w14:paraId="78F82C47" w14:textId="77777777" w:rsidR="005170AD" w:rsidRDefault="005170AD" w:rsidP="005170AD">
      <w:r>
        <w:t>Warning signs of a suspicious package include:</w:t>
      </w:r>
    </w:p>
    <w:p w14:paraId="63C78ADD" w14:textId="77777777" w:rsidR="005170AD" w:rsidRDefault="005170AD" w:rsidP="00733F6C">
      <w:pPr>
        <w:pStyle w:val="bulletedlist"/>
        <w:widowControl w:val="0"/>
        <w:numPr>
          <w:ilvl w:val="0"/>
          <w:numId w:val="12"/>
        </w:numPr>
        <w:suppressAutoHyphens/>
      </w:pPr>
      <w:r>
        <w:t>It is unexpected, or the sender is unfamiliar.</w:t>
      </w:r>
    </w:p>
    <w:p w14:paraId="79272FDA" w14:textId="77777777" w:rsidR="005170AD" w:rsidRDefault="005170AD" w:rsidP="00733F6C">
      <w:pPr>
        <w:pStyle w:val="bulletedlist"/>
        <w:widowControl w:val="0"/>
        <w:numPr>
          <w:ilvl w:val="0"/>
          <w:numId w:val="12"/>
        </w:numPr>
        <w:suppressAutoHyphens/>
      </w:pPr>
      <w:r>
        <w:t>It is addressed to someone no longer with the school.</w:t>
      </w:r>
    </w:p>
    <w:p w14:paraId="6F63A9CA" w14:textId="77777777" w:rsidR="005170AD" w:rsidRDefault="005170AD" w:rsidP="00733F6C">
      <w:pPr>
        <w:pStyle w:val="bulletedlist"/>
        <w:widowControl w:val="0"/>
        <w:numPr>
          <w:ilvl w:val="0"/>
          <w:numId w:val="12"/>
        </w:numPr>
        <w:suppressAutoHyphens/>
      </w:pPr>
      <w:r>
        <w:t>It has no return address, you can’t confirm that the return address is legitimate, or the return address does not match the postmark.</w:t>
      </w:r>
    </w:p>
    <w:p w14:paraId="5D75A44A" w14:textId="77777777" w:rsidR="005170AD" w:rsidRDefault="005170AD" w:rsidP="00733F6C">
      <w:pPr>
        <w:pStyle w:val="bulletedlist"/>
        <w:widowControl w:val="0"/>
        <w:numPr>
          <w:ilvl w:val="0"/>
          <w:numId w:val="12"/>
        </w:numPr>
        <w:suppressAutoHyphens/>
      </w:pPr>
      <w:r>
        <w:t>It has too much postage or is sealed with too much tape.</w:t>
      </w:r>
    </w:p>
    <w:p w14:paraId="052C991B" w14:textId="77777777" w:rsidR="005170AD" w:rsidRDefault="005170AD" w:rsidP="00733F6C">
      <w:pPr>
        <w:pStyle w:val="bulletedlist"/>
        <w:widowControl w:val="0"/>
        <w:numPr>
          <w:ilvl w:val="0"/>
          <w:numId w:val="12"/>
        </w:numPr>
        <w:suppressAutoHyphens/>
      </w:pPr>
      <w:r>
        <w:t>It has an unusual weight for its size.</w:t>
      </w:r>
    </w:p>
    <w:p w14:paraId="1AFA5BB4" w14:textId="77777777" w:rsidR="005170AD" w:rsidRDefault="005170AD" w:rsidP="00733F6C">
      <w:pPr>
        <w:pStyle w:val="bulletedlist"/>
        <w:widowControl w:val="0"/>
        <w:numPr>
          <w:ilvl w:val="0"/>
          <w:numId w:val="12"/>
        </w:numPr>
        <w:suppressAutoHyphens/>
      </w:pPr>
      <w:r>
        <w:t>It is lopsided, lumpy, or oddly shaped.</w:t>
      </w:r>
    </w:p>
    <w:p w14:paraId="119CD964" w14:textId="77777777" w:rsidR="005170AD" w:rsidRDefault="005170AD" w:rsidP="00733F6C">
      <w:pPr>
        <w:pStyle w:val="bulletedlist"/>
        <w:widowControl w:val="0"/>
        <w:numPr>
          <w:ilvl w:val="0"/>
          <w:numId w:val="12"/>
        </w:numPr>
        <w:suppressAutoHyphens/>
      </w:pPr>
      <w:r>
        <w:t>It is marked with restrictions such as “personal” or “confidential.”</w:t>
      </w:r>
    </w:p>
    <w:p w14:paraId="494C925E" w14:textId="77777777" w:rsidR="005170AD" w:rsidRDefault="005170AD" w:rsidP="00733F6C">
      <w:pPr>
        <w:pStyle w:val="bulletedlist"/>
        <w:widowControl w:val="0"/>
        <w:numPr>
          <w:ilvl w:val="0"/>
          <w:numId w:val="12"/>
        </w:numPr>
        <w:suppressAutoHyphens/>
      </w:pPr>
      <w:r>
        <w:t>It has misspelled words.</w:t>
      </w:r>
    </w:p>
    <w:p w14:paraId="1997ED1A" w14:textId="77777777" w:rsidR="005170AD" w:rsidRDefault="005170AD" w:rsidP="00733F6C">
      <w:pPr>
        <w:pStyle w:val="bulletedlist"/>
        <w:widowControl w:val="0"/>
        <w:numPr>
          <w:ilvl w:val="0"/>
          <w:numId w:val="12"/>
        </w:numPr>
        <w:suppressAutoHyphens/>
      </w:pPr>
      <w:r>
        <w:t>It has stains, an odor, or protruding wires or aluminum foil.</w:t>
      </w:r>
    </w:p>
    <w:p w14:paraId="746FC6D3" w14:textId="77777777" w:rsidR="005170AD" w:rsidRDefault="005170AD" w:rsidP="00733F6C">
      <w:pPr>
        <w:pStyle w:val="bulletedlist"/>
        <w:widowControl w:val="0"/>
        <w:numPr>
          <w:ilvl w:val="0"/>
          <w:numId w:val="12"/>
        </w:numPr>
        <w:suppressAutoHyphens/>
      </w:pPr>
      <w:r>
        <w:t>It is leaking a suspicious substance or making a noise.</w:t>
      </w:r>
    </w:p>
    <w:p w14:paraId="7F2B7852" w14:textId="77777777" w:rsidR="005170AD" w:rsidRDefault="005170AD" w:rsidP="005170AD">
      <w:r>
        <w:t>If you receive a suspicious package:</w:t>
      </w:r>
    </w:p>
    <w:p w14:paraId="41B3E2BE" w14:textId="77777777" w:rsidR="005170AD" w:rsidRDefault="005170AD" w:rsidP="00733F6C">
      <w:pPr>
        <w:pStyle w:val="bulletedlist"/>
        <w:widowControl w:val="0"/>
        <w:numPr>
          <w:ilvl w:val="0"/>
          <w:numId w:val="12"/>
        </w:numPr>
        <w:suppressAutoHyphens/>
      </w:pPr>
      <w:r>
        <w:t>Do not handle it or smell it or clean up any leaks.</w:t>
      </w:r>
    </w:p>
    <w:p w14:paraId="2D0E5DBA" w14:textId="77777777" w:rsidR="005170AD" w:rsidRDefault="005170AD" w:rsidP="00733F6C">
      <w:pPr>
        <w:pStyle w:val="bulletedlist"/>
        <w:widowControl w:val="0"/>
        <w:numPr>
          <w:ilvl w:val="0"/>
          <w:numId w:val="12"/>
        </w:numPr>
        <w:suppressAutoHyphens/>
      </w:pPr>
      <w:r>
        <w:t>Isolate it.</w:t>
      </w:r>
    </w:p>
    <w:p w14:paraId="1B2E8615" w14:textId="77777777" w:rsidR="005170AD" w:rsidRDefault="005170AD" w:rsidP="00733F6C">
      <w:pPr>
        <w:pStyle w:val="bulletedlist"/>
        <w:widowControl w:val="0"/>
        <w:numPr>
          <w:ilvl w:val="0"/>
          <w:numId w:val="12"/>
        </w:numPr>
        <w:suppressAutoHyphens/>
      </w:pPr>
      <w:r>
        <w:t>Evacuate the immediate area.</w:t>
      </w:r>
    </w:p>
    <w:p w14:paraId="62DAA17A" w14:textId="77777777" w:rsidR="005170AD" w:rsidRDefault="005170AD" w:rsidP="00733F6C">
      <w:pPr>
        <w:pStyle w:val="bulletedlist"/>
        <w:widowControl w:val="0"/>
        <w:numPr>
          <w:ilvl w:val="0"/>
          <w:numId w:val="12"/>
        </w:numPr>
        <w:suppressAutoHyphens/>
      </w:pPr>
      <w:r>
        <w:t>Wash your hands thoroughly with soap and water.</w:t>
      </w:r>
    </w:p>
    <w:p w14:paraId="7871BAF4" w14:textId="77777777" w:rsidR="005170AD" w:rsidRDefault="005170AD" w:rsidP="00733F6C">
      <w:pPr>
        <w:pStyle w:val="bulletedlist"/>
        <w:widowControl w:val="0"/>
        <w:numPr>
          <w:ilvl w:val="0"/>
          <w:numId w:val="12"/>
        </w:numPr>
        <w:suppressAutoHyphens/>
      </w:pPr>
      <w:r>
        <w:t>Notify the principal.</w:t>
      </w:r>
    </w:p>
    <w:p w14:paraId="3E1E2996" w14:textId="77777777" w:rsidR="005170AD" w:rsidRDefault="005170AD" w:rsidP="00733F6C">
      <w:pPr>
        <w:pStyle w:val="bulletedlist"/>
        <w:widowControl w:val="0"/>
        <w:numPr>
          <w:ilvl w:val="0"/>
          <w:numId w:val="12"/>
        </w:numPr>
        <w:suppressAutoHyphens/>
      </w:pPr>
      <w:r>
        <w:t>Call 911. (Do not hang up; keep the line open.)</w:t>
      </w:r>
    </w:p>
    <w:p w14:paraId="262E3E94" w14:textId="77777777" w:rsidR="005170AD" w:rsidRDefault="005170AD" w:rsidP="00733F6C">
      <w:pPr>
        <w:pStyle w:val="bulletedlist"/>
        <w:widowControl w:val="0"/>
        <w:numPr>
          <w:ilvl w:val="0"/>
          <w:numId w:val="12"/>
        </w:numPr>
        <w:suppressAutoHyphens/>
      </w:pPr>
      <w:r>
        <w:t xml:space="preserve">Make a list of everyone who </w:t>
      </w:r>
      <w:proofErr w:type="gramStart"/>
      <w:r>
        <w:t>came in contact with</w:t>
      </w:r>
      <w:proofErr w:type="gramEnd"/>
      <w:r>
        <w:t xml:space="preserve"> the package.</w:t>
      </w:r>
    </w:p>
    <w:p w14:paraId="57237A7F" w14:textId="77777777" w:rsidR="005170AD" w:rsidRDefault="005170AD" w:rsidP="00733F6C">
      <w:pPr>
        <w:pStyle w:val="bulletedlist"/>
        <w:widowControl w:val="0"/>
        <w:numPr>
          <w:ilvl w:val="0"/>
          <w:numId w:val="12"/>
        </w:numPr>
        <w:suppressAutoHyphens/>
      </w:pPr>
      <w:r>
        <w:t>Decide whether to evacuate the building.</w:t>
      </w:r>
    </w:p>
    <w:p w14:paraId="071F45F6" w14:textId="77777777" w:rsidR="005170AD" w:rsidRDefault="005170AD" w:rsidP="00733F6C">
      <w:pPr>
        <w:pStyle w:val="bulletedlist"/>
        <w:widowControl w:val="0"/>
        <w:numPr>
          <w:ilvl w:val="0"/>
          <w:numId w:val="12"/>
        </w:numPr>
        <w:suppressAutoHyphens/>
      </w:pPr>
      <w:r>
        <w:t>Notify the district office.</w:t>
      </w:r>
    </w:p>
    <w:p w14:paraId="55CBB074" w14:textId="77777777" w:rsidR="005170AD" w:rsidRDefault="005170AD" w:rsidP="00733F6C">
      <w:pPr>
        <w:pStyle w:val="bulletedlist"/>
        <w:widowControl w:val="0"/>
        <w:numPr>
          <w:ilvl w:val="0"/>
          <w:numId w:val="12"/>
        </w:numPr>
        <w:suppressAutoHyphens/>
      </w:pPr>
      <w:r>
        <w:t>Follow procedures listed in the “Warning and communications” section for informing families.</w:t>
      </w:r>
    </w:p>
    <w:p w14:paraId="023D33ED" w14:textId="77777777" w:rsidR="005170AD" w:rsidRDefault="005170AD" w:rsidP="00733F6C">
      <w:pPr>
        <w:pStyle w:val="bulletedlist"/>
        <w:widowControl w:val="0"/>
        <w:numPr>
          <w:ilvl w:val="0"/>
          <w:numId w:val="12"/>
        </w:numPr>
        <w:suppressAutoHyphens/>
      </w:pPr>
      <w:r>
        <w:t>Document the incident.</w:t>
      </w:r>
    </w:p>
    <w:p w14:paraId="00FDC027" w14:textId="77777777" w:rsidR="005170AD" w:rsidRDefault="005170AD" w:rsidP="005170AD"/>
    <w:p w14:paraId="21C13C5D" w14:textId="77777777" w:rsidR="005170AD" w:rsidRDefault="005170AD" w:rsidP="00733F6C">
      <w:pPr>
        <w:pStyle w:val="Heading2"/>
        <w:widowControl w:val="0"/>
        <w:numPr>
          <w:ilvl w:val="1"/>
          <w:numId w:val="11"/>
        </w:numPr>
        <w:suppressAutoHyphens/>
      </w:pPr>
      <w:bookmarkStart w:id="81" w:name="_Toc229535350"/>
      <w:r>
        <w:lastRenderedPageBreak/>
        <w:t>Violence and crime on campus</w:t>
      </w:r>
      <w:bookmarkEnd w:id="81"/>
    </w:p>
    <w:p w14:paraId="0D357BFF" w14:textId="77777777" w:rsidR="005170AD" w:rsidRDefault="005170AD" w:rsidP="005170AD">
      <w:r>
        <w:t xml:space="preserve">The situations described below range from almost routine to extremely serious and can sometimes escalate with little warning. In addition to keeping students and others safe, you may need to do the following, depending on school policy and the nature of the incident: </w:t>
      </w:r>
    </w:p>
    <w:p w14:paraId="57E29F85" w14:textId="77777777" w:rsidR="005170AD" w:rsidRDefault="005170AD" w:rsidP="00733F6C">
      <w:pPr>
        <w:pStyle w:val="bulletedlist"/>
        <w:widowControl w:val="0"/>
        <w:numPr>
          <w:ilvl w:val="0"/>
          <w:numId w:val="12"/>
        </w:numPr>
        <w:suppressAutoHyphens/>
      </w:pPr>
      <w:r>
        <w:t>Keep any potential crime scene as undisturbed as possible.</w:t>
      </w:r>
    </w:p>
    <w:p w14:paraId="2C0E8427" w14:textId="77777777" w:rsidR="005170AD" w:rsidRDefault="005170AD" w:rsidP="00733F6C">
      <w:pPr>
        <w:pStyle w:val="bulletedlist"/>
        <w:widowControl w:val="0"/>
        <w:numPr>
          <w:ilvl w:val="0"/>
          <w:numId w:val="12"/>
        </w:numPr>
        <w:suppressAutoHyphens/>
      </w:pPr>
      <w:r>
        <w:t>Notify emergency responders and the district office.</w:t>
      </w:r>
    </w:p>
    <w:p w14:paraId="43F08B42" w14:textId="77777777" w:rsidR="005170AD" w:rsidRDefault="005170AD" w:rsidP="00733F6C">
      <w:pPr>
        <w:pStyle w:val="bulletedlist"/>
        <w:widowControl w:val="0"/>
        <w:numPr>
          <w:ilvl w:val="0"/>
          <w:numId w:val="12"/>
        </w:numPr>
        <w:suppressAutoHyphens/>
      </w:pPr>
      <w:r>
        <w:t>Document the incident.</w:t>
      </w:r>
    </w:p>
    <w:p w14:paraId="7E1B3A90" w14:textId="77777777" w:rsidR="005170AD" w:rsidRDefault="005170AD" w:rsidP="00733F6C">
      <w:pPr>
        <w:pStyle w:val="bulletedlist"/>
        <w:widowControl w:val="0"/>
        <w:numPr>
          <w:ilvl w:val="0"/>
          <w:numId w:val="12"/>
        </w:numPr>
        <w:suppressAutoHyphens/>
      </w:pPr>
      <w:r>
        <w:t>Provide follow-up care.</w:t>
      </w:r>
      <w:r>
        <w:rPr>
          <w:rStyle w:val="FootnoteReference"/>
        </w:rPr>
        <w:footnoteReference w:customMarkFollows="1" w:id="22"/>
        <w:t>22</w:t>
      </w:r>
    </w:p>
    <w:p w14:paraId="75A2B379" w14:textId="77777777" w:rsidR="005170AD" w:rsidRDefault="005170AD" w:rsidP="005170AD">
      <w:r>
        <w:t xml:space="preserve">Creating a safe school climate and learning how to effectively assess a potential threat of violence are extremely important tasks that are beyond the scope of this document. One helpful resource is </w:t>
      </w:r>
      <w:r>
        <w:rPr>
          <w:i/>
        </w:rPr>
        <w:t>Threat Assessment in Schools: A Guide to Managing Threatening Situations and Creating Safe School Climates</w:t>
      </w:r>
      <w:r>
        <w:t xml:space="preserve"> — a joint project of the U.S. Secret Service and the Department of Education. It is available online from both www.secretservice.gov/ntac.shtml (scroll down) and www.edpubs.ed.gov (enter title in search box).</w:t>
      </w:r>
    </w:p>
    <w:p w14:paraId="7DCC3140" w14:textId="77777777" w:rsidR="005170AD" w:rsidRDefault="005170AD" w:rsidP="00733F6C">
      <w:pPr>
        <w:pStyle w:val="Heading3"/>
        <w:widowControl w:val="0"/>
        <w:numPr>
          <w:ilvl w:val="2"/>
          <w:numId w:val="11"/>
        </w:numPr>
        <w:suppressAutoHyphens/>
      </w:pPr>
      <w:r>
        <w:t>Unauthorized visitor</w:t>
      </w:r>
    </w:p>
    <w:p w14:paraId="1D8A4DAD" w14:textId="77777777" w:rsidR="005170AD" w:rsidRPr="000A6F0C" w:rsidRDefault="005170AD" w:rsidP="005170AD">
      <w:pPr>
        <w:rPr>
          <w:b/>
          <w:i/>
        </w:rPr>
      </w:pPr>
      <w:r>
        <w:t xml:space="preserve">The school policy toward visitors is as follows: </w:t>
      </w:r>
      <w:r>
        <w:rPr>
          <w:b/>
          <w:i/>
        </w:rPr>
        <w:t>REPORT TO OFFICE, SIGN IN, and GET VISITORS BADGE</w:t>
      </w:r>
    </w:p>
    <w:p w14:paraId="5DD2AF33" w14:textId="77777777" w:rsidR="005170AD" w:rsidRDefault="005170AD" w:rsidP="00733F6C">
      <w:pPr>
        <w:pStyle w:val="bulletedlist"/>
        <w:widowControl w:val="0"/>
        <w:numPr>
          <w:ilvl w:val="0"/>
          <w:numId w:val="12"/>
        </w:numPr>
        <w:suppressAutoHyphens/>
        <w:rPr>
          <w:rFonts w:eastAsia="MS Mincho"/>
        </w:rPr>
      </w:pPr>
      <w:r>
        <w:rPr>
          <w:rFonts w:eastAsia="MS Mincho"/>
        </w:rPr>
        <w:t>If possible, ask another staff person to accompany you when you approach the visitor.</w:t>
      </w:r>
    </w:p>
    <w:p w14:paraId="7698310F" w14:textId="77777777" w:rsidR="005170AD" w:rsidRDefault="005170AD" w:rsidP="00733F6C">
      <w:pPr>
        <w:pStyle w:val="bulletedlist"/>
        <w:widowControl w:val="0"/>
        <w:numPr>
          <w:ilvl w:val="0"/>
          <w:numId w:val="12"/>
        </w:numPr>
        <w:suppressAutoHyphens/>
      </w:pPr>
      <w:r>
        <w:t xml:space="preserve">Pleasantly ask the visitor to give his/her name and reason for visiting and to check in at the office. </w:t>
      </w:r>
    </w:p>
    <w:p w14:paraId="479EFE1E" w14:textId="77777777" w:rsidR="005170AD" w:rsidRDefault="005170AD" w:rsidP="00733F6C">
      <w:pPr>
        <w:pStyle w:val="bulletedlist"/>
        <w:widowControl w:val="0"/>
        <w:numPr>
          <w:ilvl w:val="0"/>
          <w:numId w:val="12"/>
        </w:numPr>
        <w:suppressAutoHyphens/>
      </w:pPr>
      <w:r>
        <w:t>Accompany the visitor to the office or to the exit.</w:t>
      </w:r>
    </w:p>
    <w:p w14:paraId="39878D81" w14:textId="77777777" w:rsidR="005170AD" w:rsidRDefault="005170AD" w:rsidP="00733F6C">
      <w:pPr>
        <w:pStyle w:val="bulletedlist"/>
        <w:widowControl w:val="0"/>
        <w:numPr>
          <w:ilvl w:val="0"/>
          <w:numId w:val="12"/>
        </w:numPr>
        <w:suppressAutoHyphens/>
      </w:pPr>
      <w:r>
        <w:t xml:space="preserve">If the person refuses to check in or leave, do not force the issue, but notify the office immediately. </w:t>
      </w:r>
    </w:p>
    <w:p w14:paraId="204C6814" w14:textId="77777777" w:rsidR="005170AD" w:rsidRDefault="005170AD" w:rsidP="00733F6C">
      <w:pPr>
        <w:pStyle w:val="bulletedlist"/>
        <w:widowControl w:val="0"/>
        <w:numPr>
          <w:ilvl w:val="0"/>
          <w:numId w:val="12"/>
        </w:numPr>
        <w:suppressAutoHyphens/>
        <w:rPr>
          <w:rFonts w:eastAsia="MS Mincho"/>
        </w:rPr>
      </w:pPr>
      <w:r>
        <w:rPr>
          <w:rFonts w:eastAsia="MS Mincho"/>
        </w:rPr>
        <w:t xml:space="preserve">If the person seems hostile or potentially violent, back up but maintain eye contact. </w:t>
      </w:r>
    </w:p>
    <w:p w14:paraId="2E41956B" w14:textId="77777777" w:rsidR="005170AD" w:rsidRDefault="005170AD" w:rsidP="00733F6C">
      <w:pPr>
        <w:pStyle w:val="bulletedlistsublist"/>
        <w:widowControl w:val="0"/>
        <w:numPr>
          <w:ilvl w:val="0"/>
          <w:numId w:val="17"/>
        </w:numPr>
        <w:suppressAutoHyphens/>
        <w:spacing w:before="40"/>
        <w:rPr>
          <w:rFonts w:eastAsia="MS Mincho"/>
        </w:rPr>
      </w:pPr>
      <w:r>
        <w:rPr>
          <w:rFonts w:eastAsia="MS Mincho"/>
        </w:rPr>
        <w:t xml:space="preserve">Always allow an </w:t>
      </w:r>
      <w:r>
        <w:t>avenue</w:t>
      </w:r>
      <w:r>
        <w:rPr>
          <w:rFonts w:eastAsia="MS Mincho"/>
        </w:rPr>
        <w:t xml:space="preserve"> for escape for the visitor and for yourself. </w:t>
      </w:r>
    </w:p>
    <w:p w14:paraId="250DEEA8" w14:textId="77777777" w:rsidR="005170AD" w:rsidRDefault="005170AD" w:rsidP="00733F6C">
      <w:pPr>
        <w:pStyle w:val="bulletedlistsublist"/>
        <w:widowControl w:val="0"/>
        <w:numPr>
          <w:ilvl w:val="0"/>
          <w:numId w:val="17"/>
        </w:numPr>
        <w:suppressAutoHyphens/>
        <w:rPr>
          <w:rFonts w:eastAsia="MS Mincho"/>
        </w:rPr>
      </w:pPr>
      <w:r>
        <w:rPr>
          <w:rFonts w:eastAsia="MS Mincho"/>
        </w:rPr>
        <w:t>Keep your posture and facial expression as calm and nonthreatening as possible.</w:t>
      </w:r>
    </w:p>
    <w:p w14:paraId="22897322" w14:textId="77777777" w:rsidR="005170AD" w:rsidRDefault="005170AD" w:rsidP="00733F6C">
      <w:pPr>
        <w:pStyle w:val="bulletedlistsublist"/>
        <w:widowControl w:val="0"/>
        <w:numPr>
          <w:ilvl w:val="0"/>
          <w:numId w:val="17"/>
        </w:numPr>
        <w:suppressAutoHyphens/>
        <w:rPr>
          <w:rFonts w:eastAsia="MS Mincho"/>
        </w:rPr>
      </w:pPr>
      <w:r>
        <w:rPr>
          <w:rFonts w:eastAsia="MS Mincho"/>
        </w:rPr>
        <w:t>Don’t argue. Let them vent. Make comments like “What can we do to make this better?” or “I understand the problem and I am concerned” or “We need to work together on this problem.”</w:t>
      </w:r>
    </w:p>
    <w:p w14:paraId="0E129980" w14:textId="77777777" w:rsidR="005170AD" w:rsidRDefault="005170AD" w:rsidP="00733F6C">
      <w:pPr>
        <w:pStyle w:val="bulletedlist"/>
        <w:widowControl w:val="0"/>
        <w:numPr>
          <w:ilvl w:val="0"/>
          <w:numId w:val="12"/>
        </w:numPr>
        <w:suppressAutoHyphens/>
        <w:rPr>
          <w:rFonts w:eastAsia="MS Mincho"/>
        </w:rPr>
      </w:pPr>
      <w:r>
        <w:rPr>
          <w:rFonts w:eastAsia="MS Mincho"/>
        </w:rPr>
        <w:t>Encourage the person to move away from students; encourage bystanders to disperse.</w:t>
      </w:r>
    </w:p>
    <w:p w14:paraId="7A97752D" w14:textId="77777777" w:rsidR="005170AD" w:rsidRDefault="005170AD" w:rsidP="00733F6C">
      <w:pPr>
        <w:pStyle w:val="bulletedlist"/>
        <w:widowControl w:val="0"/>
        <w:numPr>
          <w:ilvl w:val="0"/>
          <w:numId w:val="12"/>
        </w:numPr>
        <w:suppressAutoHyphens/>
        <w:rPr>
          <w:rFonts w:eastAsia="MS Mincho"/>
        </w:rPr>
      </w:pPr>
      <w:r>
        <w:t xml:space="preserve">Notify the office even if the person leaves the campus. </w:t>
      </w:r>
      <w:r>
        <w:rPr>
          <w:rFonts w:eastAsia="MS Mincho"/>
        </w:rPr>
        <w:t xml:space="preserve">Report as much as you </w:t>
      </w:r>
      <w:proofErr w:type="gramStart"/>
      <w:r>
        <w:rPr>
          <w:rFonts w:eastAsia="MS Mincho"/>
        </w:rPr>
        <w:t>are able to</w:t>
      </w:r>
      <w:proofErr w:type="gramEnd"/>
      <w:r>
        <w:rPr>
          <w:rFonts w:eastAsia="MS Mincho"/>
        </w:rPr>
        <w:t xml:space="preserve"> remember about their appearance, including items carried, vehicle, license plate, and any other details.</w:t>
      </w:r>
    </w:p>
    <w:p w14:paraId="28180290" w14:textId="35514A54" w:rsidR="00277C43" w:rsidRDefault="00277C43" w:rsidP="00277C43">
      <w:pPr>
        <w:pStyle w:val="bulletedlist"/>
        <w:widowControl w:val="0"/>
        <w:numPr>
          <w:ilvl w:val="0"/>
          <w:numId w:val="0"/>
        </w:numPr>
        <w:suppressAutoHyphens/>
        <w:rPr>
          <w:rFonts w:eastAsia="MS Mincho"/>
        </w:rPr>
      </w:pPr>
      <w:r w:rsidRPr="00277C43">
        <w:rPr>
          <w:rFonts w:eastAsia="MS Mincho"/>
          <w:b/>
        </w:rPr>
        <w:t>Hand Signals</w:t>
      </w:r>
      <w:r>
        <w:rPr>
          <w:rFonts w:eastAsia="MS Mincho"/>
        </w:rPr>
        <w:t xml:space="preserve">: ONE FINGER – All Ok, you can leave; TWO FINGER – Stay &amp; Help; THREE FINGERS </w:t>
      </w:r>
      <w:r w:rsidR="009C792F">
        <w:rPr>
          <w:rFonts w:eastAsia="MS Mincho"/>
        </w:rPr>
        <w:t>- Danger</w:t>
      </w:r>
      <w:r>
        <w:rPr>
          <w:rFonts w:eastAsia="MS Mincho"/>
        </w:rPr>
        <w:t>, stay &amp; help – call 911; FIST – Weapon – call 911</w:t>
      </w:r>
    </w:p>
    <w:p w14:paraId="1F772999" w14:textId="77777777" w:rsidR="005170AD" w:rsidRDefault="005170AD" w:rsidP="00277C43">
      <w:pPr>
        <w:pStyle w:val="Heading3"/>
        <w:widowControl w:val="0"/>
        <w:suppressAutoHyphens/>
      </w:pPr>
      <w:r>
        <w:t>Weapon (no shots fired)</w:t>
      </w:r>
    </w:p>
    <w:p w14:paraId="39839BF0" w14:textId="77777777" w:rsidR="005170AD" w:rsidRDefault="005170AD" w:rsidP="00733F6C">
      <w:pPr>
        <w:pStyle w:val="bulletedlist"/>
        <w:widowControl w:val="0"/>
        <w:numPr>
          <w:ilvl w:val="0"/>
          <w:numId w:val="12"/>
        </w:numPr>
        <w:suppressAutoHyphens/>
      </w:pPr>
      <w:r>
        <w:t xml:space="preserve">If possible, isolate the person and prevent him/her from accessing the weapon or backpack. </w:t>
      </w:r>
    </w:p>
    <w:p w14:paraId="0902195D" w14:textId="77777777" w:rsidR="005170AD" w:rsidRDefault="005170AD" w:rsidP="00733F6C">
      <w:pPr>
        <w:pStyle w:val="bulletedlist"/>
        <w:widowControl w:val="0"/>
        <w:numPr>
          <w:ilvl w:val="0"/>
          <w:numId w:val="12"/>
        </w:numPr>
        <w:suppressAutoHyphens/>
      </w:pPr>
      <w:r>
        <w:t>If the weapon is in a locker or other storage place, seal off the area.</w:t>
      </w:r>
    </w:p>
    <w:p w14:paraId="3093A9BA" w14:textId="77777777" w:rsidR="005170AD" w:rsidRDefault="005170AD" w:rsidP="00733F6C">
      <w:pPr>
        <w:pStyle w:val="bulletedlist"/>
        <w:widowControl w:val="0"/>
        <w:numPr>
          <w:ilvl w:val="0"/>
          <w:numId w:val="12"/>
        </w:numPr>
        <w:suppressAutoHyphens/>
      </w:pPr>
      <w:r>
        <w:t>If you notice the weapon during class: Stay calm and try not to draw students’ attention to it. Notify the office or another staff person as soon as possible. Do not leave the classroom.</w:t>
      </w:r>
    </w:p>
    <w:p w14:paraId="2BE30D1A" w14:textId="77777777" w:rsidR="005170AD" w:rsidRDefault="005170AD" w:rsidP="00733F6C">
      <w:pPr>
        <w:pStyle w:val="bulletedlist"/>
        <w:widowControl w:val="0"/>
        <w:numPr>
          <w:ilvl w:val="0"/>
          <w:numId w:val="12"/>
        </w:numPr>
        <w:suppressAutoHyphens/>
      </w:pPr>
      <w:r>
        <w:t xml:space="preserve">If the individual displays the weapon or makes a threat, do not try to disarm him/her. Avoid sudden moves. Speak calmly and address the person by name. Make sure that both you and the armed individual </w:t>
      </w:r>
      <w:proofErr w:type="gramStart"/>
      <w:r>
        <w:t>have an escape route at all times</w:t>
      </w:r>
      <w:proofErr w:type="gramEnd"/>
      <w:r>
        <w:t>.</w:t>
      </w:r>
    </w:p>
    <w:p w14:paraId="407A71B1" w14:textId="77777777" w:rsidR="005170AD" w:rsidRDefault="005170AD" w:rsidP="00733F6C">
      <w:pPr>
        <w:pStyle w:val="bulletedlist"/>
        <w:widowControl w:val="0"/>
        <w:numPr>
          <w:ilvl w:val="0"/>
          <w:numId w:val="12"/>
        </w:numPr>
        <w:suppressAutoHyphens/>
      </w:pPr>
      <w:r>
        <w:t>Move other students out of harm’s way.</w:t>
      </w:r>
    </w:p>
    <w:p w14:paraId="34686593" w14:textId="77777777" w:rsidR="005170AD" w:rsidRDefault="005170AD" w:rsidP="00733F6C">
      <w:pPr>
        <w:pStyle w:val="bulletedlist"/>
        <w:keepNext/>
        <w:widowControl w:val="0"/>
        <w:numPr>
          <w:ilvl w:val="0"/>
          <w:numId w:val="12"/>
        </w:numPr>
        <w:suppressAutoHyphens/>
      </w:pPr>
      <w:r>
        <w:lastRenderedPageBreak/>
        <w:t>Notify the office. Give them as much information as possible:</w:t>
      </w:r>
    </w:p>
    <w:p w14:paraId="240D7CD0" w14:textId="77777777" w:rsidR="005170AD" w:rsidRDefault="005170AD" w:rsidP="00733F6C">
      <w:pPr>
        <w:pStyle w:val="bulletedlistsublist"/>
        <w:keepNext/>
        <w:widowControl w:val="0"/>
        <w:numPr>
          <w:ilvl w:val="0"/>
          <w:numId w:val="17"/>
        </w:numPr>
        <w:suppressAutoHyphens/>
      </w:pPr>
      <w:r>
        <w:t>who has the weapon (name or description)</w:t>
      </w:r>
    </w:p>
    <w:p w14:paraId="347A0B2F" w14:textId="77777777" w:rsidR="005170AD" w:rsidRDefault="005170AD" w:rsidP="00733F6C">
      <w:pPr>
        <w:pStyle w:val="bulletedlistsublist"/>
        <w:keepNext/>
        <w:widowControl w:val="0"/>
        <w:numPr>
          <w:ilvl w:val="0"/>
          <w:numId w:val="17"/>
        </w:numPr>
        <w:suppressAutoHyphens/>
      </w:pPr>
      <w:r>
        <w:t>what the weapon is</w:t>
      </w:r>
    </w:p>
    <w:p w14:paraId="490BD8D3" w14:textId="77777777" w:rsidR="005170AD" w:rsidRDefault="005170AD" w:rsidP="00733F6C">
      <w:pPr>
        <w:pStyle w:val="bulletedlistsublist"/>
        <w:widowControl w:val="0"/>
        <w:numPr>
          <w:ilvl w:val="0"/>
          <w:numId w:val="17"/>
        </w:numPr>
        <w:suppressAutoHyphens/>
      </w:pPr>
      <w:r>
        <w:t>where the individual is</w:t>
      </w:r>
    </w:p>
    <w:p w14:paraId="6689ECD1" w14:textId="77777777" w:rsidR="005170AD" w:rsidRDefault="005170AD" w:rsidP="00733F6C">
      <w:pPr>
        <w:pStyle w:val="bulletedlistsublist"/>
        <w:widowControl w:val="0"/>
        <w:numPr>
          <w:ilvl w:val="0"/>
          <w:numId w:val="17"/>
        </w:numPr>
        <w:suppressAutoHyphens/>
      </w:pPr>
      <w:r>
        <w:t>whether he/she has threatened self or others</w:t>
      </w:r>
    </w:p>
    <w:p w14:paraId="544F09C8" w14:textId="77777777" w:rsidR="005170AD" w:rsidRDefault="005170AD" w:rsidP="00733F6C">
      <w:pPr>
        <w:pStyle w:val="bulletedlist"/>
        <w:widowControl w:val="0"/>
        <w:numPr>
          <w:ilvl w:val="0"/>
          <w:numId w:val="12"/>
        </w:numPr>
        <w:suppressAutoHyphens/>
      </w:pPr>
      <w:r>
        <w:t>Initiate lockdown.</w:t>
      </w:r>
      <w:r>
        <w:rPr>
          <w:b/>
          <w:i/>
        </w:rPr>
        <w:t xml:space="preserve"> Make it top priority</w:t>
      </w:r>
    </w:p>
    <w:p w14:paraId="77372128" w14:textId="77777777" w:rsidR="005170AD" w:rsidRDefault="005170AD" w:rsidP="00733F6C">
      <w:pPr>
        <w:pStyle w:val="bulletedlist"/>
        <w:widowControl w:val="0"/>
        <w:numPr>
          <w:ilvl w:val="0"/>
          <w:numId w:val="12"/>
        </w:numPr>
        <w:suppressAutoHyphens/>
      </w:pPr>
      <w:r>
        <w:t>Call 911. (Do not hang up; keep the line open.)</w:t>
      </w:r>
    </w:p>
    <w:p w14:paraId="19000421" w14:textId="77777777" w:rsidR="005170AD" w:rsidRDefault="005170AD" w:rsidP="00733F6C">
      <w:pPr>
        <w:pStyle w:val="bulletedlist"/>
        <w:widowControl w:val="0"/>
        <w:numPr>
          <w:ilvl w:val="0"/>
          <w:numId w:val="12"/>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30AB1E8F" w14:textId="77777777" w:rsidR="005170AD" w:rsidRDefault="005170AD" w:rsidP="00733F6C">
      <w:pPr>
        <w:pStyle w:val="Heading3"/>
        <w:widowControl w:val="0"/>
        <w:numPr>
          <w:ilvl w:val="2"/>
          <w:numId w:val="11"/>
        </w:numPr>
        <w:suppressAutoHyphens/>
      </w:pPr>
      <w:r>
        <w:t>Shooting</w:t>
      </w:r>
    </w:p>
    <w:p w14:paraId="13788937" w14:textId="527E1987" w:rsidR="00FA6A86" w:rsidRPr="00FA6A86" w:rsidRDefault="00FA6A86" w:rsidP="00FA6A86">
      <w:pPr>
        <w:pStyle w:val="bulletedlist"/>
        <w:widowControl w:val="0"/>
        <w:numPr>
          <w:ilvl w:val="0"/>
          <w:numId w:val="12"/>
        </w:numPr>
        <w:suppressAutoHyphens/>
      </w:pPr>
      <w:r>
        <w:t xml:space="preserve">Call 911. (Do not hang up; keep the line open.)  </w:t>
      </w:r>
    </w:p>
    <w:p w14:paraId="2FC0331C" w14:textId="2DE605D4" w:rsidR="005170AD" w:rsidRPr="00AE31DE" w:rsidRDefault="00A23927" w:rsidP="00733F6C">
      <w:pPr>
        <w:pStyle w:val="bulletedlist"/>
        <w:widowControl w:val="0"/>
        <w:numPr>
          <w:ilvl w:val="0"/>
          <w:numId w:val="12"/>
        </w:numPr>
        <w:suppressAutoHyphens/>
        <w:rPr>
          <w:b/>
          <w:i/>
        </w:rPr>
      </w:pPr>
      <w:r>
        <w:t>Place the campus</w:t>
      </w:r>
      <w:r w:rsidR="005170AD">
        <w:t xml:space="preserve"> on lockdown.  </w:t>
      </w:r>
    </w:p>
    <w:p w14:paraId="7B7586DF" w14:textId="77777777" w:rsidR="005170AD" w:rsidRDefault="005170AD" w:rsidP="00733F6C">
      <w:pPr>
        <w:pStyle w:val="bulletedlist"/>
        <w:widowControl w:val="0"/>
        <w:numPr>
          <w:ilvl w:val="0"/>
          <w:numId w:val="12"/>
        </w:numPr>
        <w:suppressAutoHyphens/>
      </w:pPr>
      <w:r>
        <w:t xml:space="preserve">If the danger is immediate (such as an active sniper) and you cannot get to a safe location, assume as compact a position as possible, as low to the ground as possible, behind a tree or other structure if possible. </w:t>
      </w:r>
    </w:p>
    <w:p w14:paraId="66C400B6" w14:textId="77777777" w:rsidR="005170AD" w:rsidRDefault="005170AD" w:rsidP="00733F6C">
      <w:pPr>
        <w:pStyle w:val="bulletedlist"/>
        <w:widowControl w:val="0"/>
        <w:numPr>
          <w:ilvl w:val="0"/>
          <w:numId w:val="12"/>
        </w:numPr>
        <w:suppressAutoHyphens/>
      </w:pPr>
      <w:r>
        <w:t xml:space="preserve">Do not gather in groups. </w:t>
      </w:r>
    </w:p>
    <w:p w14:paraId="085C2EF2" w14:textId="77777777" w:rsidR="005170AD" w:rsidRDefault="005170AD" w:rsidP="00733F6C">
      <w:pPr>
        <w:pStyle w:val="bulletedlist"/>
        <w:widowControl w:val="0"/>
        <w:numPr>
          <w:ilvl w:val="0"/>
          <w:numId w:val="12"/>
        </w:numPr>
        <w:suppressAutoHyphens/>
      </w:pPr>
      <w:r>
        <w:t>Direct nearby students and staff into rooms that can be locked.</w:t>
      </w:r>
    </w:p>
    <w:p w14:paraId="5381B1CF" w14:textId="77777777" w:rsidR="005170AD" w:rsidRDefault="005170AD" w:rsidP="00733F6C">
      <w:pPr>
        <w:pStyle w:val="bulletedlist"/>
        <w:widowControl w:val="0"/>
        <w:numPr>
          <w:ilvl w:val="0"/>
          <w:numId w:val="12"/>
        </w:numPr>
        <w:suppressAutoHyphens/>
      </w:pPr>
      <w:r>
        <w:t xml:space="preserve">Notify the principal.  </w:t>
      </w:r>
    </w:p>
    <w:p w14:paraId="5F7EEBF0" w14:textId="77777777" w:rsidR="005170AD" w:rsidRDefault="005170AD" w:rsidP="00733F6C">
      <w:pPr>
        <w:pStyle w:val="bulletedlist"/>
        <w:widowControl w:val="0"/>
        <w:numPr>
          <w:ilvl w:val="0"/>
          <w:numId w:val="12"/>
        </w:numPr>
        <w:suppressAutoHyphens/>
      </w:pPr>
      <w:r>
        <w:t>Ensure that the path is clear for emergency vehicles.</w:t>
      </w:r>
    </w:p>
    <w:p w14:paraId="232E3A85" w14:textId="77777777" w:rsidR="005170AD" w:rsidRDefault="005170AD" w:rsidP="00733F6C">
      <w:pPr>
        <w:pStyle w:val="bulletedlist"/>
        <w:widowControl w:val="0"/>
        <w:numPr>
          <w:ilvl w:val="0"/>
          <w:numId w:val="12"/>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3F87BC1C" w14:textId="4F0E8E82" w:rsidR="005170AD" w:rsidRDefault="005170AD" w:rsidP="00733F6C">
      <w:pPr>
        <w:pStyle w:val="bulletedlist"/>
        <w:widowControl w:val="0"/>
        <w:numPr>
          <w:ilvl w:val="0"/>
          <w:numId w:val="12"/>
        </w:numPr>
        <w:suppressAutoHyphens/>
      </w:pPr>
      <w:r>
        <w:t xml:space="preserve">Disconnect the television </w:t>
      </w:r>
      <w:r w:rsidR="009C792F">
        <w:t>feed but</w:t>
      </w:r>
      <w:r>
        <w:t xml:space="preserve"> keep all security cameras on.</w:t>
      </w:r>
    </w:p>
    <w:p w14:paraId="55485610" w14:textId="77777777" w:rsidR="005170AD" w:rsidRDefault="005170AD" w:rsidP="00733F6C">
      <w:pPr>
        <w:pStyle w:val="Heading3"/>
        <w:widowControl w:val="0"/>
        <w:numPr>
          <w:ilvl w:val="2"/>
          <w:numId w:val="11"/>
        </w:numPr>
        <w:suppressAutoHyphens/>
      </w:pPr>
      <w:r>
        <w:t>Hostage-taking</w:t>
      </w:r>
    </w:p>
    <w:p w14:paraId="531A8020" w14:textId="77777777" w:rsidR="005170AD" w:rsidRDefault="005170AD" w:rsidP="005170AD">
      <w:pPr>
        <w:rPr>
          <w:b/>
        </w:rPr>
      </w:pPr>
      <w:r>
        <w:rPr>
          <w:b/>
        </w:rPr>
        <w:t>On the scene</w:t>
      </w:r>
    </w:p>
    <w:p w14:paraId="3AB21D13" w14:textId="77777777" w:rsidR="005170AD" w:rsidRDefault="005170AD" w:rsidP="00733F6C">
      <w:pPr>
        <w:pStyle w:val="bulletedlist"/>
        <w:widowControl w:val="0"/>
        <w:numPr>
          <w:ilvl w:val="0"/>
          <w:numId w:val="12"/>
        </w:numPr>
        <w:suppressAutoHyphens/>
      </w:pPr>
      <w:r>
        <w:t xml:space="preserve">Do not argue with a hostage taker. As much as possible, do what he/she tells you to. Treat him/her with calmness and respect. Do not argue, make suggestions, or try to negotiate. </w:t>
      </w:r>
    </w:p>
    <w:p w14:paraId="5E122663" w14:textId="77777777" w:rsidR="005170AD" w:rsidRDefault="005170AD" w:rsidP="00733F6C">
      <w:pPr>
        <w:pStyle w:val="bulletedlist"/>
        <w:widowControl w:val="0"/>
        <w:numPr>
          <w:ilvl w:val="0"/>
          <w:numId w:val="12"/>
        </w:numPr>
        <w:suppressAutoHyphens/>
      </w:pPr>
      <w:r>
        <w:t xml:space="preserve">Observe the person well and try to remember details in order to give a good description later. </w:t>
      </w:r>
    </w:p>
    <w:p w14:paraId="79577E8D" w14:textId="77777777" w:rsidR="005170AD" w:rsidRDefault="005170AD" w:rsidP="00733F6C">
      <w:pPr>
        <w:pStyle w:val="bulletedlist"/>
        <w:widowControl w:val="0"/>
        <w:numPr>
          <w:ilvl w:val="0"/>
          <w:numId w:val="12"/>
        </w:numPr>
        <w:suppressAutoHyphens/>
      </w:pPr>
      <w:r>
        <w:t>Remain calm and reassure students; encourage safe behavior by students.</w:t>
      </w:r>
    </w:p>
    <w:p w14:paraId="2C9ED837" w14:textId="77777777" w:rsidR="005170AD" w:rsidRDefault="005170AD" w:rsidP="005170AD">
      <w:pPr>
        <w:rPr>
          <w:b/>
        </w:rPr>
      </w:pPr>
      <w:r>
        <w:rPr>
          <w:b/>
        </w:rPr>
        <w:t>In the office</w:t>
      </w:r>
    </w:p>
    <w:p w14:paraId="64D98C85" w14:textId="77777777" w:rsidR="005170AD" w:rsidRDefault="005170AD" w:rsidP="00733F6C">
      <w:pPr>
        <w:pStyle w:val="bulletedlist"/>
        <w:widowControl w:val="0"/>
        <w:numPr>
          <w:ilvl w:val="0"/>
          <w:numId w:val="12"/>
        </w:numPr>
        <w:suppressAutoHyphens/>
      </w:pPr>
      <w:r>
        <w:t>Call 911. (Do not hang up; keep the line open.)</w:t>
      </w:r>
    </w:p>
    <w:p w14:paraId="08F0C2A8" w14:textId="77777777" w:rsidR="005170AD" w:rsidRDefault="005170AD" w:rsidP="00733F6C">
      <w:pPr>
        <w:pStyle w:val="bulletedlist"/>
        <w:widowControl w:val="0"/>
        <w:numPr>
          <w:ilvl w:val="0"/>
          <w:numId w:val="12"/>
        </w:numPr>
        <w:suppressAutoHyphens/>
      </w:pPr>
      <w:r>
        <w:t>Prepare a list of who is in the room and prepare to notify their families.</w:t>
      </w:r>
    </w:p>
    <w:p w14:paraId="17684F92" w14:textId="77777777" w:rsidR="005170AD" w:rsidRDefault="005170AD" w:rsidP="00733F6C">
      <w:pPr>
        <w:pStyle w:val="bulletedlist"/>
        <w:widowControl w:val="0"/>
        <w:numPr>
          <w:ilvl w:val="0"/>
          <w:numId w:val="12"/>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17C151C8" w14:textId="77777777" w:rsidR="005170AD" w:rsidRDefault="005170AD" w:rsidP="00733F6C">
      <w:pPr>
        <w:pStyle w:val="bulletedlist"/>
        <w:widowControl w:val="0"/>
        <w:numPr>
          <w:ilvl w:val="0"/>
          <w:numId w:val="12"/>
        </w:numPr>
        <w:suppressAutoHyphens/>
      </w:pPr>
      <w:r>
        <w:t>Once the hostage taker is contained, evacuation may become possible. Announce the evacuation by radio, phone, or in person, but not by the public address system.</w:t>
      </w:r>
    </w:p>
    <w:p w14:paraId="6E6B32E8" w14:textId="77777777" w:rsidR="005170AD" w:rsidRDefault="005170AD" w:rsidP="00733F6C">
      <w:pPr>
        <w:pStyle w:val="Heading3"/>
        <w:widowControl w:val="0"/>
        <w:numPr>
          <w:ilvl w:val="2"/>
          <w:numId w:val="11"/>
        </w:numPr>
        <w:suppressAutoHyphens/>
      </w:pPr>
      <w:r>
        <w:lastRenderedPageBreak/>
        <w:t>Missing student / abduction</w:t>
      </w:r>
    </w:p>
    <w:p w14:paraId="218CD28A" w14:textId="77777777" w:rsidR="005170AD" w:rsidRDefault="005170AD" w:rsidP="005170AD">
      <w:pPr>
        <w:keepNext/>
        <w:rPr>
          <w:b/>
        </w:rPr>
      </w:pPr>
      <w:r>
        <w:rPr>
          <w:b/>
        </w:rPr>
        <w:t>Missing student</w:t>
      </w:r>
    </w:p>
    <w:p w14:paraId="650044FE" w14:textId="1DB94F0B" w:rsidR="00FA6A86" w:rsidRDefault="00FA6A86" w:rsidP="00FA6A86">
      <w:pPr>
        <w:pStyle w:val="bulletedlist"/>
        <w:widowControl w:val="0"/>
        <w:numPr>
          <w:ilvl w:val="0"/>
          <w:numId w:val="12"/>
        </w:numPr>
        <w:suppressAutoHyphens/>
      </w:pPr>
      <w:r>
        <w:t xml:space="preserve">Call 911. (Do not hang up; keep the line open.)  </w:t>
      </w:r>
    </w:p>
    <w:p w14:paraId="3275AD1C" w14:textId="77777777" w:rsidR="005170AD" w:rsidRDefault="005170AD" w:rsidP="00733F6C">
      <w:pPr>
        <w:pStyle w:val="bulletedlist"/>
        <w:keepNext/>
        <w:widowControl w:val="0"/>
        <w:numPr>
          <w:ilvl w:val="0"/>
          <w:numId w:val="12"/>
        </w:numPr>
        <w:suppressAutoHyphens/>
      </w:pPr>
      <w:r>
        <w:t>Announce over the public address system, the child’s name and “please report to the office.”</w:t>
      </w:r>
    </w:p>
    <w:p w14:paraId="677ECEC1" w14:textId="77777777" w:rsidR="005170AD" w:rsidRDefault="005170AD" w:rsidP="00733F6C">
      <w:pPr>
        <w:pStyle w:val="bulletedlist"/>
        <w:keepNext/>
        <w:widowControl w:val="0"/>
        <w:numPr>
          <w:ilvl w:val="0"/>
          <w:numId w:val="12"/>
        </w:numPr>
        <w:suppressAutoHyphens/>
      </w:pPr>
      <w:r>
        <w:t>When the child is found, let everyone know who was alerted that the child was missing.</w:t>
      </w:r>
    </w:p>
    <w:p w14:paraId="06CEBC2D" w14:textId="77777777" w:rsidR="005170AD" w:rsidRDefault="005170AD" w:rsidP="005170AD">
      <w:pPr>
        <w:keepNext/>
        <w:rPr>
          <w:b/>
        </w:rPr>
      </w:pPr>
      <w:r>
        <w:rPr>
          <w:b/>
        </w:rPr>
        <w:t>Abduction</w:t>
      </w:r>
    </w:p>
    <w:p w14:paraId="4415B9B4" w14:textId="77777777" w:rsidR="005170AD" w:rsidRDefault="005170AD" w:rsidP="00733F6C">
      <w:pPr>
        <w:pStyle w:val="bulletedlist"/>
        <w:widowControl w:val="0"/>
        <w:numPr>
          <w:ilvl w:val="0"/>
          <w:numId w:val="12"/>
        </w:numPr>
        <w:suppressAutoHyphens/>
      </w:pPr>
      <w:r>
        <w:t>Find out whether victim has siblings in the school system and if so, move quickly to ensure their safety.</w:t>
      </w:r>
    </w:p>
    <w:p w14:paraId="10820071" w14:textId="77777777" w:rsidR="005170AD" w:rsidRDefault="005170AD" w:rsidP="00733F6C">
      <w:pPr>
        <w:pStyle w:val="bulletedlist"/>
        <w:widowControl w:val="0"/>
        <w:numPr>
          <w:ilvl w:val="0"/>
          <w:numId w:val="12"/>
        </w:numPr>
        <w:suppressAutoHyphens/>
      </w:pPr>
      <w:r>
        <w:t>If abduction site is known, secure it for police.</w:t>
      </w:r>
    </w:p>
    <w:p w14:paraId="66579E8E" w14:textId="77777777" w:rsidR="005170AD" w:rsidRDefault="005170AD" w:rsidP="00733F6C">
      <w:pPr>
        <w:pStyle w:val="bulletedlist"/>
        <w:widowControl w:val="0"/>
        <w:numPr>
          <w:ilvl w:val="0"/>
          <w:numId w:val="12"/>
        </w:numPr>
        <w:suppressAutoHyphens/>
      </w:pPr>
      <w:r>
        <w:t>Gather as much information as possible about the abductor and his/her vehicle and license plate.</w:t>
      </w:r>
    </w:p>
    <w:p w14:paraId="4A6A8D92" w14:textId="77777777" w:rsidR="005170AD" w:rsidRDefault="005170AD" w:rsidP="00733F6C">
      <w:pPr>
        <w:pStyle w:val="bulletedlist"/>
        <w:widowControl w:val="0"/>
        <w:numPr>
          <w:ilvl w:val="0"/>
          <w:numId w:val="12"/>
        </w:numPr>
        <w:suppressAutoHyphens/>
      </w:pPr>
      <w:r>
        <w:t>Check the student’s file for any special records such as a restraining order.</w:t>
      </w:r>
    </w:p>
    <w:p w14:paraId="74C5E7A9" w14:textId="77777777" w:rsidR="005170AD" w:rsidRDefault="005170AD" w:rsidP="00733F6C">
      <w:pPr>
        <w:pStyle w:val="bulletedlist"/>
        <w:widowControl w:val="0"/>
        <w:numPr>
          <w:ilvl w:val="0"/>
          <w:numId w:val="12"/>
        </w:numPr>
        <w:suppressAutoHyphens/>
      </w:pPr>
      <w:r>
        <w:t>Note a good description of the child, including height, weight, skin color, hair color, eye color, clothing, and backpack, and provide a photograph for police if possible. Note the student’s class schedule, any special activities, and information about route to and from school.</w:t>
      </w:r>
    </w:p>
    <w:p w14:paraId="6755457D" w14:textId="77777777" w:rsidR="005170AD" w:rsidRDefault="005170AD" w:rsidP="00733F6C">
      <w:pPr>
        <w:pStyle w:val="bulletedlist"/>
        <w:widowControl w:val="0"/>
        <w:numPr>
          <w:ilvl w:val="0"/>
          <w:numId w:val="12"/>
        </w:numPr>
        <w:suppressAutoHyphens/>
      </w:pPr>
      <w:r>
        <w:t>Contact parent/guardian.</w:t>
      </w:r>
    </w:p>
    <w:p w14:paraId="4D57B96E" w14:textId="77777777" w:rsidR="005170AD" w:rsidRDefault="005170AD" w:rsidP="00733F6C">
      <w:pPr>
        <w:pStyle w:val="Heading3"/>
        <w:widowControl w:val="0"/>
        <w:numPr>
          <w:ilvl w:val="2"/>
          <w:numId w:val="11"/>
        </w:numPr>
        <w:suppressAutoHyphens/>
      </w:pPr>
      <w:r>
        <w:t>Suicide threat</w:t>
      </w:r>
    </w:p>
    <w:p w14:paraId="397195D1" w14:textId="0639B6A5" w:rsidR="005170AD" w:rsidRDefault="005170AD" w:rsidP="005170AD">
      <w:pPr>
        <w:rPr>
          <w:b/>
          <w:i/>
        </w:rPr>
      </w:pPr>
      <w:r>
        <w:t xml:space="preserve">Suicide intervention support is available from </w:t>
      </w:r>
      <w:r w:rsidR="00A23927">
        <w:rPr>
          <w:b/>
          <w:i/>
        </w:rPr>
        <w:t xml:space="preserve">CAMPUS CRISIS TEAM, </w:t>
      </w:r>
      <w:r w:rsidR="009C792F">
        <w:rPr>
          <w:b/>
          <w:i/>
        </w:rPr>
        <w:t>CAMPUS NURSE</w:t>
      </w:r>
      <w:r>
        <w:rPr>
          <w:b/>
          <w:i/>
        </w:rPr>
        <w:t>, and GUIDANCE OFFICE</w:t>
      </w:r>
    </w:p>
    <w:p w14:paraId="558D3922" w14:textId="77777777" w:rsidR="005170AD" w:rsidRDefault="005170AD" w:rsidP="00733F6C">
      <w:pPr>
        <w:pStyle w:val="bulletedlist"/>
        <w:widowControl w:val="0"/>
        <w:numPr>
          <w:ilvl w:val="0"/>
          <w:numId w:val="12"/>
        </w:numPr>
        <w:suppressAutoHyphens/>
      </w:pPr>
      <w:r>
        <w:t xml:space="preserve">Treat every threat as serious. </w:t>
      </w:r>
    </w:p>
    <w:p w14:paraId="25D5AEC3" w14:textId="77777777" w:rsidR="005170AD" w:rsidRDefault="005170AD" w:rsidP="00733F6C">
      <w:pPr>
        <w:pStyle w:val="bulletedlist"/>
        <w:widowControl w:val="0"/>
        <w:numPr>
          <w:ilvl w:val="0"/>
          <w:numId w:val="12"/>
        </w:numPr>
        <w:suppressAutoHyphens/>
      </w:pPr>
      <w:r>
        <w:t xml:space="preserve">If a person has threatened suicide, do not leave him/her alone. </w:t>
      </w:r>
    </w:p>
    <w:p w14:paraId="119E276A" w14:textId="77777777" w:rsidR="005170AD" w:rsidRDefault="005170AD" w:rsidP="00733F6C">
      <w:pPr>
        <w:pStyle w:val="bulletedlist"/>
        <w:widowControl w:val="0"/>
        <w:numPr>
          <w:ilvl w:val="0"/>
          <w:numId w:val="12"/>
        </w:numPr>
        <w:suppressAutoHyphens/>
      </w:pPr>
      <w:r>
        <w:t>Listen, and assure the person of your concern. Remain calm and reassuring. Remember that it is not your job to provide medical or psychiatric care but to provide support until trained help arrives.</w:t>
      </w:r>
    </w:p>
    <w:p w14:paraId="7B5AC64D" w14:textId="77777777" w:rsidR="005170AD" w:rsidRDefault="005170AD" w:rsidP="00733F6C">
      <w:pPr>
        <w:pStyle w:val="bulletedlist"/>
        <w:widowControl w:val="0"/>
        <w:numPr>
          <w:ilvl w:val="0"/>
          <w:numId w:val="12"/>
        </w:numPr>
        <w:suppressAutoHyphens/>
      </w:pPr>
      <w:r>
        <w:t>Do not let the person leave school alone, even if he/she tells you the crisis is over.</w:t>
      </w:r>
    </w:p>
    <w:p w14:paraId="64766C09" w14:textId="77777777" w:rsidR="005170AD" w:rsidRDefault="005170AD" w:rsidP="00733F6C">
      <w:pPr>
        <w:pStyle w:val="bulletedlist"/>
        <w:widowControl w:val="0"/>
        <w:numPr>
          <w:ilvl w:val="0"/>
          <w:numId w:val="12"/>
        </w:numPr>
        <w:suppressAutoHyphens/>
      </w:pPr>
      <w:r>
        <w:t>Notify the office.</w:t>
      </w:r>
    </w:p>
    <w:p w14:paraId="2E1B7D0C" w14:textId="77777777" w:rsidR="005170AD" w:rsidRDefault="005170AD" w:rsidP="00733F6C">
      <w:pPr>
        <w:pStyle w:val="bulletedlist"/>
        <w:widowControl w:val="0"/>
        <w:numPr>
          <w:ilvl w:val="0"/>
          <w:numId w:val="12"/>
        </w:numPr>
        <w:suppressAutoHyphens/>
      </w:pPr>
      <w:r>
        <w:t>Remove other students from the area if appropriate.</w:t>
      </w:r>
    </w:p>
    <w:p w14:paraId="6F98FEC9" w14:textId="77777777" w:rsidR="005170AD" w:rsidRDefault="005170AD" w:rsidP="00733F6C">
      <w:pPr>
        <w:pStyle w:val="bulletedlist"/>
        <w:widowControl w:val="0"/>
        <w:numPr>
          <w:ilvl w:val="0"/>
          <w:numId w:val="12"/>
        </w:numPr>
        <w:suppressAutoHyphens/>
      </w:pPr>
      <w:r>
        <w:t>Call 911 if there is a weapon involved, if the person needs medical attention, or if a minor’s parent/guardian cannot be reached. (Do not hang up; keep the line open.)</w:t>
      </w:r>
    </w:p>
    <w:p w14:paraId="5B736585" w14:textId="77777777" w:rsidR="005170AD" w:rsidRDefault="005170AD" w:rsidP="00733F6C">
      <w:pPr>
        <w:pStyle w:val="bulletedlist"/>
        <w:widowControl w:val="0"/>
        <w:numPr>
          <w:ilvl w:val="0"/>
          <w:numId w:val="12"/>
        </w:numPr>
        <w:suppressAutoHyphens/>
      </w:pPr>
      <w:r>
        <w:t>Respect the student and family’s privacy and use caution and discretion in discussing the incident.</w:t>
      </w:r>
    </w:p>
    <w:p w14:paraId="750A8CEF" w14:textId="77777777" w:rsidR="005170AD" w:rsidRDefault="005170AD" w:rsidP="00733F6C">
      <w:pPr>
        <w:pStyle w:val="Heading3"/>
        <w:widowControl w:val="0"/>
        <w:numPr>
          <w:ilvl w:val="2"/>
          <w:numId w:val="11"/>
        </w:numPr>
        <w:suppressAutoHyphens/>
      </w:pPr>
      <w:r>
        <w:t>Death on campus</w:t>
      </w:r>
    </w:p>
    <w:p w14:paraId="34E6AF8D" w14:textId="767CECF5" w:rsidR="000E455D" w:rsidRDefault="000E455D" w:rsidP="000E455D">
      <w:pPr>
        <w:pStyle w:val="bulletedlist"/>
        <w:widowControl w:val="0"/>
        <w:numPr>
          <w:ilvl w:val="0"/>
          <w:numId w:val="12"/>
        </w:numPr>
        <w:suppressAutoHyphens/>
      </w:pPr>
      <w:r>
        <w:t xml:space="preserve">Call 911. (Do not hang up; keep the line open.)  </w:t>
      </w:r>
    </w:p>
    <w:p w14:paraId="30CDA310" w14:textId="77777777" w:rsidR="005170AD" w:rsidRDefault="005170AD" w:rsidP="00733F6C">
      <w:pPr>
        <w:pStyle w:val="bulletedlist"/>
        <w:widowControl w:val="0"/>
        <w:numPr>
          <w:ilvl w:val="0"/>
          <w:numId w:val="12"/>
        </w:numPr>
        <w:suppressAutoHyphens/>
      </w:pPr>
      <w:r>
        <w:t>Secure the area.</w:t>
      </w:r>
    </w:p>
    <w:p w14:paraId="5BF56890" w14:textId="77777777" w:rsidR="005170AD" w:rsidRDefault="005170AD" w:rsidP="00733F6C">
      <w:pPr>
        <w:pStyle w:val="bulletedlist"/>
        <w:widowControl w:val="0"/>
        <w:numPr>
          <w:ilvl w:val="0"/>
          <w:numId w:val="12"/>
        </w:numPr>
        <w:suppressAutoHyphens/>
      </w:pPr>
      <w:r>
        <w:t>Notify the office.</w:t>
      </w:r>
    </w:p>
    <w:p w14:paraId="70B94EA7" w14:textId="77777777" w:rsidR="005170AD" w:rsidRDefault="005170AD" w:rsidP="00733F6C">
      <w:pPr>
        <w:pStyle w:val="bulletedlist"/>
        <w:widowControl w:val="0"/>
        <w:numPr>
          <w:ilvl w:val="0"/>
          <w:numId w:val="12"/>
        </w:numPr>
        <w:suppressAutoHyphens/>
      </w:pPr>
      <w:r>
        <w:t>Note the names of any witnesses.</w:t>
      </w:r>
    </w:p>
    <w:p w14:paraId="1A451ED2" w14:textId="783C21F1" w:rsidR="005170AD" w:rsidRDefault="005170AD" w:rsidP="000E455D">
      <w:pPr>
        <w:pStyle w:val="bulletedlist"/>
        <w:widowControl w:val="0"/>
        <w:numPr>
          <w:ilvl w:val="0"/>
          <w:numId w:val="12"/>
        </w:numPr>
        <w:suppressAutoHyphens/>
      </w:pPr>
      <w:r>
        <w:t>If the death is in a public area, call a lockdown if necessary to prevent students from witnessing a distressing scene or inadvertently interfering with a crime scene.</w:t>
      </w:r>
    </w:p>
    <w:p w14:paraId="68BC1489" w14:textId="77777777" w:rsidR="005170AD" w:rsidRDefault="005170AD" w:rsidP="00733F6C">
      <w:pPr>
        <w:pStyle w:val="bulletedlist"/>
        <w:widowControl w:val="0"/>
        <w:numPr>
          <w:ilvl w:val="0"/>
          <w:numId w:val="12"/>
        </w:numPr>
        <w:suppressAutoHyphens/>
      </w:pPr>
      <w:r>
        <w:t>Do not let anyone leave school early without permission.</w:t>
      </w:r>
    </w:p>
    <w:p w14:paraId="126CB918" w14:textId="77777777" w:rsidR="005170AD" w:rsidRDefault="005170AD" w:rsidP="00733F6C">
      <w:pPr>
        <w:pStyle w:val="bulletedlist"/>
        <w:widowControl w:val="0"/>
        <w:numPr>
          <w:ilvl w:val="0"/>
          <w:numId w:val="12"/>
        </w:numPr>
        <w:suppressAutoHyphens/>
      </w:pPr>
      <w:r>
        <w:t>Protect the family’s privacy as much as possible.</w:t>
      </w:r>
    </w:p>
    <w:p w14:paraId="700581B7" w14:textId="77777777" w:rsidR="005170AD" w:rsidRDefault="005170AD" w:rsidP="00733F6C">
      <w:pPr>
        <w:pStyle w:val="bulletedlist"/>
        <w:widowControl w:val="0"/>
        <w:numPr>
          <w:ilvl w:val="0"/>
          <w:numId w:val="12"/>
        </w:numPr>
        <w:suppressAutoHyphens/>
      </w:pPr>
      <w:r>
        <w:t>Be sure witnesses are offered mental health support.</w:t>
      </w:r>
    </w:p>
    <w:p w14:paraId="1E4E4BEF" w14:textId="77777777" w:rsidR="005170AD" w:rsidRDefault="005170AD" w:rsidP="00733F6C">
      <w:pPr>
        <w:pStyle w:val="bulletedlist"/>
        <w:widowControl w:val="0"/>
        <w:numPr>
          <w:ilvl w:val="0"/>
          <w:numId w:val="12"/>
        </w:numPr>
        <w:suppressAutoHyphens/>
      </w:pPr>
      <w:r>
        <w:t>Check whether the deceased has any family members in the school.</w:t>
      </w:r>
    </w:p>
    <w:p w14:paraId="3CC3CC71" w14:textId="77777777" w:rsidR="005170AD" w:rsidRDefault="005170AD" w:rsidP="00733F6C">
      <w:pPr>
        <w:pStyle w:val="bulletedlist"/>
        <w:widowControl w:val="0"/>
        <w:numPr>
          <w:ilvl w:val="0"/>
          <w:numId w:val="12"/>
        </w:numPr>
        <w:suppressAutoHyphens/>
      </w:pPr>
      <w:proofErr w:type="gramStart"/>
      <w:r>
        <w:t>Make arrangements</w:t>
      </w:r>
      <w:proofErr w:type="gramEnd"/>
      <w:r>
        <w:t xml:space="preserve"> for belongings left at school.</w:t>
      </w:r>
    </w:p>
    <w:p w14:paraId="3E86E2DE" w14:textId="4D9FE468" w:rsidR="005170AD" w:rsidRDefault="009C792F" w:rsidP="00733F6C">
      <w:pPr>
        <w:pStyle w:val="bulletedlist"/>
        <w:widowControl w:val="0"/>
        <w:numPr>
          <w:ilvl w:val="0"/>
          <w:numId w:val="12"/>
        </w:numPr>
        <w:suppressAutoHyphens/>
      </w:pPr>
      <w:r>
        <w:lastRenderedPageBreak/>
        <w:t>Plan</w:t>
      </w:r>
      <w:r w:rsidR="005170AD">
        <w:t xml:space="preserve"> for school contact with family.</w:t>
      </w:r>
    </w:p>
    <w:p w14:paraId="57BA33FE" w14:textId="77777777" w:rsidR="005170AD" w:rsidRDefault="005170AD" w:rsidP="00733F6C">
      <w:pPr>
        <w:pStyle w:val="Heading3"/>
        <w:widowControl w:val="0"/>
        <w:numPr>
          <w:ilvl w:val="2"/>
          <w:numId w:val="11"/>
        </w:numPr>
        <w:suppressAutoHyphens/>
      </w:pPr>
      <w:r>
        <w:t>Assault</w:t>
      </w:r>
    </w:p>
    <w:p w14:paraId="1D696CD8" w14:textId="77777777" w:rsidR="005170AD" w:rsidRDefault="005170AD" w:rsidP="00733F6C">
      <w:pPr>
        <w:pStyle w:val="bulletedlist"/>
        <w:widowControl w:val="0"/>
        <w:numPr>
          <w:ilvl w:val="0"/>
          <w:numId w:val="12"/>
        </w:numPr>
        <w:suppressAutoHyphens/>
      </w:pPr>
      <w:r>
        <w:t>Ensure the safety of students and staff.</w:t>
      </w:r>
    </w:p>
    <w:p w14:paraId="70815E93" w14:textId="77777777" w:rsidR="005170AD" w:rsidRDefault="005170AD" w:rsidP="00733F6C">
      <w:pPr>
        <w:pStyle w:val="bulletedlist"/>
        <w:widowControl w:val="0"/>
        <w:numPr>
          <w:ilvl w:val="0"/>
          <w:numId w:val="12"/>
        </w:numPr>
        <w:suppressAutoHyphens/>
      </w:pPr>
      <w:r>
        <w:t>If victim needs first aid or medical attention, provide it.</w:t>
      </w:r>
    </w:p>
    <w:p w14:paraId="2E1631E1" w14:textId="77777777" w:rsidR="005170AD" w:rsidRDefault="005170AD" w:rsidP="00733F6C">
      <w:pPr>
        <w:pStyle w:val="bulletedlist"/>
        <w:widowControl w:val="0"/>
        <w:numPr>
          <w:ilvl w:val="0"/>
          <w:numId w:val="12"/>
        </w:numPr>
        <w:suppressAutoHyphens/>
      </w:pPr>
      <w:r>
        <w:t>Remain with the victim.</w:t>
      </w:r>
    </w:p>
    <w:p w14:paraId="24843D9C" w14:textId="77777777" w:rsidR="005170AD" w:rsidRDefault="005170AD" w:rsidP="00733F6C">
      <w:pPr>
        <w:pStyle w:val="bulletedlist"/>
        <w:widowControl w:val="0"/>
        <w:numPr>
          <w:ilvl w:val="0"/>
          <w:numId w:val="12"/>
        </w:numPr>
        <w:suppressAutoHyphens/>
      </w:pPr>
      <w:r>
        <w:t>Notify the office.</w:t>
      </w:r>
    </w:p>
    <w:p w14:paraId="003C5E58" w14:textId="77777777" w:rsidR="005170AD" w:rsidRDefault="005170AD" w:rsidP="00733F6C">
      <w:pPr>
        <w:pStyle w:val="bulletedlist"/>
        <w:widowControl w:val="0"/>
        <w:numPr>
          <w:ilvl w:val="0"/>
          <w:numId w:val="12"/>
        </w:numPr>
        <w:suppressAutoHyphens/>
      </w:pPr>
      <w:r>
        <w:t>If you suspect a crime (assault with a weapon, sexual assault, serious physical injury), notify police and secure the area.</w:t>
      </w:r>
    </w:p>
    <w:p w14:paraId="26FC1330" w14:textId="77777777" w:rsidR="005170AD" w:rsidRDefault="005170AD" w:rsidP="00733F6C">
      <w:pPr>
        <w:pStyle w:val="bulletedlist"/>
        <w:widowControl w:val="0"/>
        <w:numPr>
          <w:ilvl w:val="0"/>
          <w:numId w:val="12"/>
        </w:numPr>
        <w:suppressAutoHyphens/>
      </w:pPr>
      <w:r>
        <w:t>If assailant leaves the site, note direction, vehicle description, license plate, etc.</w:t>
      </w:r>
    </w:p>
    <w:p w14:paraId="2F78DB47" w14:textId="77777777" w:rsidR="005170AD" w:rsidRDefault="005170AD" w:rsidP="00733F6C">
      <w:pPr>
        <w:pStyle w:val="bulletedlist"/>
        <w:widowControl w:val="0"/>
        <w:numPr>
          <w:ilvl w:val="0"/>
          <w:numId w:val="12"/>
        </w:numPr>
        <w:suppressAutoHyphens/>
      </w:pPr>
      <w:r>
        <w:t>Notify parent or guardian.</w:t>
      </w:r>
    </w:p>
    <w:p w14:paraId="4A80F58E" w14:textId="77777777" w:rsidR="005170AD" w:rsidRDefault="005170AD" w:rsidP="00733F6C">
      <w:pPr>
        <w:pStyle w:val="bulletedlist"/>
        <w:widowControl w:val="0"/>
        <w:numPr>
          <w:ilvl w:val="0"/>
          <w:numId w:val="12"/>
        </w:numPr>
        <w:suppressAutoHyphens/>
      </w:pPr>
      <w:r>
        <w:t>Encourage witnesses not to discuss the incident until they have talked with police; consider asking them to write down what they saw.</w:t>
      </w:r>
    </w:p>
    <w:p w14:paraId="50591C5B" w14:textId="77777777" w:rsidR="005170AD" w:rsidRDefault="005170AD" w:rsidP="005170AD">
      <w:pPr>
        <w:rPr>
          <w:b/>
        </w:rPr>
      </w:pPr>
      <w:r>
        <w:rPr>
          <w:b/>
        </w:rPr>
        <w:t>In case of sexual assault:</w:t>
      </w:r>
    </w:p>
    <w:p w14:paraId="05A1ABC0" w14:textId="77777777" w:rsidR="005170AD" w:rsidRDefault="005170AD" w:rsidP="00733F6C">
      <w:pPr>
        <w:pStyle w:val="bulletedlist"/>
        <w:widowControl w:val="0"/>
        <w:numPr>
          <w:ilvl w:val="0"/>
          <w:numId w:val="12"/>
        </w:numPr>
        <w:suppressAutoHyphens/>
      </w:pPr>
      <w:r>
        <w:t>Discourage any bystanders from talking about what they saw.</w:t>
      </w:r>
    </w:p>
    <w:p w14:paraId="26468C50" w14:textId="77777777" w:rsidR="005170AD" w:rsidRDefault="005170AD" w:rsidP="00733F6C">
      <w:pPr>
        <w:pStyle w:val="bulletedlist"/>
        <w:widowControl w:val="0"/>
        <w:numPr>
          <w:ilvl w:val="0"/>
          <w:numId w:val="12"/>
        </w:numPr>
        <w:suppressAutoHyphens/>
      </w:pPr>
      <w:r>
        <w:t>Do not leave the victim alone.</w:t>
      </w:r>
    </w:p>
    <w:p w14:paraId="7B81AF4D" w14:textId="77777777" w:rsidR="005170AD" w:rsidRDefault="005170AD" w:rsidP="00733F6C">
      <w:pPr>
        <w:pStyle w:val="bulletedlist"/>
        <w:widowControl w:val="0"/>
        <w:numPr>
          <w:ilvl w:val="0"/>
          <w:numId w:val="12"/>
        </w:numPr>
        <w:suppressAutoHyphens/>
      </w:pPr>
      <w:r>
        <w:t>With the victim’s permission, call 911.</w:t>
      </w:r>
    </w:p>
    <w:p w14:paraId="392F1FCC" w14:textId="77777777" w:rsidR="005170AD" w:rsidRDefault="005170AD" w:rsidP="00733F6C">
      <w:pPr>
        <w:pStyle w:val="bulletedlist"/>
        <w:widowControl w:val="0"/>
        <w:numPr>
          <w:ilvl w:val="0"/>
          <w:numId w:val="12"/>
        </w:numPr>
        <w:suppressAutoHyphens/>
      </w:pPr>
      <w:r>
        <w:t>Encourage victim not to wash or discard clothing until after talking with police.</w:t>
      </w:r>
    </w:p>
    <w:p w14:paraId="5FE3B4A4" w14:textId="77777777" w:rsidR="005170AD" w:rsidRDefault="005170AD" w:rsidP="00733F6C">
      <w:pPr>
        <w:pStyle w:val="Heading3"/>
        <w:widowControl w:val="0"/>
        <w:numPr>
          <w:ilvl w:val="2"/>
          <w:numId w:val="11"/>
        </w:numPr>
        <w:suppressAutoHyphens/>
      </w:pPr>
      <w:r>
        <w:t>Fights</w:t>
      </w:r>
    </w:p>
    <w:p w14:paraId="3D95E81F" w14:textId="77777777" w:rsidR="005170AD" w:rsidRDefault="005170AD" w:rsidP="00733F6C">
      <w:pPr>
        <w:pStyle w:val="bulletedlist"/>
        <w:widowControl w:val="0"/>
        <w:numPr>
          <w:ilvl w:val="0"/>
          <w:numId w:val="12"/>
        </w:numPr>
        <w:suppressAutoHyphens/>
      </w:pPr>
      <w:r>
        <w:t>Ensure the safety of students and staff.</w:t>
      </w:r>
    </w:p>
    <w:p w14:paraId="3AF6C05C" w14:textId="77777777" w:rsidR="005170AD" w:rsidRDefault="005170AD" w:rsidP="00733F6C">
      <w:pPr>
        <w:pStyle w:val="bulletedlist"/>
        <w:widowControl w:val="0"/>
        <w:numPr>
          <w:ilvl w:val="0"/>
          <w:numId w:val="12"/>
        </w:numPr>
        <w:suppressAutoHyphens/>
      </w:pPr>
      <w:r>
        <w:t>Send a bystander for help.</w:t>
      </w:r>
    </w:p>
    <w:p w14:paraId="273E4DC2" w14:textId="77777777" w:rsidR="005170AD" w:rsidRDefault="005170AD" w:rsidP="00733F6C">
      <w:pPr>
        <w:pStyle w:val="bulletedlist"/>
        <w:widowControl w:val="0"/>
        <w:numPr>
          <w:ilvl w:val="0"/>
          <w:numId w:val="12"/>
        </w:numPr>
        <w:suppressAutoHyphens/>
      </w:pPr>
      <w:r>
        <w:t>Use a calm, low voice and address the combatants by name if possible.</w:t>
      </w:r>
    </w:p>
    <w:p w14:paraId="1C39D821" w14:textId="77777777" w:rsidR="005170AD" w:rsidRDefault="005170AD" w:rsidP="00733F6C">
      <w:pPr>
        <w:pStyle w:val="bulletedlist"/>
        <w:widowControl w:val="0"/>
        <w:numPr>
          <w:ilvl w:val="0"/>
          <w:numId w:val="12"/>
        </w:numPr>
        <w:suppressAutoHyphens/>
      </w:pPr>
      <w:r>
        <w:t>If the fight escalates, shout “Stop!” and continue speaking calmly.</w:t>
      </w:r>
    </w:p>
    <w:p w14:paraId="72253CDB" w14:textId="77777777" w:rsidR="005170AD" w:rsidRDefault="005170AD" w:rsidP="00733F6C">
      <w:pPr>
        <w:pStyle w:val="bulletedlist"/>
        <w:widowControl w:val="0"/>
        <w:numPr>
          <w:ilvl w:val="0"/>
          <w:numId w:val="12"/>
        </w:numPr>
        <w:suppressAutoHyphens/>
      </w:pPr>
      <w:r>
        <w:t>If possible, move any dangerous objects out of reach.</w:t>
      </w:r>
    </w:p>
    <w:p w14:paraId="199C99B8" w14:textId="77777777" w:rsidR="005170AD" w:rsidRDefault="005170AD" w:rsidP="00733F6C">
      <w:pPr>
        <w:pStyle w:val="bulletedlist"/>
        <w:widowControl w:val="0"/>
        <w:numPr>
          <w:ilvl w:val="0"/>
          <w:numId w:val="12"/>
        </w:numPr>
        <w:suppressAutoHyphens/>
      </w:pPr>
      <w:r>
        <w:t>Encourage onlookers to disperse. Do not allow a crowd to incite further fighting.</w:t>
      </w:r>
    </w:p>
    <w:p w14:paraId="27C1DA92" w14:textId="77777777" w:rsidR="005170AD" w:rsidRDefault="005170AD" w:rsidP="00733F6C">
      <w:pPr>
        <w:pStyle w:val="bulletedlist"/>
        <w:widowControl w:val="0"/>
        <w:numPr>
          <w:ilvl w:val="0"/>
          <w:numId w:val="12"/>
        </w:numPr>
        <w:suppressAutoHyphens/>
      </w:pPr>
      <w:r>
        <w:t>Do not invade combatants’ personal space, and do not try to get between them.</w:t>
      </w:r>
    </w:p>
    <w:p w14:paraId="52EAEBC1" w14:textId="77777777" w:rsidR="005170AD" w:rsidRDefault="005170AD" w:rsidP="00733F6C">
      <w:pPr>
        <w:pStyle w:val="bulletedlist"/>
        <w:widowControl w:val="0"/>
        <w:numPr>
          <w:ilvl w:val="0"/>
          <w:numId w:val="12"/>
        </w:numPr>
        <w:suppressAutoHyphens/>
      </w:pPr>
      <w:r>
        <w:t>Direct them verbally to two different locations to separate them.</w:t>
      </w:r>
    </w:p>
    <w:p w14:paraId="1963275A" w14:textId="77777777" w:rsidR="005170AD" w:rsidRDefault="005170AD" w:rsidP="00733F6C">
      <w:pPr>
        <w:pStyle w:val="bulletedlist"/>
        <w:widowControl w:val="0"/>
        <w:numPr>
          <w:ilvl w:val="0"/>
          <w:numId w:val="12"/>
        </w:numPr>
        <w:suppressAutoHyphens/>
      </w:pPr>
      <w:r>
        <w:t>Escort them to the office (never send them alone).</w:t>
      </w:r>
    </w:p>
    <w:p w14:paraId="0BE9722D" w14:textId="77777777" w:rsidR="005170AD" w:rsidRDefault="005170AD" w:rsidP="00733F6C">
      <w:pPr>
        <w:pStyle w:val="bulletedlist"/>
        <w:widowControl w:val="0"/>
        <w:numPr>
          <w:ilvl w:val="0"/>
          <w:numId w:val="12"/>
        </w:numPr>
        <w:suppressAutoHyphens/>
      </w:pPr>
      <w:r>
        <w:t xml:space="preserve">If a student </w:t>
      </w:r>
      <w:proofErr w:type="gramStart"/>
      <w:r>
        <w:t>has to</w:t>
      </w:r>
      <w:proofErr w:type="gramEnd"/>
      <w:r>
        <w:t xml:space="preserve"> be restrained during an incident, he or she should be checked by a nurse or doctor afterward.</w:t>
      </w:r>
    </w:p>
    <w:p w14:paraId="15CDF0F5" w14:textId="77777777" w:rsidR="005170AD" w:rsidRDefault="005170AD" w:rsidP="00733F6C">
      <w:pPr>
        <w:pStyle w:val="bulletedlist"/>
        <w:widowControl w:val="0"/>
        <w:numPr>
          <w:ilvl w:val="0"/>
          <w:numId w:val="12"/>
        </w:numPr>
        <w:suppressAutoHyphens/>
      </w:pPr>
      <w:r>
        <w:t>In all cases of violence, injury, or death on campus, follow school procedures for informing families.</w:t>
      </w:r>
    </w:p>
    <w:p w14:paraId="18A19ADB" w14:textId="77777777" w:rsidR="005170AD" w:rsidRDefault="005170AD" w:rsidP="005170AD"/>
    <w:p w14:paraId="0ABE91B6" w14:textId="77777777" w:rsidR="005170AD" w:rsidRDefault="005170AD" w:rsidP="005170AD"/>
    <w:p w14:paraId="4BE8B7E7" w14:textId="49D5B9D8" w:rsidR="005170AD" w:rsidRDefault="00C6132A" w:rsidP="00733F6C">
      <w:pPr>
        <w:pStyle w:val="Heading2"/>
        <w:widowControl w:val="0"/>
        <w:numPr>
          <w:ilvl w:val="1"/>
          <w:numId w:val="11"/>
        </w:numPr>
        <w:tabs>
          <w:tab w:val="left" w:pos="5773"/>
        </w:tabs>
        <w:suppressAutoHyphens/>
      </w:pPr>
      <w:bookmarkStart w:id="82" w:name="_Toc229535351"/>
      <w:r>
        <w:lastRenderedPageBreak/>
        <w:t>Emergencies on the vehicle</w:t>
      </w:r>
      <w:r w:rsidR="005170AD">
        <w:t xml:space="preserve"> or off campus</w:t>
      </w:r>
      <w:bookmarkEnd w:id="82"/>
      <w:r w:rsidR="005170AD">
        <w:tab/>
      </w:r>
    </w:p>
    <w:p w14:paraId="39E3E904" w14:textId="6C7DBBC5" w:rsidR="005170AD" w:rsidRDefault="00C6132A" w:rsidP="005170AD">
      <w:r>
        <w:t>Our vehicles</w:t>
      </w:r>
      <w:r w:rsidR="005170AD">
        <w:t xml:space="preserve"> are equipped with the following communications equipment: </w:t>
      </w:r>
      <w:r w:rsidR="005170AD">
        <w:rPr>
          <w:b/>
          <w:i/>
        </w:rPr>
        <w:t>VHF 2-WAY RADIOS</w:t>
      </w:r>
    </w:p>
    <w:p w14:paraId="776F1EF5" w14:textId="77777777" w:rsidR="005170AD" w:rsidRDefault="005170AD" w:rsidP="005170AD">
      <w:r>
        <w:t xml:space="preserve">Backup in case of malfunction is: </w:t>
      </w:r>
      <w:r>
        <w:rPr>
          <w:b/>
          <w:i/>
        </w:rPr>
        <w:t>PERSONAL CELL PHONES OR NEAREST RESIDENTIAL PHONE</w:t>
      </w:r>
      <w:r>
        <w:t>.</w:t>
      </w:r>
    </w:p>
    <w:p w14:paraId="7D039B68" w14:textId="5A6C384B" w:rsidR="005170AD" w:rsidRDefault="00994DCA" w:rsidP="005170AD">
      <w:r>
        <w:t xml:space="preserve">Drivers and driver </w:t>
      </w:r>
      <w:r w:rsidR="005170AD">
        <w:t>chaperones are informed about all medical conditions, allergies, and other special ne</w:t>
      </w:r>
      <w:r>
        <w:t>eds of students traveling by vehicle</w:t>
      </w:r>
      <w:r w:rsidR="005170AD">
        <w:t xml:space="preserve"> as follows:</w:t>
      </w:r>
    </w:p>
    <w:p w14:paraId="0E6DCF1C" w14:textId="77777777" w:rsidR="005170AD" w:rsidRPr="00AE31DE" w:rsidRDefault="005170AD" w:rsidP="00733F6C">
      <w:pPr>
        <w:pStyle w:val="bulletedlist"/>
        <w:widowControl w:val="0"/>
        <w:numPr>
          <w:ilvl w:val="0"/>
          <w:numId w:val="12"/>
        </w:numPr>
        <w:suppressAutoHyphens/>
        <w:rPr>
          <w:b/>
          <w:i/>
        </w:rPr>
      </w:pPr>
      <w:r>
        <w:t xml:space="preserve">Routine bus routes: </w:t>
      </w:r>
      <w:r>
        <w:rPr>
          <w:b/>
          <w:i/>
        </w:rPr>
        <w:t>NURSES PROVIDE LIST.</w:t>
      </w:r>
    </w:p>
    <w:p w14:paraId="25AF0F0F" w14:textId="77777777" w:rsidR="005170AD" w:rsidRDefault="005170AD" w:rsidP="00733F6C">
      <w:pPr>
        <w:pStyle w:val="bulletedlist"/>
        <w:widowControl w:val="0"/>
        <w:numPr>
          <w:ilvl w:val="0"/>
          <w:numId w:val="12"/>
        </w:numPr>
        <w:suppressAutoHyphens/>
      </w:pPr>
      <w:r>
        <w:t xml:space="preserve">Field trips and special events: </w:t>
      </w:r>
      <w:r>
        <w:rPr>
          <w:b/>
          <w:i/>
        </w:rPr>
        <w:t>LIST PROVIDED BY NURSE.</w:t>
      </w:r>
    </w:p>
    <w:p w14:paraId="47E17A88" w14:textId="0286B8EB" w:rsidR="005170AD" w:rsidRPr="000A6F0C" w:rsidRDefault="00994DCA" w:rsidP="005170AD">
      <w:pPr>
        <w:rPr>
          <w:b/>
          <w:i/>
        </w:rPr>
      </w:pPr>
      <w:r>
        <w:t>Our procedure for calling</w:t>
      </w:r>
      <w:r w:rsidR="005170AD">
        <w:t xml:space="preserve"> drivers outside of normal working hours is: </w:t>
      </w:r>
      <w:r w:rsidR="005170AD">
        <w:rPr>
          <w:b/>
          <w:i/>
        </w:rPr>
        <w:t>BY CALLING CELL PHONE OR HOME PHONE</w:t>
      </w:r>
    </w:p>
    <w:p w14:paraId="30268335" w14:textId="22D5CB04" w:rsidR="005170AD" w:rsidRDefault="005170AD" w:rsidP="005170AD">
      <w:r>
        <w:t xml:space="preserve">During off-campus emergencies, as soon as it is safe to do so, the driver/adult supervisor should contact the </w:t>
      </w:r>
      <w:r>
        <w:rPr>
          <w:b/>
          <w:i/>
        </w:rPr>
        <w:t xml:space="preserve">TRANSPORTATION DIRECTOR- BACKUP: </w:t>
      </w:r>
      <w:r w:rsidR="008914AF">
        <w:rPr>
          <w:b/>
          <w:i/>
        </w:rPr>
        <w:t>HEAD OF SCHOOL</w:t>
      </w:r>
      <w:r>
        <w:t>.</w:t>
      </w:r>
    </w:p>
    <w:p w14:paraId="50844CE3" w14:textId="16C10235" w:rsidR="005170AD" w:rsidRDefault="00994DCA" w:rsidP="00733F6C">
      <w:pPr>
        <w:pStyle w:val="Heading3"/>
        <w:widowControl w:val="0"/>
        <w:numPr>
          <w:ilvl w:val="2"/>
          <w:numId w:val="11"/>
        </w:numPr>
        <w:suppressAutoHyphens/>
      </w:pPr>
      <w:r>
        <w:t>Vehicle</w:t>
      </w:r>
      <w:r w:rsidR="005170AD">
        <w:t xml:space="preserve"> accident or breakdown</w:t>
      </w:r>
    </w:p>
    <w:p w14:paraId="7E8688FC" w14:textId="00A10549" w:rsidR="005170AD" w:rsidRDefault="005170AD" w:rsidP="005170AD">
      <w:pPr>
        <w:rPr>
          <w:b/>
        </w:rPr>
      </w:pPr>
      <w:r>
        <w:t>If able, th</w:t>
      </w:r>
      <w:r w:rsidR="00994DCA">
        <w:t>e</w:t>
      </w:r>
      <w:r>
        <w:t xml:space="preserve"> driver will take charge of the incident and other adults present will assist.</w:t>
      </w:r>
      <w:r>
        <w:rPr>
          <w:rStyle w:val="FootnoteReference"/>
          <w:b/>
        </w:rPr>
        <w:footnoteReference w:customMarkFollows="1" w:id="23"/>
        <w:t>23</w:t>
      </w:r>
    </w:p>
    <w:p w14:paraId="0A423AAA" w14:textId="77777777" w:rsidR="005170AD" w:rsidRDefault="005170AD" w:rsidP="005170AD">
      <w:pPr>
        <w:rPr>
          <w:b/>
        </w:rPr>
      </w:pPr>
      <w:r>
        <w:rPr>
          <w:b/>
        </w:rPr>
        <w:t>At the scene</w:t>
      </w:r>
    </w:p>
    <w:p w14:paraId="29D13CD6" w14:textId="77777777" w:rsidR="005170AD" w:rsidRDefault="005170AD" w:rsidP="00733F6C">
      <w:pPr>
        <w:pStyle w:val="bulletedlist"/>
        <w:widowControl w:val="0"/>
        <w:numPr>
          <w:ilvl w:val="0"/>
          <w:numId w:val="12"/>
        </w:numPr>
        <w:suppressAutoHyphens/>
        <w:rPr>
          <w:bCs/>
        </w:rPr>
      </w:pPr>
      <w:r>
        <w:rPr>
          <w:bCs/>
        </w:rPr>
        <w:t xml:space="preserve">Treat every accident seriously, no matter how minor. </w:t>
      </w:r>
    </w:p>
    <w:p w14:paraId="5B17B69B" w14:textId="77777777" w:rsidR="005170AD" w:rsidRDefault="005170AD" w:rsidP="00733F6C">
      <w:pPr>
        <w:pStyle w:val="bulletedlist"/>
        <w:widowControl w:val="0"/>
        <w:numPr>
          <w:ilvl w:val="0"/>
          <w:numId w:val="12"/>
        </w:numPr>
        <w:suppressAutoHyphens/>
      </w:pPr>
      <w:r>
        <w:rPr>
          <w:bCs/>
        </w:rPr>
        <w:t xml:space="preserve">Stop, turn on flashers, turn off the ignition, take </w:t>
      </w:r>
      <w:r>
        <w:t xml:space="preserve">the keys from the ignition, and investigate. </w:t>
      </w:r>
    </w:p>
    <w:p w14:paraId="37C5427C" w14:textId="77777777" w:rsidR="005170AD" w:rsidRDefault="005170AD" w:rsidP="00733F6C">
      <w:pPr>
        <w:pStyle w:val="bulletedlist"/>
        <w:widowControl w:val="0"/>
        <w:numPr>
          <w:ilvl w:val="0"/>
          <w:numId w:val="12"/>
        </w:numPr>
        <w:suppressAutoHyphens/>
      </w:pPr>
      <w:r>
        <w:t>Keep students on the bus unless it is in danger. (If it is stopped on a hill or curve, oncoming traffic must be able to see it for at least 300 feet.)</w:t>
      </w:r>
    </w:p>
    <w:p w14:paraId="25945149" w14:textId="77777777" w:rsidR="005170AD" w:rsidRDefault="005170AD" w:rsidP="00733F6C">
      <w:pPr>
        <w:pStyle w:val="bulletedlist"/>
        <w:widowControl w:val="0"/>
        <w:numPr>
          <w:ilvl w:val="0"/>
          <w:numId w:val="12"/>
        </w:numPr>
        <w:suppressAutoHyphens/>
        <w:spacing w:after="60"/>
      </w:pPr>
      <w:r>
        <w:t>If you must evacuate the bus:</w:t>
      </w:r>
    </w:p>
    <w:p w14:paraId="45FF26E0" w14:textId="77777777" w:rsidR="005170AD" w:rsidRDefault="005170AD" w:rsidP="00733F6C">
      <w:pPr>
        <w:pStyle w:val="bulletedlistsublist"/>
        <w:widowControl w:val="0"/>
        <w:numPr>
          <w:ilvl w:val="0"/>
          <w:numId w:val="17"/>
        </w:numPr>
        <w:suppressAutoHyphens/>
        <w:spacing w:after="60"/>
      </w:pPr>
      <w:r>
        <w:t>Tell passengers what exits to use and where to reassemble.</w:t>
      </w:r>
    </w:p>
    <w:p w14:paraId="6883328B" w14:textId="46E7FB66" w:rsidR="005170AD" w:rsidRDefault="005170AD" w:rsidP="00733F6C">
      <w:pPr>
        <w:pStyle w:val="bulletedlistsublist"/>
        <w:widowControl w:val="0"/>
        <w:numPr>
          <w:ilvl w:val="0"/>
          <w:numId w:val="17"/>
        </w:numPr>
        <w:suppressAutoHyphens/>
        <w:spacing w:after="60"/>
      </w:pPr>
      <w:r>
        <w:t xml:space="preserve">If you suspect a passenger may have a head, neck, or back injury, do not move him/her unless </w:t>
      </w:r>
      <w:r w:rsidR="009C792F">
        <w:t>necessary</w:t>
      </w:r>
      <w:r>
        <w:t>, and then use extreme caution.</w:t>
      </w:r>
    </w:p>
    <w:p w14:paraId="0C36F02A" w14:textId="77777777" w:rsidR="005170AD" w:rsidRDefault="005170AD" w:rsidP="00733F6C">
      <w:pPr>
        <w:pStyle w:val="bulletedlistsublist"/>
        <w:widowControl w:val="0"/>
        <w:numPr>
          <w:ilvl w:val="0"/>
          <w:numId w:val="17"/>
        </w:numPr>
        <w:suppressAutoHyphens/>
        <w:spacing w:after="60"/>
      </w:pPr>
      <w:r>
        <w:t>Take first aid kit and passenger roster and put bus radio microphone out through the window.</w:t>
      </w:r>
    </w:p>
    <w:p w14:paraId="32A843CA" w14:textId="77777777" w:rsidR="005170AD" w:rsidRDefault="005170AD" w:rsidP="00733F6C">
      <w:pPr>
        <w:pStyle w:val="bulletedlistsublist"/>
        <w:widowControl w:val="0"/>
        <w:numPr>
          <w:ilvl w:val="0"/>
          <w:numId w:val="17"/>
        </w:numPr>
        <w:suppressAutoHyphens/>
        <w:spacing w:after="60"/>
      </w:pPr>
      <w:r>
        <w:t>Make sure all passengers have left the bus.</w:t>
      </w:r>
    </w:p>
    <w:p w14:paraId="7C3D6FA0" w14:textId="77777777" w:rsidR="005170AD" w:rsidRDefault="005170AD" w:rsidP="00733F6C">
      <w:pPr>
        <w:pStyle w:val="bulletedlistsublist"/>
        <w:widowControl w:val="0"/>
        <w:numPr>
          <w:ilvl w:val="0"/>
          <w:numId w:val="17"/>
        </w:numPr>
        <w:suppressAutoHyphens/>
      </w:pPr>
      <w:r>
        <w:t>Make sure students are supervised at the assembly point.</w:t>
      </w:r>
    </w:p>
    <w:p w14:paraId="5BF045C2" w14:textId="77777777" w:rsidR="005170AD" w:rsidRDefault="005170AD" w:rsidP="00733F6C">
      <w:pPr>
        <w:pStyle w:val="bulletedlist"/>
        <w:widowControl w:val="0"/>
        <w:numPr>
          <w:ilvl w:val="0"/>
          <w:numId w:val="12"/>
        </w:numPr>
        <w:suppressAutoHyphens/>
      </w:pPr>
      <w:r>
        <w:t>Check for fire.</w:t>
      </w:r>
    </w:p>
    <w:p w14:paraId="2BB10E67" w14:textId="77777777" w:rsidR="005170AD" w:rsidRDefault="005170AD" w:rsidP="00733F6C">
      <w:pPr>
        <w:pStyle w:val="bulletedlist"/>
        <w:widowControl w:val="0"/>
        <w:numPr>
          <w:ilvl w:val="0"/>
          <w:numId w:val="12"/>
        </w:numPr>
        <w:suppressAutoHyphens/>
      </w:pPr>
      <w:r>
        <w:t xml:space="preserve">Check students for injuries. </w:t>
      </w:r>
    </w:p>
    <w:p w14:paraId="4282409D" w14:textId="77777777" w:rsidR="005170AD" w:rsidRDefault="005170AD" w:rsidP="00733F6C">
      <w:pPr>
        <w:pStyle w:val="bulletedlist"/>
        <w:widowControl w:val="0"/>
        <w:numPr>
          <w:ilvl w:val="0"/>
          <w:numId w:val="12"/>
        </w:numPr>
        <w:suppressAutoHyphens/>
      </w:pPr>
      <w:r>
        <w:t xml:space="preserve">Call 911. </w:t>
      </w:r>
    </w:p>
    <w:p w14:paraId="19F58D8C" w14:textId="57A44754" w:rsidR="005170AD" w:rsidRDefault="005170AD" w:rsidP="00733F6C">
      <w:pPr>
        <w:pStyle w:val="bulletedlist"/>
        <w:widowControl w:val="0"/>
        <w:numPr>
          <w:ilvl w:val="0"/>
          <w:numId w:val="12"/>
        </w:numPr>
        <w:suppressAutoHyphens/>
      </w:pPr>
      <w:r>
        <w:t xml:space="preserve">Perform first aid, within the scope of your training, in this order of priority: restore breathing, stop severe bleeding, treat shock, treat minor injuries. Protect yourself from contact with body fluids; use gloves and goggles </w:t>
      </w:r>
      <w:r w:rsidR="009C792F">
        <w:t>if possible</w:t>
      </w:r>
      <w:r>
        <w:t>.</w:t>
      </w:r>
    </w:p>
    <w:p w14:paraId="7C43E469" w14:textId="77777777" w:rsidR="005170AD" w:rsidRDefault="005170AD" w:rsidP="00733F6C">
      <w:pPr>
        <w:pStyle w:val="bulletedlist"/>
        <w:widowControl w:val="0"/>
        <w:numPr>
          <w:ilvl w:val="0"/>
          <w:numId w:val="12"/>
        </w:numPr>
        <w:suppressAutoHyphens/>
      </w:pPr>
      <w:r>
        <w:t>If students must be taken to hospital, send a teacher or chaperone to accompany them.</w:t>
      </w:r>
    </w:p>
    <w:p w14:paraId="539E84F5" w14:textId="77777777" w:rsidR="005170AD" w:rsidRDefault="005170AD" w:rsidP="00733F6C">
      <w:pPr>
        <w:pStyle w:val="bulletedlist"/>
        <w:widowControl w:val="0"/>
        <w:numPr>
          <w:ilvl w:val="0"/>
          <w:numId w:val="12"/>
        </w:numPr>
        <w:suppressAutoHyphens/>
      </w:pPr>
      <w:r>
        <w:t>Talk with students calmly and tell them what is happening.</w:t>
      </w:r>
    </w:p>
    <w:p w14:paraId="035F8BBE" w14:textId="77777777" w:rsidR="005170AD" w:rsidRDefault="005170AD" w:rsidP="00733F6C">
      <w:pPr>
        <w:pStyle w:val="bulletedlist"/>
        <w:widowControl w:val="0"/>
        <w:numPr>
          <w:ilvl w:val="0"/>
          <w:numId w:val="12"/>
        </w:numPr>
        <w:suppressAutoHyphens/>
        <w:ind w:right="-270"/>
      </w:pPr>
      <w:r>
        <w:t xml:space="preserve">Set out </w:t>
      </w:r>
      <w:r w:rsidRPr="000A6F0C">
        <w:rPr>
          <w:b/>
          <w:i/>
        </w:rPr>
        <w:t>flares if needed</w:t>
      </w:r>
      <w:r>
        <w:t>. Recommended: one 100 to 300 feet in front of the bus on the shoulder occupied by the bus, one 100 to 300 feet behind the bus on the shoulder occupied by the bus, and one 10 feet behind the bus.</w:t>
      </w:r>
    </w:p>
    <w:p w14:paraId="0380983F" w14:textId="77777777" w:rsidR="005170AD" w:rsidRDefault="005170AD" w:rsidP="00733F6C">
      <w:pPr>
        <w:pStyle w:val="bulletedlist"/>
        <w:widowControl w:val="0"/>
        <w:numPr>
          <w:ilvl w:val="0"/>
          <w:numId w:val="12"/>
        </w:numPr>
        <w:suppressAutoHyphens/>
      </w:pPr>
      <w:r>
        <w:t>Assign someone to direct traffic if there is a hazard.</w:t>
      </w:r>
    </w:p>
    <w:p w14:paraId="775D6068" w14:textId="77777777" w:rsidR="005170AD" w:rsidRDefault="005170AD" w:rsidP="00733F6C">
      <w:pPr>
        <w:pStyle w:val="bulletedlist"/>
        <w:widowControl w:val="0"/>
        <w:numPr>
          <w:ilvl w:val="0"/>
          <w:numId w:val="12"/>
        </w:numPr>
        <w:suppressAutoHyphens/>
      </w:pPr>
      <w:r>
        <w:t>Prohibit smoking near the accident.</w:t>
      </w:r>
    </w:p>
    <w:p w14:paraId="54486679" w14:textId="77777777" w:rsidR="005170AD" w:rsidRDefault="005170AD" w:rsidP="00733F6C">
      <w:pPr>
        <w:pStyle w:val="bulletedlist"/>
        <w:widowControl w:val="0"/>
        <w:numPr>
          <w:ilvl w:val="0"/>
          <w:numId w:val="12"/>
        </w:numPr>
        <w:suppressAutoHyphens/>
      </w:pPr>
      <w:r>
        <w:t>Flag oncoming traffic for help if needed.</w:t>
      </w:r>
    </w:p>
    <w:p w14:paraId="789010FC" w14:textId="77777777" w:rsidR="005170AD" w:rsidRDefault="005170AD" w:rsidP="00733F6C">
      <w:pPr>
        <w:pStyle w:val="bulletedlist"/>
        <w:widowControl w:val="0"/>
        <w:numPr>
          <w:ilvl w:val="0"/>
          <w:numId w:val="12"/>
        </w:numPr>
        <w:suppressAutoHyphens/>
      </w:pPr>
      <w:r>
        <w:lastRenderedPageBreak/>
        <w:t>Call the school, giving detailed information about any passengers injured or sent to hospital.</w:t>
      </w:r>
    </w:p>
    <w:p w14:paraId="49E89C5E" w14:textId="77777777" w:rsidR="005170AD" w:rsidRDefault="005170AD" w:rsidP="00733F6C">
      <w:pPr>
        <w:pStyle w:val="bulletedlist"/>
        <w:widowControl w:val="0"/>
        <w:numPr>
          <w:ilvl w:val="0"/>
          <w:numId w:val="12"/>
        </w:numPr>
        <w:suppressAutoHyphens/>
        <w:rPr>
          <w:bCs/>
        </w:rPr>
      </w:pPr>
      <w:r>
        <w:rPr>
          <w:bCs/>
        </w:rPr>
        <w:t>Record names and contact information for witnesses, license numbers of vehicles involved, make and year of vehicles, and insurance information.</w:t>
      </w:r>
    </w:p>
    <w:p w14:paraId="7BC38FB2" w14:textId="77777777" w:rsidR="005170AD" w:rsidRDefault="005170AD" w:rsidP="00733F6C">
      <w:pPr>
        <w:pStyle w:val="bulletedlist"/>
        <w:widowControl w:val="0"/>
        <w:numPr>
          <w:ilvl w:val="0"/>
          <w:numId w:val="12"/>
        </w:numPr>
        <w:suppressAutoHyphens/>
        <w:rPr>
          <w:bCs/>
        </w:rPr>
      </w:pPr>
      <w:r>
        <w:rPr>
          <w:bCs/>
        </w:rPr>
        <w:t xml:space="preserve">Document if applicable: road markings; resting location of vehicles, victims, and debris; damages, and injuries. </w:t>
      </w:r>
    </w:p>
    <w:p w14:paraId="186C9FCB" w14:textId="77777777" w:rsidR="005170AD" w:rsidRDefault="005170AD" w:rsidP="00733F6C">
      <w:pPr>
        <w:pStyle w:val="bulletedlist"/>
        <w:widowControl w:val="0"/>
        <w:numPr>
          <w:ilvl w:val="0"/>
          <w:numId w:val="12"/>
        </w:numPr>
        <w:suppressAutoHyphens/>
        <w:rPr>
          <w:bCs/>
        </w:rPr>
      </w:pPr>
      <w:r>
        <w:rPr>
          <w:bCs/>
        </w:rPr>
        <w:t xml:space="preserve">Do not speak to anyone about the accident except law enforcement and school officials. </w:t>
      </w:r>
    </w:p>
    <w:p w14:paraId="1A3AF99A" w14:textId="77777777" w:rsidR="005170AD" w:rsidRDefault="005170AD" w:rsidP="00733F6C">
      <w:pPr>
        <w:pStyle w:val="bulletedlist"/>
        <w:widowControl w:val="0"/>
        <w:numPr>
          <w:ilvl w:val="0"/>
          <w:numId w:val="12"/>
        </w:numPr>
        <w:suppressAutoHyphens/>
        <w:rPr>
          <w:bCs/>
        </w:rPr>
      </w:pPr>
      <w:r>
        <w:rPr>
          <w:bCs/>
        </w:rPr>
        <w:t>Do not let the vehicles be towed away until the investigation is complete.</w:t>
      </w:r>
    </w:p>
    <w:p w14:paraId="63864E07" w14:textId="77777777" w:rsidR="005170AD" w:rsidRDefault="005170AD" w:rsidP="00733F6C">
      <w:pPr>
        <w:pStyle w:val="bulletedlist"/>
        <w:widowControl w:val="0"/>
        <w:numPr>
          <w:ilvl w:val="0"/>
          <w:numId w:val="12"/>
        </w:numPr>
        <w:suppressAutoHyphens/>
        <w:rPr>
          <w:bCs/>
        </w:rPr>
      </w:pPr>
      <w:r>
        <w:rPr>
          <w:bCs/>
        </w:rPr>
        <w:t>Do not leave the scene until you have been excused by law enforcement and school officials.</w:t>
      </w:r>
    </w:p>
    <w:p w14:paraId="326C4E84" w14:textId="77777777" w:rsidR="005170AD" w:rsidRDefault="005170AD" w:rsidP="00733F6C">
      <w:pPr>
        <w:pStyle w:val="bulletedlist"/>
        <w:widowControl w:val="0"/>
        <w:numPr>
          <w:ilvl w:val="0"/>
          <w:numId w:val="12"/>
        </w:numPr>
        <w:suppressAutoHyphens/>
      </w:pPr>
      <w:r>
        <w:t>Keep a log of all important actions and incidents with times.</w:t>
      </w:r>
    </w:p>
    <w:p w14:paraId="000CEDFB" w14:textId="77777777" w:rsidR="005170AD" w:rsidRDefault="005170AD" w:rsidP="005170AD">
      <w:pPr>
        <w:rPr>
          <w:b/>
        </w:rPr>
      </w:pPr>
      <w:r>
        <w:rPr>
          <w:b/>
        </w:rPr>
        <w:t>At school</w:t>
      </w:r>
    </w:p>
    <w:p w14:paraId="0B12695D" w14:textId="77777777" w:rsidR="005170AD" w:rsidRDefault="005170AD" w:rsidP="00733F6C">
      <w:pPr>
        <w:pStyle w:val="bulletedlist"/>
        <w:widowControl w:val="0"/>
        <w:numPr>
          <w:ilvl w:val="0"/>
          <w:numId w:val="12"/>
        </w:numPr>
        <w:suppressAutoHyphens/>
      </w:pPr>
      <w:r>
        <w:t>Notify parents or guardians of the incident.</w:t>
      </w:r>
    </w:p>
    <w:p w14:paraId="5C60CA95" w14:textId="77777777" w:rsidR="005170AD" w:rsidRDefault="005170AD" w:rsidP="00733F6C">
      <w:pPr>
        <w:pStyle w:val="bulletedlist"/>
        <w:widowControl w:val="0"/>
        <w:numPr>
          <w:ilvl w:val="0"/>
          <w:numId w:val="12"/>
        </w:numPr>
        <w:suppressAutoHyphens/>
      </w:pPr>
      <w:r>
        <w:t>Inform the district office.</w:t>
      </w:r>
    </w:p>
    <w:p w14:paraId="0848ADA9" w14:textId="77777777" w:rsidR="005170AD" w:rsidRDefault="005170AD" w:rsidP="00733F6C">
      <w:pPr>
        <w:pStyle w:val="bulletedlist"/>
        <w:widowControl w:val="0"/>
        <w:numPr>
          <w:ilvl w:val="0"/>
          <w:numId w:val="12"/>
        </w:numPr>
        <w:suppressAutoHyphens/>
      </w:pPr>
      <w:r>
        <w:t xml:space="preserve">Release student(s) to parent or guardian. </w:t>
      </w:r>
    </w:p>
    <w:p w14:paraId="673AF380" w14:textId="77777777" w:rsidR="005170AD" w:rsidRDefault="005170AD" w:rsidP="00733F6C">
      <w:pPr>
        <w:pStyle w:val="bulletedlist"/>
        <w:widowControl w:val="0"/>
        <w:numPr>
          <w:ilvl w:val="0"/>
          <w:numId w:val="12"/>
        </w:numPr>
        <w:suppressAutoHyphens/>
      </w:pPr>
      <w:r>
        <w:t>Work with bus driver to complete a written record of the incident, including time and location of accident, description of accident, bus driver’s name, vehicle, number of passengers, number of injured, actions taken, and any other relevant details.</w:t>
      </w:r>
    </w:p>
    <w:p w14:paraId="5B9C5DCC" w14:textId="77777777" w:rsidR="005170AD" w:rsidRDefault="005170AD" w:rsidP="00733F6C">
      <w:pPr>
        <w:pStyle w:val="bulletedlist"/>
        <w:widowControl w:val="0"/>
        <w:numPr>
          <w:ilvl w:val="0"/>
          <w:numId w:val="12"/>
        </w:numPr>
        <w:suppressAutoHyphens/>
        <w:rPr>
          <w:bCs/>
        </w:rPr>
      </w:pPr>
      <w:r>
        <w:rPr>
          <w:bCs/>
        </w:rPr>
        <w:t>Get copies of other agencies’ reports.</w:t>
      </w:r>
    </w:p>
    <w:p w14:paraId="18C75552" w14:textId="1A63DA45" w:rsidR="005170AD" w:rsidRDefault="00994DCA" w:rsidP="00733F6C">
      <w:pPr>
        <w:pStyle w:val="Heading3"/>
        <w:widowControl w:val="0"/>
        <w:numPr>
          <w:ilvl w:val="2"/>
          <w:numId w:val="11"/>
        </w:numPr>
        <w:suppressAutoHyphens/>
      </w:pPr>
      <w:r>
        <w:t>Fire on the vehicle</w:t>
      </w:r>
    </w:p>
    <w:p w14:paraId="3220E815" w14:textId="50F81D57" w:rsidR="005170AD" w:rsidRDefault="005170AD" w:rsidP="00733F6C">
      <w:pPr>
        <w:pStyle w:val="bulletedlist"/>
        <w:widowControl w:val="0"/>
        <w:numPr>
          <w:ilvl w:val="0"/>
          <w:numId w:val="12"/>
        </w:numPr>
        <w:suppressAutoHyphens/>
      </w:pPr>
      <w:r>
        <w:t>Pull to the s</w:t>
      </w:r>
      <w:r w:rsidR="00994DCA">
        <w:t>ide of the road and stop the vehicle</w:t>
      </w:r>
      <w:r>
        <w:t>.</w:t>
      </w:r>
    </w:p>
    <w:p w14:paraId="3374376F" w14:textId="77777777" w:rsidR="005170AD" w:rsidRDefault="005170AD" w:rsidP="00733F6C">
      <w:pPr>
        <w:pStyle w:val="bulletedlist"/>
        <w:widowControl w:val="0"/>
        <w:numPr>
          <w:ilvl w:val="0"/>
          <w:numId w:val="12"/>
        </w:numPr>
        <w:suppressAutoHyphens/>
      </w:pPr>
      <w:r>
        <w:t>Evacuate students to a place well off the road and 100 yards (about the length of a football field) from the bus. Take the emergency kit with you.</w:t>
      </w:r>
    </w:p>
    <w:p w14:paraId="0C7F73F2" w14:textId="77777777" w:rsidR="005170AD" w:rsidRDefault="005170AD" w:rsidP="00733F6C">
      <w:pPr>
        <w:pStyle w:val="bulletedlist"/>
        <w:widowControl w:val="0"/>
        <w:numPr>
          <w:ilvl w:val="0"/>
          <w:numId w:val="12"/>
        </w:numPr>
        <w:suppressAutoHyphens/>
      </w:pPr>
      <w:r>
        <w:t>Call 911.</w:t>
      </w:r>
    </w:p>
    <w:p w14:paraId="108FBD7E" w14:textId="77777777" w:rsidR="005170AD" w:rsidRDefault="005170AD" w:rsidP="00733F6C">
      <w:pPr>
        <w:pStyle w:val="bulletedlist"/>
        <w:widowControl w:val="0"/>
        <w:numPr>
          <w:ilvl w:val="0"/>
          <w:numId w:val="12"/>
        </w:numPr>
        <w:suppressAutoHyphens/>
      </w:pPr>
      <w:r>
        <w:t>Take attendance and determine if there are any missing students.</w:t>
      </w:r>
    </w:p>
    <w:p w14:paraId="7565558D" w14:textId="77777777" w:rsidR="005170AD" w:rsidRDefault="005170AD" w:rsidP="00733F6C">
      <w:pPr>
        <w:pStyle w:val="bulletedlist"/>
        <w:widowControl w:val="0"/>
        <w:numPr>
          <w:ilvl w:val="0"/>
          <w:numId w:val="12"/>
        </w:numPr>
        <w:suppressAutoHyphens/>
      </w:pPr>
      <w:r>
        <w:t>Check students for injuries and perform first aid within the scope of your training.</w:t>
      </w:r>
    </w:p>
    <w:p w14:paraId="4B8FE6B3" w14:textId="77777777" w:rsidR="005170AD" w:rsidRDefault="005170AD" w:rsidP="00733F6C">
      <w:pPr>
        <w:pStyle w:val="bulletedlist"/>
        <w:widowControl w:val="0"/>
        <w:numPr>
          <w:ilvl w:val="0"/>
          <w:numId w:val="12"/>
        </w:numPr>
        <w:suppressAutoHyphens/>
      </w:pPr>
      <w:r>
        <w:t xml:space="preserve">Report to </w:t>
      </w:r>
      <w:r>
        <w:rPr>
          <w:b/>
          <w:i/>
        </w:rPr>
        <w:t>transportation director</w:t>
      </w:r>
      <w:r>
        <w:t xml:space="preserve"> </w:t>
      </w:r>
    </w:p>
    <w:p w14:paraId="6A925131" w14:textId="77777777" w:rsidR="005170AD" w:rsidRDefault="005170AD" w:rsidP="00733F6C">
      <w:pPr>
        <w:pStyle w:val="Heading3"/>
        <w:widowControl w:val="0"/>
        <w:numPr>
          <w:ilvl w:val="2"/>
          <w:numId w:val="11"/>
        </w:numPr>
        <w:suppressAutoHyphens/>
      </w:pPr>
      <w:r>
        <w:t>Hazardous materials spill</w:t>
      </w:r>
    </w:p>
    <w:p w14:paraId="0A41C1C9" w14:textId="77777777" w:rsidR="005170AD" w:rsidRDefault="005170AD" w:rsidP="005170AD">
      <w:pPr>
        <w:pStyle w:val="warning"/>
      </w:pPr>
      <w:r>
        <w:rPr>
          <w:color w:val="FF0000"/>
        </w:rPr>
        <w:t>!</w:t>
      </w:r>
      <w:r>
        <w:tab/>
        <w:t>If there is a risk of fire or explosion, do not use cell phones, radios, or pagers, or turn lights on or off, within 100 feet.</w:t>
      </w:r>
    </w:p>
    <w:p w14:paraId="17B3EE99" w14:textId="44B0EAD3" w:rsidR="005170AD" w:rsidRDefault="00994DCA" w:rsidP="00733F6C">
      <w:pPr>
        <w:pStyle w:val="bulletedlist"/>
        <w:widowControl w:val="0"/>
        <w:numPr>
          <w:ilvl w:val="0"/>
          <w:numId w:val="12"/>
        </w:numPr>
        <w:suppressAutoHyphens/>
      </w:pPr>
      <w:r>
        <w:rPr>
          <w:b/>
        </w:rPr>
        <w:t>If the spill is outside the vehicle</w:t>
      </w:r>
      <w:r w:rsidR="005170AD">
        <w:rPr>
          <w:b/>
        </w:rPr>
        <w:t>,</w:t>
      </w:r>
      <w:r w:rsidR="005170AD">
        <w:t xml:space="preserve"> it may be safer to</w:t>
      </w:r>
      <w:r>
        <w:t xml:space="preserve"> shelter inside the vehicle. To shelter inside the vehicle</w:t>
      </w:r>
      <w:r w:rsidR="005170AD">
        <w:t>, close doors and windows and turn off the ventilation. Seal vents and the cracks around the doors. Drive away if possible.</w:t>
      </w:r>
    </w:p>
    <w:p w14:paraId="6CD52E5C" w14:textId="052FE6EA" w:rsidR="005170AD" w:rsidRDefault="00994DCA" w:rsidP="00733F6C">
      <w:pPr>
        <w:pStyle w:val="bulletedlist"/>
        <w:widowControl w:val="0"/>
        <w:numPr>
          <w:ilvl w:val="0"/>
          <w:numId w:val="12"/>
        </w:numPr>
        <w:suppressAutoHyphens/>
      </w:pPr>
      <w:r>
        <w:rPr>
          <w:b/>
        </w:rPr>
        <w:t>If the spill is inside the vehicle</w:t>
      </w:r>
      <w:r w:rsidR="005170AD">
        <w:rPr>
          <w:b/>
        </w:rPr>
        <w:t>,</w:t>
      </w:r>
      <w:r w:rsidR="005170AD">
        <w:rPr>
          <w:b/>
          <w:i/>
        </w:rPr>
        <w:t xml:space="preserve"> </w:t>
      </w:r>
      <w:r w:rsidR="005170AD">
        <w:t>and there is any fire hazard, turn off the engine. Evacuate students to a safe place</w:t>
      </w:r>
      <w:r>
        <w:t xml:space="preserve"> at least 100 yards from the vehicle</w:t>
      </w:r>
      <w:r w:rsidR="005170AD">
        <w:t xml:space="preserve"> (</w:t>
      </w:r>
      <w:proofErr w:type="gramStart"/>
      <w:r w:rsidR="005170AD">
        <w:t>upwind</w:t>
      </w:r>
      <w:proofErr w:type="gramEnd"/>
      <w:r w:rsidR="005170AD">
        <w:t xml:space="preserve"> if possible, otherwise crosswind).</w:t>
      </w:r>
    </w:p>
    <w:p w14:paraId="496063E7" w14:textId="77777777" w:rsidR="005170AD" w:rsidRDefault="005170AD" w:rsidP="00733F6C">
      <w:pPr>
        <w:pStyle w:val="bulletedlist"/>
        <w:widowControl w:val="0"/>
        <w:numPr>
          <w:ilvl w:val="0"/>
          <w:numId w:val="12"/>
        </w:numPr>
        <w:suppressAutoHyphens/>
      </w:pPr>
      <w:r>
        <w:t>Take roll and determine if there are any missing students.</w:t>
      </w:r>
    </w:p>
    <w:p w14:paraId="11E55EBA" w14:textId="77777777" w:rsidR="005170AD" w:rsidRDefault="005170AD" w:rsidP="00733F6C">
      <w:pPr>
        <w:pStyle w:val="bulletedlist"/>
        <w:widowControl w:val="0"/>
        <w:numPr>
          <w:ilvl w:val="0"/>
          <w:numId w:val="12"/>
        </w:numPr>
        <w:suppressAutoHyphens/>
      </w:pPr>
      <w:r>
        <w:t>Check students for injuries and perform first aid within the scope of your training.</w:t>
      </w:r>
    </w:p>
    <w:p w14:paraId="276FB5D3" w14:textId="77777777" w:rsidR="005170AD" w:rsidRDefault="005170AD" w:rsidP="00733F6C">
      <w:pPr>
        <w:pStyle w:val="bulletedlist"/>
        <w:widowControl w:val="0"/>
        <w:numPr>
          <w:ilvl w:val="0"/>
          <w:numId w:val="12"/>
        </w:numPr>
        <w:suppressAutoHyphens/>
      </w:pPr>
      <w:r>
        <w:t xml:space="preserve">Report to </w:t>
      </w:r>
      <w:r>
        <w:rPr>
          <w:b/>
          <w:i/>
        </w:rPr>
        <w:t>TRANSPORTATION DIRECTOR</w:t>
      </w:r>
      <w:r>
        <w:t xml:space="preserve"> </w:t>
      </w:r>
    </w:p>
    <w:p w14:paraId="039F3899" w14:textId="5F05D908" w:rsidR="005170AD" w:rsidRDefault="00994DCA" w:rsidP="00733F6C">
      <w:pPr>
        <w:pStyle w:val="Heading3"/>
        <w:widowControl w:val="0"/>
        <w:numPr>
          <w:ilvl w:val="2"/>
          <w:numId w:val="11"/>
        </w:numPr>
        <w:tabs>
          <w:tab w:val="center" w:pos="4815"/>
        </w:tabs>
        <w:suppressAutoHyphens/>
      </w:pPr>
      <w:r>
        <w:t>Intruder on the vehicle</w:t>
      </w:r>
      <w:r w:rsidR="005170AD">
        <w:tab/>
      </w:r>
    </w:p>
    <w:p w14:paraId="0E4AEA00" w14:textId="421DC102" w:rsidR="005170AD" w:rsidRDefault="005170AD" w:rsidP="00733F6C">
      <w:pPr>
        <w:pStyle w:val="bulletedlist"/>
        <w:widowControl w:val="0"/>
        <w:numPr>
          <w:ilvl w:val="0"/>
          <w:numId w:val="12"/>
        </w:numPr>
        <w:suppressAutoHyphens/>
        <w:rPr>
          <w:b/>
          <w:i/>
        </w:rPr>
      </w:pPr>
      <w:r>
        <w:t>If anyone unauth</w:t>
      </w:r>
      <w:r w:rsidR="00994DCA">
        <w:t>orized attempts to board the vehicle</w:t>
      </w:r>
      <w:r>
        <w:t xml:space="preserve">, notify </w:t>
      </w:r>
      <w:r>
        <w:rPr>
          <w:b/>
          <w:i/>
        </w:rPr>
        <w:t>TRANSPORTATION DIRECTOR</w:t>
      </w:r>
    </w:p>
    <w:p w14:paraId="6AFFC01D" w14:textId="77777777" w:rsidR="005170AD" w:rsidRDefault="005170AD" w:rsidP="00733F6C">
      <w:pPr>
        <w:pStyle w:val="bulletedlist"/>
        <w:widowControl w:val="0"/>
        <w:numPr>
          <w:ilvl w:val="0"/>
          <w:numId w:val="12"/>
        </w:numPr>
        <w:suppressAutoHyphens/>
      </w:pPr>
      <w:r>
        <w:t>Call 911.</w:t>
      </w:r>
    </w:p>
    <w:p w14:paraId="707A08A0" w14:textId="792A95D7" w:rsidR="005170AD" w:rsidRDefault="005170AD" w:rsidP="00733F6C">
      <w:pPr>
        <w:pStyle w:val="bulletedlist"/>
        <w:widowControl w:val="0"/>
        <w:numPr>
          <w:ilvl w:val="0"/>
          <w:numId w:val="12"/>
        </w:numPr>
        <w:suppressAutoHyphens/>
      </w:pPr>
      <w:r>
        <w:lastRenderedPageBreak/>
        <w:t>If the intru</w:t>
      </w:r>
      <w:r w:rsidR="00994DCA">
        <w:t>der succeeds in boarding the vehicle</w:t>
      </w:r>
      <w:r>
        <w:t>, remain calm. If he/she is armed, ask for permission for the students to leave the bus.</w:t>
      </w:r>
    </w:p>
    <w:p w14:paraId="14A9D824" w14:textId="77777777" w:rsidR="005170AD" w:rsidRDefault="005170AD" w:rsidP="00733F6C">
      <w:pPr>
        <w:pStyle w:val="Heading3"/>
        <w:widowControl w:val="0"/>
        <w:numPr>
          <w:ilvl w:val="2"/>
          <w:numId w:val="11"/>
        </w:numPr>
        <w:suppressAutoHyphens/>
      </w:pPr>
      <w:r>
        <w:t>Storms and flooding</w:t>
      </w:r>
    </w:p>
    <w:p w14:paraId="52D593DA" w14:textId="5E3F683C" w:rsidR="005170AD" w:rsidRDefault="00994DCA" w:rsidP="005170AD">
      <w:r>
        <w:t>During thunderstorms, the vehicle</w:t>
      </w:r>
      <w:r w:rsidR="005170AD">
        <w:t xml:space="preserve"> (or other hard-topped vehicle with the windows closed) can provide some protection, but it can be unsafe during very high winds. </w:t>
      </w:r>
    </w:p>
    <w:p w14:paraId="6695E391" w14:textId="49C0CB67" w:rsidR="005170AD" w:rsidRDefault="005170AD" w:rsidP="005170AD">
      <w:r>
        <w:t>Do not enter a flooded roadway, no matter how shallow the water seems. Do not enter an underpass filing with water or try to cross a bri</w:t>
      </w:r>
      <w:r w:rsidR="00994DCA">
        <w:t>dge that is flooding. If the vehicle</w:t>
      </w:r>
      <w:r>
        <w:t xml:space="preserve"> stalls while water is rising, abandon it and seek higher ground.</w:t>
      </w:r>
    </w:p>
    <w:p w14:paraId="1F48158F" w14:textId="77777777" w:rsidR="005170AD" w:rsidRDefault="005170AD" w:rsidP="00733F6C">
      <w:pPr>
        <w:pStyle w:val="Heading3"/>
        <w:widowControl w:val="0"/>
        <w:numPr>
          <w:ilvl w:val="2"/>
          <w:numId w:val="11"/>
        </w:numPr>
        <w:suppressAutoHyphens/>
      </w:pPr>
      <w:r>
        <w:t>Rerouting</w:t>
      </w:r>
    </w:p>
    <w:p w14:paraId="2B6FC74C" w14:textId="32B60AAD" w:rsidR="005170AD" w:rsidRDefault="00994DCA" w:rsidP="005170AD">
      <w:r>
        <w:t>Any time the vehicle</w:t>
      </w:r>
      <w:r w:rsidR="005170AD">
        <w:t xml:space="preserve"> leaves</w:t>
      </w:r>
      <w:r>
        <w:t xml:space="preserve"> its normal route, even for non-</w:t>
      </w:r>
      <w:r w:rsidR="005170AD">
        <w:t>emergency reasons:</w:t>
      </w:r>
    </w:p>
    <w:p w14:paraId="7A3D78DC" w14:textId="77777777" w:rsidR="005170AD" w:rsidRDefault="005170AD" w:rsidP="00733F6C">
      <w:pPr>
        <w:pStyle w:val="bulletedlist"/>
        <w:widowControl w:val="0"/>
        <w:numPr>
          <w:ilvl w:val="0"/>
          <w:numId w:val="12"/>
        </w:numPr>
        <w:suppressAutoHyphens/>
      </w:pPr>
      <w:r>
        <w:t>Notify the dispatcher.</w:t>
      </w:r>
    </w:p>
    <w:p w14:paraId="2352905A" w14:textId="77777777" w:rsidR="005170AD" w:rsidRDefault="005170AD" w:rsidP="00733F6C">
      <w:pPr>
        <w:pStyle w:val="bulletedlist"/>
        <w:widowControl w:val="0"/>
        <w:numPr>
          <w:ilvl w:val="0"/>
          <w:numId w:val="12"/>
        </w:numPr>
        <w:suppressAutoHyphens/>
        <w:rPr>
          <w:b/>
          <w:i/>
        </w:rPr>
      </w:pPr>
      <w:r>
        <w:t xml:space="preserve">The school will notify parents as follows: </w:t>
      </w:r>
      <w:r>
        <w:rPr>
          <w:b/>
          <w:i/>
        </w:rPr>
        <w:t>ALERT NOW</w:t>
      </w:r>
    </w:p>
    <w:p w14:paraId="31788D0F" w14:textId="27F12AD6" w:rsidR="005170AD" w:rsidRDefault="00994DCA" w:rsidP="00733F6C">
      <w:pPr>
        <w:pStyle w:val="bulletedlist"/>
        <w:widowControl w:val="0"/>
        <w:numPr>
          <w:ilvl w:val="0"/>
          <w:numId w:val="12"/>
        </w:numPr>
        <w:suppressAutoHyphens/>
      </w:pPr>
      <w:r>
        <w:t>If students</w:t>
      </w:r>
      <w:r w:rsidR="005170AD">
        <w:t xml:space="preserve"> are let off at even a slightly different location, ensure that they are not disoriented and that they know how to get home.</w:t>
      </w:r>
    </w:p>
    <w:p w14:paraId="78C85369" w14:textId="77777777" w:rsidR="005170AD" w:rsidRDefault="005170AD" w:rsidP="00733F6C">
      <w:pPr>
        <w:pStyle w:val="Heading3"/>
        <w:widowControl w:val="0"/>
        <w:numPr>
          <w:ilvl w:val="2"/>
          <w:numId w:val="11"/>
        </w:numPr>
        <w:suppressAutoHyphens/>
      </w:pPr>
      <w:r>
        <w:t>Off-campus incidents</w:t>
      </w:r>
    </w:p>
    <w:p w14:paraId="3834D09E" w14:textId="77777777" w:rsidR="005170AD" w:rsidRDefault="005170AD" w:rsidP="00733F6C">
      <w:pPr>
        <w:pStyle w:val="bulletedlist"/>
        <w:widowControl w:val="0"/>
        <w:numPr>
          <w:ilvl w:val="0"/>
          <w:numId w:val="12"/>
        </w:numPr>
        <w:suppressAutoHyphens/>
      </w:pPr>
      <w:r>
        <w:t>Ensure all students are accounted for.</w:t>
      </w:r>
    </w:p>
    <w:p w14:paraId="5D33FF69" w14:textId="77777777" w:rsidR="005170AD" w:rsidRDefault="005170AD" w:rsidP="00733F6C">
      <w:pPr>
        <w:pStyle w:val="bulletedlist"/>
        <w:widowControl w:val="0"/>
        <w:numPr>
          <w:ilvl w:val="0"/>
          <w:numId w:val="12"/>
        </w:numPr>
        <w:suppressAutoHyphens/>
      </w:pPr>
      <w:r>
        <w:t>Follow instructions given by the person in charge at the site.</w:t>
      </w:r>
    </w:p>
    <w:p w14:paraId="2EDA39F6" w14:textId="77777777" w:rsidR="005170AD" w:rsidRDefault="005170AD" w:rsidP="00733F6C">
      <w:pPr>
        <w:pStyle w:val="bulletedlist"/>
        <w:widowControl w:val="0"/>
        <w:numPr>
          <w:ilvl w:val="0"/>
          <w:numId w:val="12"/>
        </w:numPr>
        <w:suppressAutoHyphens/>
      </w:pPr>
      <w:r>
        <w:t>Notify the school as soon as possible.</w:t>
      </w:r>
    </w:p>
    <w:p w14:paraId="04EE4B8B" w14:textId="77777777" w:rsidR="005170AD" w:rsidRDefault="005170AD" w:rsidP="00733F6C">
      <w:pPr>
        <w:pStyle w:val="bulletedlist"/>
        <w:widowControl w:val="0"/>
        <w:numPr>
          <w:ilvl w:val="0"/>
          <w:numId w:val="12"/>
        </w:numPr>
        <w:suppressAutoHyphens/>
      </w:pPr>
      <w:r>
        <w:t>Reassure students and model calm behavior.</w:t>
      </w:r>
    </w:p>
    <w:p w14:paraId="44D4B750" w14:textId="77777777" w:rsidR="005170AD" w:rsidRDefault="005170AD" w:rsidP="00733F6C">
      <w:pPr>
        <w:pStyle w:val="Heading3"/>
        <w:widowControl w:val="0"/>
        <w:numPr>
          <w:ilvl w:val="2"/>
          <w:numId w:val="11"/>
        </w:numPr>
        <w:suppressAutoHyphens/>
      </w:pPr>
      <w:r>
        <w:t>All incidents</w:t>
      </w:r>
    </w:p>
    <w:p w14:paraId="2F894B29" w14:textId="77777777" w:rsidR="005170AD" w:rsidRDefault="005170AD" w:rsidP="00733F6C">
      <w:pPr>
        <w:pStyle w:val="bulletedlist"/>
        <w:widowControl w:val="0"/>
        <w:numPr>
          <w:ilvl w:val="0"/>
          <w:numId w:val="12"/>
        </w:numPr>
        <w:suppressAutoHyphens/>
      </w:pPr>
      <w:r>
        <w:t>Do not move debris unless it is a hazard or obstructing emergency responders.</w:t>
      </w:r>
    </w:p>
    <w:p w14:paraId="4115283B" w14:textId="77777777" w:rsidR="005170AD" w:rsidRDefault="005170AD" w:rsidP="00733F6C">
      <w:pPr>
        <w:pStyle w:val="bulletedlist"/>
        <w:widowControl w:val="0"/>
        <w:numPr>
          <w:ilvl w:val="0"/>
          <w:numId w:val="12"/>
        </w:numPr>
        <w:suppressAutoHyphens/>
      </w:pPr>
      <w:r>
        <w:t>Document the incident</w:t>
      </w:r>
    </w:p>
    <w:p w14:paraId="63B52C15" w14:textId="77777777" w:rsidR="005170AD" w:rsidRDefault="005170AD" w:rsidP="00733F6C">
      <w:pPr>
        <w:pStyle w:val="bulletedlist"/>
        <w:widowControl w:val="0"/>
        <w:numPr>
          <w:ilvl w:val="0"/>
          <w:numId w:val="12"/>
        </w:numPr>
        <w:suppressAutoHyphens/>
      </w:pPr>
      <w:r>
        <w:t>Notify the school and district.</w:t>
      </w:r>
    </w:p>
    <w:p w14:paraId="38691ADD" w14:textId="77777777" w:rsidR="005170AD" w:rsidRDefault="005170AD" w:rsidP="00733F6C">
      <w:pPr>
        <w:pStyle w:val="bulletedlist"/>
        <w:widowControl w:val="0"/>
        <w:numPr>
          <w:ilvl w:val="0"/>
          <w:numId w:val="12"/>
        </w:numPr>
        <w:suppressAutoHyphens/>
      </w:pPr>
      <w:r>
        <w:t>Notify parents.</w:t>
      </w:r>
    </w:p>
    <w:p w14:paraId="33386614" w14:textId="77777777" w:rsidR="005170AD" w:rsidRDefault="005170AD" w:rsidP="00733F6C">
      <w:pPr>
        <w:pStyle w:val="bulletedlist"/>
        <w:widowControl w:val="0"/>
        <w:numPr>
          <w:ilvl w:val="0"/>
          <w:numId w:val="12"/>
        </w:numPr>
        <w:suppressAutoHyphens/>
      </w:pPr>
      <w:r>
        <w:t>Notify the insurance company.</w:t>
      </w:r>
    </w:p>
    <w:p w14:paraId="15B0E649" w14:textId="77777777" w:rsidR="005170AD" w:rsidRDefault="005170AD" w:rsidP="00733F6C">
      <w:pPr>
        <w:pStyle w:val="Heading2"/>
        <w:widowControl w:val="0"/>
        <w:numPr>
          <w:ilvl w:val="1"/>
          <w:numId w:val="11"/>
        </w:numPr>
        <w:tabs>
          <w:tab w:val="left" w:pos="5773"/>
        </w:tabs>
        <w:suppressAutoHyphens/>
      </w:pPr>
      <w:bookmarkStart w:id="83" w:name="_Toc229535352"/>
      <w:r>
        <w:lastRenderedPageBreak/>
        <w:t>Uncontrolled Animal/Insects</w:t>
      </w:r>
      <w:bookmarkEnd w:id="83"/>
      <w:r>
        <w:tab/>
      </w:r>
    </w:p>
    <w:p w14:paraId="3E7F29E7" w14:textId="77777777" w:rsidR="005170AD" w:rsidRDefault="005170AD" w:rsidP="005170AD"/>
    <w:p w14:paraId="2F776347" w14:textId="77777777" w:rsidR="005170AD" w:rsidRDefault="005170AD" w:rsidP="005170AD">
      <w:r>
        <w:t>If there is any potential danger to building occupants, evacuate the building.</w:t>
      </w:r>
    </w:p>
    <w:p w14:paraId="122864E6" w14:textId="2B550298" w:rsidR="005170AD" w:rsidRDefault="00994DCA" w:rsidP="005170AD">
      <w:r>
        <w:t>Contact the Physical Plant Director</w:t>
      </w:r>
      <w:r w:rsidR="005170AD">
        <w:t xml:space="preserve">. </w:t>
      </w:r>
    </w:p>
    <w:p w14:paraId="32B397AF" w14:textId="7439490F" w:rsidR="005170AD" w:rsidRDefault="005170AD" w:rsidP="005170AD">
      <w:r>
        <w:t>If the problem is uncontroll</w:t>
      </w:r>
      <w:r w:rsidR="00994DCA">
        <w:t>ed insects, the Facility Director</w:t>
      </w:r>
      <w:r>
        <w:t xml:space="preserve"> will contact a registered entomologist.</w:t>
      </w:r>
    </w:p>
    <w:p w14:paraId="2ECEDD08" w14:textId="17E6B9E9" w:rsidR="005170AD" w:rsidRDefault="005170AD" w:rsidP="005170AD">
      <w:r>
        <w:t xml:space="preserve">If the problem is an uncontrolled animal, the municipal animal control officer (ACO) should be contacted.  The ACO </w:t>
      </w:r>
      <w:r w:rsidR="00B00ECA">
        <w:t>can be reached through the Somerset</w:t>
      </w:r>
      <w:r>
        <w:t xml:space="preserve"> County Regional C</w:t>
      </w:r>
      <w:r w:rsidR="00B00ECA">
        <w:t>ommunications Center at 474-6386</w:t>
      </w:r>
      <w:r>
        <w:t>.  If the animal is a game animal, the Maine Warden Service should be contacted.  The nearest Warden can a</w:t>
      </w:r>
      <w:r w:rsidR="00B00ECA">
        <w:t>lso be reached through the Somerset</w:t>
      </w:r>
      <w:r>
        <w:t xml:space="preserve"> County Regional Communications Center.</w:t>
      </w:r>
      <w:r w:rsidR="00B00ECA">
        <w:t xml:space="preserve">  Somerset County Regional Communications Center will contact Department of Public Safety in Augusta to dispatch the Maine Warden Service to wild animal calls.</w:t>
      </w:r>
    </w:p>
    <w:p w14:paraId="5102482F" w14:textId="77777777" w:rsidR="005170AD" w:rsidRDefault="005170AD" w:rsidP="00733F6C">
      <w:pPr>
        <w:pStyle w:val="Heading1"/>
        <w:widowControl w:val="0"/>
        <w:numPr>
          <w:ilvl w:val="0"/>
          <w:numId w:val="11"/>
        </w:numPr>
        <w:pBdr>
          <w:top w:val="single" w:sz="4" w:space="3" w:color="000000"/>
        </w:pBdr>
        <w:suppressAutoHyphens/>
      </w:pPr>
      <w:bookmarkStart w:id="84" w:name="_Toc229535353"/>
      <w:r>
        <w:lastRenderedPageBreak/>
        <w:t>Emergency Information</w:t>
      </w:r>
      <w:bookmarkEnd w:id="84"/>
    </w:p>
    <w:p w14:paraId="5F980977" w14:textId="77777777" w:rsidR="005170AD" w:rsidRDefault="005170AD" w:rsidP="005170AD"/>
    <w:p w14:paraId="66B004A0" w14:textId="77777777" w:rsidR="005170AD" w:rsidRDefault="005170AD" w:rsidP="005170AD"/>
    <w:p w14:paraId="09AE6BA2" w14:textId="5F1686E4" w:rsidR="005170AD" w:rsidRDefault="005170AD" w:rsidP="00733F6C">
      <w:pPr>
        <w:pStyle w:val="Heading2"/>
        <w:widowControl w:val="0"/>
        <w:numPr>
          <w:ilvl w:val="2"/>
          <w:numId w:val="11"/>
        </w:numPr>
        <w:suppressAutoHyphens/>
      </w:pPr>
      <w:bookmarkStart w:id="85" w:name="_Toc229535354"/>
      <w:r>
        <w:lastRenderedPageBreak/>
        <w:t>Information for school staff</w:t>
      </w:r>
      <w:bookmarkEnd w:id="85"/>
      <w:r w:rsidR="0078464D">
        <w:br/>
      </w:r>
      <w:r w:rsidR="0078464D">
        <w:br/>
      </w:r>
      <w:r>
        <w:t>Emergency numbers</w:t>
      </w:r>
      <w:r w:rsidR="00A23927">
        <w:t xml:space="preserve"> – Site Specific – </w:t>
      </w:r>
      <w:r w:rsidR="00A23927">
        <w:rPr>
          <w:sz w:val="20"/>
          <w:szCs w:val="20"/>
        </w:rPr>
        <w:t>Administration, Cottages, College Step Up, Development, Glenn Stratton Learning Center, Maine Academy of Natural Sciences, LC Bates Museum, Maintenance</w:t>
      </w:r>
    </w:p>
    <w:tbl>
      <w:tblPr>
        <w:tblW w:w="0" w:type="auto"/>
        <w:tblInd w:w="-25" w:type="dxa"/>
        <w:tblLayout w:type="fixed"/>
        <w:tblLook w:val="0000" w:firstRow="0" w:lastRow="0" w:firstColumn="0" w:lastColumn="0" w:noHBand="0" w:noVBand="0"/>
      </w:tblPr>
      <w:tblGrid>
        <w:gridCol w:w="4518"/>
        <w:gridCol w:w="5360"/>
      </w:tblGrid>
      <w:tr w:rsidR="005170AD" w14:paraId="3547BBF1" w14:textId="77777777" w:rsidTr="006A49B7">
        <w:trPr>
          <w:cantSplit/>
        </w:trPr>
        <w:tc>
          <w:tcPr>
            <w:tcW w:w="4518" w:type="dxa"/>
            <w:tcBorders>
              <w:top w:val="single" w:sz="4" w:space="0" w:color="000000"/>
              <w:left w:val="single" w:sz="4" w:space="0" w:color="000000"/>
              <w:bottom w:val="single" w:sz="4" w:space="0" w:color="000000"/>
            </w:tcBorders>
          </w:tcPr>
          <w:p w14:paraId="0363E2D9" w14:textId="36F33067" w:rsidR="005170AD" w:rsidRDefault="00462896" w:rsidP="006A49B7">
            <w:pPr>
              <w:snapToGrid w:val="0"/>
              <w:spacing w:before="100" w:after="38"/>
            </w:pPr>
            <w:r>
              <w:t>Campus</w:t>
            </w:r>
            <w:r w:rsidR="005170AD">
              <w:t xml:space="preserve"> after-hours emergency contact</w:t>
            </w:r>
          </w:p>
        </w:tc>
        <w:tc>
          <w:tcPr>
            <w:tcW w:w="5360" w:type="dxa"/>
            <w:tcBorders>
              <w:top w:val="single" w:sz="4" w:space="0" w:color="000000"/>
              <w:left w:val="single" w:sz="4" w:space="0" w:color="000000"/>
              <w:bottom w:val="single" w:sz="4" w:space="0" w:color="000000"/>
              <w:right w:val="single" w:sz="4" w:space="0" w:color="000000"/>
            </w:tcBorders>
          </w:tcPr>
          <w:p w14:paraId="2A024CC4" w14:textId="78FB1BEC" w:rsidR="005170AD" w:rsidRPr="003F2E8A" w:rsidRDefault="00994DCA" w:rsidP="006A49B7">
            <w:pPr>
              <w:snapToGrid w:val="0"/>
              <w:spacing w:before="100" w:after="38"/>
            </w:pPr>
            <w:r>
              <w:t xml:space="preserve"> </w:t>
            </w:r>
            <w:r w:rsidR="003F2E8A" w:rsidRPr="003F2E8A">
              <w:t>207 6</w:t>
            </w:r>
            <w:r w:rsidR="000423F4">
              <w:t>12-9117</w:t>
            </w:r>
          </w:p>
        </w:tc>
      </w:tr>
      <w:tr w:rsidR="005170AD" w14:paraId="4A3908E3" w14:textId="77777777" w:rsidTr="006A49B7">
        <w:trPr>
          <w:cantSplit/>
        </w:trPr>
        <w:tc>
          <w:tcPr>
            <w:tcW w:w="4518" w:type="dxa"/>
            <w:tcBorders>
              <w:top w:val="single" w:sz="4" w:space="0" w:color="000000"/>
              <w:left w:val="single" w:sz="4" w:space="0" w:color="000000"/>
              <w:bottom w:val="single" w:sz="4" w:space="0" w:color="000000"/>
            </w:tcBorders>
          </w:tcPr>
          <w:p w14:paraId="1C01E3FF" w14:textId="7204C240" w:rsidR="005170AD" w:rsidRDefault="008914AF" w:rsidP="006A49B7">
            <w:pPr>
              <w:snapToGrid w:val="0"/>
              <w:spacing w:before="100" w:after="38"/>
            </w:pPr>
            <w:r>
              <w:t>Head of School</w:t>
            </w:r>
            <w:r w:rsidR="005170AD">
              <w:t>’s office</w:t>
            </w:r>
          </w:p>
        </w:tc>
        <w:tc>
          <w:tcPr>
            <w:tcW w:w="5360" w:type="dxa"/>
            <w:tcBorders>
              <w:top w:val="single" w:sz="4" w:space="0" w:color="000000"/>
              <w:left w:val="single" w:sz="4" w:space="0" w:color="000000"/>
              <w:bottom w:val="single" w:sz="4" w:space="0" w:color="000000"/>
              <w:right w:val="single" w:sz="4" w:space="0" w:color="000000"/>
            </w:tcBorders>
          </w:tcPr>
          <w:p w14:paraId="0F946024" w14:textId="30CA3C19" w:rsidR="005170AD" w:rsidRPr="00322EA3" w:rsidRDefault="00994DCA" w:rsidP="006A49B7">
            <w:pPr>
              <w:snapToGrid w:val="0"/>
              <w:spacing w:before="100" w:after="38"/>
            </w:pPr>
            <w:r>
              <w:t>207 238-</w:t>
            </w:r>
            <w:r w:rsidR="008914AF">
              <w:t>4102</w:t>
            </w:r>
          </w:p>
        </w:tc>
      </w:tr>
      <w:tr w:rsidR="005170AD" w14:paraId="1F7F5294" w14:textId="77777777" w:rsidTr="006A49B7">
        <w:trPr>
          <w:cantSplit/>
        </w:trPr>
        <w:tc>
          <w:tcPr>
            <w:tcW w:w="4518" w:type="dxa"/>
            <w:tcBorders>
              <w:top w:val="single" w:sz="4" w:space="0" w:color="000000"/>
              <w:left w:val="single" w:sz="4" w:space="0" w:color="000000"/>
              <w:bottom w:val="single" w:sz="4" w:space="0" w:color="000000"/>
            </w:tcBorders>
          </w:tcPr>
          <w:p w14:paraId="0916D512" w14:textId="57CFE8F3" w:rsidR="005170AD" w:rsidRDefault="00A23927" w:rsidP="006A49B7">
            <w:pPr>
              <w:snapToGrid w:val="0"/>
              <w:spacing w:before="100" w:after="38"/>
            </w:pPr>
            <w:r>
              <w:t>Main</w:t>
            </w:r>
            <w:r w:rsidR="005170AD">
              <w:t xml:space="preserve"> office</w:t>
            </w:r>
          </w:p>
        </w:tc>
        <w:tc>
          <w:tcPr>
            <w:tcW w:w="5360" w:type="dxa"/>
            <w:tcBorders>
              <w:top w:val="single" w:sz="4" w:space="0" w:color="000000"/>
              <w:left w:val="single" w:sz="4" w:space="0" w:color="000000"/>
              <w:bottom w:val="single" w:sz="4" w:space="0" w:color="000000"/>
              <w:right w:val="single" w:sz="4" w:space="0" w:color="000000"/>
            </w:tcBorders>
          </w:tcPr>
          <w:p w14:paraId="4BF8B688" w14:textId="47190C33" w:rsidR="005170AD" w:rsidRDefault="00994DCA" w:rsidP="006A49B7">
            <w:pPr>
              <w:snapToGrid w:val="0"/>
              <w:spacing w:before="100" w:after="38"/>
            </w:pPr>
            <w:r>
              <w:t>207 238-4</w:t>
            </w:r>
            <w:r w:rsidR="008914AF">
              <w:t>1</w:t>
            </w:r>
            <w:r>
              <w:t>00</w:t>
            </w:r>
          </w:p>
        </w:tc>
      </w:tr>
      <w:tr w:rsidR="005170AD" w14:paraId="4EC84FC9" w14:textId="77777777" w:rsidTr="006A49B7">
        <w:trPr>
          <w:cantSplit/>
        </w:trPr>
        <w:tc>
          <w:tcPr>
            <w:tcW w:w="4518" w:type="dxa"/>
            <w:tcBorders>
              <w:top w:val="single" w:sz="4" w:space="0" w:color="000000"/>
              <w:left w:val="single" w:sz="4" w:space="0" w:color="000000"/>
              <w:bottom w:val="single" w:sz="4" w:space="0" w:color="000000"/>
            </w:tcBorders>
          </w:tcPr>
          <w:p w14:paraId="728FC311" w14:textId="191F7D01" w:rsidR="005170AD" w:rsidRDefault="00A23927" w:rsidP="006A49B7">
            <w:pPr>
              <w:snapToGrid w:val="0"/>
              <w:spacing w:before="100" w:after="38"/>
            </w:pPr>
            <w:r>
              <w:t>Campus</w:t>
            </w:r>
            <w:r w:rsidR="005170AD">
              <w:t xml:space="preserve"> facilities office</w:t>
            </w:r>
          </w:p>
        </w:tc>
        <w:tc>
          <w:tcPr>
            <w:tcW w:w="5360" w:type="dxa"/>
            <w:tcBorders>
              <w:top w:val="single" w:sz="4" w:space="0" w:color="000000"/>
              <w:left w:val="single" w:sz="4" w:space="0" w:color="000000"/>
              <w:bottom w:val="single" w:sz="4" w:space="0" w:color="000000"/>
              <w:right w:val="single" w:sz="4" w:space="0" w:color="000000"/>
            </w:tcBorders>
          </w:tcPr>
          <w:p w14:paraId="103B5213" w14:textId="41BF02BE" w:rsidR="005170AD" w:rsidRDefault="00994DCA" w:rsidP="006A49B7">
            <w:pPr>
              <w:snapToGrid w:val="0"/>
              <w:spacing w:before="100" w:after="38"/>
            </w:pPr>
            <w:r>
              <w:t>207 238-4000</w:t>
            </w:r>
          </w:p>
        </w:tc>
      </w:tr>
      <w:tr w:rsidR="005170AD" w14:paraId="7F4A21B9" w14:textId="77777777" w:rsidTr="006A49B7">
        <w:trPr>
          <w:cantSplit/>
        </w:trPr>
        <w:tc>
          <w:tcPr>
            <w:tcW w:w="4518" w:type="dxa"/>
            <w:tcBorders>
              <w:top w:val="single" w:sz="4" w:space="0" w:color="000000"/>
              <w:left w:val="single" w:sz="4" w:space="0" w:color="000000"/>
              <w:bottom w:val="single" w:sz="4" w:space="0" w:color="000000"/>
            </w:tcBorders>
          </w:tcPr>
          <w:p w14:paraId="75A9A44A" w14:textId="1253FDB7" w:rsidR="005170AD" w:rsidRDefault="00A23927" w:rsidP="006A49B7">
            <w:pPr>
              <w:snapToGrid w:val="0"/>
              <w:spacing w:before="100" w:after="38"/>
            </w:pPr>
            <w:r>
              <w:t>Campus</w:t>
            </w:r>
            <w:r w:rsidR="005170AD">
              <w:t xml:space="preserve"> transportation office</w:t>
            </w:r>
          </w:p>
        </w:tc>
        <w:tc>
          <w:tcPr>
            <w:tcW w:w="5360" w:type="dxa"/>
            <w:tcBorders>
              <w:top w:val="single" w:sz="4" w:space="0" w:color="000000"/>
              <w:left w:val="single" w:sz="4" w:space="0" w:color="000000"/>
              <w:bottom w:val="single" w:sz="4" w:space="0" w:color="000000"/>
              <w:right w:val="single" w:sz="4" w:space="0" w:color="000000"/>
            </w:tcBorders>
          </w:tcPr>
          <w:p w14:paraId="081095A9" w14:textId="070F2AA3" w:rsidR="005170AD" w:rsidRPr="00322EA3" w:rsidRDefault="00994DCA" w:rsidP="006A49B7">
            <w:pPr>
              <w:snapToGrid w:val="0"/>
              <w:spacing w:before="100" w:after="38"/>
            </w:pPr>
            <w:r>
              <w:t>207 238-4000/4106</w:t>
            </w:r>
          </w:p>
        </w:tc>
      </w:tr>
      <w:tr w:rsidR="005170AD" w14:paraId="04218A55" w14:textId="77777777" w:rsidTr="003F2E8A">
        <w:trPr>
          <w:cantSplit/>
          <w:trHeight w:val="368"/>
        </w:trPr>
        <w:tc>
          <w:tcPr>
            <w:tcW w:w="4518" w:type="dxa"/>
            <w:tcBorders>
              <w:top w:val="single" w:sz="4" w:space="0" w:color="000000"/>
              <w:left w:val="single" w:sz="4" w:space="0" w:color="000000"/>
              <w:bottom w:val="single" w:sz="4" w:space="0" w:color="000000"/>
            </w:tcBorders>
          </w:tcPr>
          <w:p w14:paraId="59FCB249" w14:textId="77777777" w:rsidR="005170AD" w:rsidRDefault="005170AD" w:rsidP="006A49B7">
            <w:pPr>
              <w:snapToGrid w:val="0"/>
              <w:spacing w:before="100" w:after="38"/>
            </w:pPr>
            <w:r>
              <w:t>Commercial towing service</w:t>
            </w:r>
          </w:p>
        </w:tc>
        <w:tc>
          <w:tcPr>
            <w:tcW w:w="5360" w:type="dxa"/>
            <w:tcBorders>
              <w:top w:val="single" w:sz="4" w:space="0" w:color="000000"/>
              <w:left w:val="single" w:sz="4" w:space="0" w:color="000000"/>
              <w:bottom w:val="single" w:sz="4" w:space="0" w:color="000000"/>
              <w:right w:val="single" w:sz="4" w:space="0" w:color="000000"/>
            </w:tcBorders>
          </w:tcPr>
          <w:p w14:paraId="4E5092EE" w14:textId="20BA7B54" w:rsidR="005170AD" w:rsidRDefault="00E20BE9" w:rsidP="006A49B7">
            <w:pPr>
              <w:snapToGrid w:val="0"/>
              <w:spacing w:before="100" w:after="38"/>
            </w:pPr>
            <w:r>
              <w:t>AAA</w:t>
            </w:r>
          </w:p>
        </w:tc>
      </w:tr>
      <w:tr w:rsidR="005170AD" w14:paraId="58AB905B" w14:textId="77777777" w:rsidTr="006A49B7">
        <w:trPr>
          <w:cantSplit/>
        </w:trPr>
        <w:tc>
          <w:tcPr>
            <w:tcW w:w="4518" w:type="dxa"/>
            <w:tcBorders>
              <w:top w:val="single" w:sz="4" w:space="0" w:color="000000"/>
              <w:left w:val="single" w:sz="4" w:space="0" w:color="000000"/>
              <w:bottom w:val="single" w:sz="4" w:space="0" w:color="000000"/>
            </w:tcBorders>
          </w:tcPr>
          <w:p w14:paraId="15C49880" w14:textId="6CDC6748" w:rsidR="005170AD" w:rsidRDefault="005170AD" w:rsidP="006A49B7">
            <w:pPr>
              <w:snapToGrid w:val="0"/>
              <w:spacing w:before="100" w:after="38"/>
            </w:pPr>
            <w:r>
              <w:t>Police department</w:t>
            </w:r>
          </w:p>
        </w:tc>
        <w:tc>
          <w:tcPr>
            <w:tcW w:w="5360" w:type="dxa"/>
            <w:tcBorders>
              <w:top w:val="single" w:sz="4" w:space="0" w:color="000000"/>
              <w:left w:val="single" w:sz="4" w:space="0" w:color="000000"/>
              <w:bottom w:val="single" w:sz="4" w:space="0" w:color="000000"/>
              <w:right w:val="single" w:sz="4" w:space="0" w:color="000000"/>
            </w:tcBorders>
          </w:tcPr>
          <w:p w14:paraId="321B3420" w14:textId="77777777" w:rsidR="005170AD" w:rsidRDefault="005170AD" w:rsidP="006A49B7">
            <w:pPr>
              <w:snapToGrid w:val="0"/>
              <w:spacing w:before="100" w:after="38"/>
            </w:pPr>
            <w:r>
              <w:t xml:space="preserve">911 </w:t>
            </w:r>
          </w:p>
        </w:tc>
      </w:tr>
      <w:tr w:rsidR="005170AD" w14:paraId="256DB595" w14:textId="77777777" w:rsidTr="006A49B7">
        <w:trPr>
          <w:cantSplit/>
        </w:trPr>
        <w:tc>
          <w:tcPr>
            <w:tcW w:w="4518" w:type="dxa"/>
            <w:tcBorders>
              <w:top w:val="single" w:sz="4" w:space="0" w:color="000000"/>
              <w:left w:val="single" w:sz="4" w:space="0" w:color="000000"/>
              <w:bottom w:val="single" w:sz="4" w:space="0" w:color="000000"/>
            </w:tcBorders>
          </w:tcPr>
          <w:p w14:paraId="48CDE001" w14:textId="5E731EE1" w:rsidR="005170AD" w:rsidRDefault="005170AD" w:rsidP="006A49B7">
            <w:pPr>
              <w:snapToGrid w:val="0"/>
              <w:spacing w:before="100" w:after="38"/>
            </w:pPr>
            <w:r>
              <w:t>Fire department</w:t>
            </w:r>
          </w:p>
        </w:tc>
        <w:tc>
          <w:tcPr>
            <w:tcW w:w="5360" w:type="dxa"/>
            <w:tcBorders>
              <w:top w:val="single" w:sz="4" w:space="0" w:color="000000"/>
              <w:left w:val="single" w:sz="4" w:space="0" w:color="000000"/>
              <w:bottom w:val="single" w:sz="4" w:space="0" w:color="000000"/>
              <w:right w:val="single" w:sz="4" w:space="0" w:color="000000"/>
            </w:tcBorders>
          </w:tcPr>
          <w:p w14:paraId="1D176440" w14:textId="7C54E621" w:rsidR="005170AD" w:rsidRPr="00322EA3" w:rsidRDefault="005170AD" w:rsidP="006A49B7">
            <w:pPr>
              <w:snapToGrid w:val="0"/>
              <w:spacing w:before="100" w:after="38"/>
            </w:pPr>
            <w:r>
              <w:t xml:space="preserve">911 </w:t>
            </w:r>
          </w:p>
        </w:tc>
      </w:tr>
      <w:tr w:rsidR="005170AD" w14:paraId="2E8C333A" w14:textId="77777777" w:rsidTr="006A49B7">
        <w:trPr>
          <w:cantSplit/>
        </w:trPr>
        <w:tc>
          <w:tcPr>
            <w:tcW w:w="4518" w:type="dxa"/>
            <w:tcBorders>
              <w:top w:val="single" w:sz="4" w:space="0" w:color="000000"/>
              <w:left w:val="single" w:sz="4" w:space="0" w:color="000000"/>
              <w:bottom w:val="single" w:sz="4" w:space="0" w:color="000000"/>
            </w:tcBorders>
          </w:tcPr>
          <w:p w14:paraId="7CDBCFCB" w14:textId="77777777" w:rsidR="005170AD" w:rsidRDefault="005170AD" w:rsidP="006A49B7">
            <w:pPr>
              <w:snapToGrid w:val="0"/>
              <w:spacing w:before="100" w:after="38"/>
            </w:pPr>
            <w:r>
              <w:t>Ambulance</w:t>
            </w:r>
          </w:p>
        </w:tc>
        <w:tc>
          <w:tcPr>
            <w:tcW w:w="5360" w:type="dxa"/>
            <w:tcBorders>
              <w:top w:val="single" w:sz="4" w:space="0" w:color="000000"/>
              <w:left w:val="single" w:sz="4" w:space="0" w:color="000000"/>
              <w:bottom w:val="single" w:sz="4" w:space="0" w:color="000000"/>
              <w:right w:val="single" w:sz="4" w:space="0" w:color="000000"/>
            </w:tcBorders>
          </w:tcPr>
          <w:p w14:paraId="17BFA791" w14:textId="1F499C77" w:rsidR="005170AD" w:rsidRPr="00322EA3" w:rsidRDefault="005170AD" w:rsidP="006A49B7">
            <w:pPr>
              <w:snapToGrid w:val="0"/>
              <w:spacing w:before="100" w:after="38"/>
            </w:pPr>
            <w:r>
              <w:t xml:space="preserve">911 </w:t>
            </w:r>
          </w:p>
        </w:tc>
      </w:tr>
      <w:tr w:rsidR="005170AD" w14:paraId="3D7237ED" w14:textId="77777777" w:rsidTr="006A49B7">
        <w:trPr>
          <w:cantSplit/>
        </w:trPr>
        <w:tc>
          <w:tcPr>
            <w:tcW w:w="4518" w:type="dxa"/>
            <w:tcBorders>
              <w:top w:val="single" w:sz="4" w:space="0" w:color="000000"/>
              <w:left w:val="single" w:sz="4" w:space="0" w:color="000000"/>
              <w:bottom w:val="single" w:sz="4" w:space="0" w:color="000000"/>
            </w:tcBorders>
          </w:tcPr>
          <w:p w14:paraId="539611D5" w14:textId="77777777" w:rsidR="005170AD" w:rsidRDefault="005170AD" w:rsidP="006A49B7">
            <w:pPr>
              <w:snapToGrid w:val="0"/>
              <w:spacing w:before="100" w:after="38"/>
            </w:pPr>
            <w:r>
              <w:t>Maine Poison Control Center</w:t>
            </w:r>
          </w:p>
        </w:tc>
        <w:tc>
          <w:tcPr>
            <w:tcW w:w="5360" w:type="dxa"/>
            <w:tcBorders>
              <w:top w:val="single" w:sz="4" w:space="0" w:color="000000"/>
              <w:left w:val="single" w:sz="4" w:space="0" w:color="000000"/>
              <w:bottom w:val="single" w:sz="4" w:space="0" w:color="000000"/>
              <w:right w:val="single" w:sz="4" w:space="0" w:color="000000"/>
            </w:tcBorders>
          </w:tcPr>
          <w:p w14:paraId="3F370972" w14:textId="77777777" w:rsidR="005170AD" w:rsidRDefault="005170AD" w:rsidP="006A49B7">
            <w:pPr>
              <w:snapToGrid w:val="0"/>
              <w:spacing w:before="100" w:after="38"/>
            </w:pPr>
            <w:r>
              <w:t xml:space="preserve">800-442-6305 / 800-222-1222 </w:t>
            </w:r>
          </w:p>
        </w:tc>
      </w:tr>
      <w:tr w:rsidR="005170AD" w14:paraId="016962CF" w14:textId="77777777" w:rsidTr="006A49B7">
        <w:trPr>
          <w:cantSplit/>
        </w:trPr>
        <w:tc>
          <w:tcPr>
            <w:tcW w:w="4518" w:type="dxa"/>
            <w:tcBorders>
              <w:top w:val="single" w:sz="4" w:space="0" w:color="000000"/>
              <w:left w:val="single" w:sz="4" w:space="0" w:color="000000"/>
              <w:bottom w:val="single" w:sz="4" w:space="0" w:color="000000"/>
            </w:tcBorders>
          </w:tcPr>
          <w:p w14:paraId="61D84CF2" w14:textId="0D85D7D0" w:rsidR="005170AD" w:rsidRDefault="00E20BE9" w:rsidP="006A49B7">
            <w:pPr>
              <w:snapToGrid w:val="0"/>
              <w:spacing w:before="100" w:after="38"/>
            </w:pPr>
            <w:r>
              <w:t xml:space="preserve">Maine General </w:t>
            </w:r>
            <w:r w:rsidR="005170AD">
              <w:t>Hospital</w:t>
            </w:r>
            <w:r>
              <w:t xml:space="preserve"> – Thayer Unit</w:t>
            </w:r>
          </w:p>
        </w:tc>
        <w:tc>
          <w:tcPr>
            <w:tcW w:w="5360" w:type="dxa"/>
            <w:tcBorders>
              <w:top w:val="single" w:sz="4" w:space="0" w:color="000000"/>
              <w:left w:val="single" w:sz="4" w:space="0" w:color="000000"/>
              <w:bottom w:val="single" w:sz="4" w:space="0" w:color="000000"/>
              <w:right w:val="single" w:sz="4" w:space="0" w:color="000000"/>
            </w:tcBorders>
          </w:tcPr>
          <w:p w14:paraId="420CD58D" w14:textId="1FD3D7D0" w:rsidR="005170AD" w:rsidRDefault="00E20BE9" w:rsidP="006A49B7">
            <w:pPr>
              <w:snapToGrid w:val="0"/>
              <w:spacing w:before="100" w:after="38"/>
            </w:pPr>
            <w:r>
              <w:t>207-872-1000</w:t>
            </w:r>
          </w:p>
        </w:tc>
      </w:tr>
      <w:tr w:rsidR="005170AD" w14:paraId="772CC59F" w14:textId="77777777" w:rsidTr="006A49B7">
        <w:trPr>
          <w:cantSplit/>
        </w:trPr>
        <w:tc>
          <w:tcPr>
            <w:tcW w:w="4518" w:type="dxa"/>
            <w:tcBorders>
              <w:top w:val="single" w:sz="4" w:space="0" w:color="000000"/>
              <w:left w:val="single" w:sz="4" w:space="0" w:color="000000"/>
              <w:bottom w:val="single" w:sz="4" w:space="0" w:color="000000"/>
            </w:tcBorders>
          </w:tcPr>
          <w:p w14:paraId="430057D8" w14:textId="77777777" w:rsidR="005170AD" w:rsidRDefault="005170AD" w:rsidP="006A49B7">
            <w:pPr>
              <w:snapToGrid w:val="0"/>
              <w:spacing w:before="100" w:after="38"/>
            </w:pPr>
            <w:r>
              <w:t>Maine Center for Disease Control</w:t>
            </w:r>
          </w:p>
        </w:tc>
        <w:tc>
          <w:tcPr>
            <w:tcW w:w="5360" w:type="dxa"/>
            <w:tcBorders>
              <w:top w:val="single" w:sz="4" w:space="0" w:color="000000"/>
              <w:left w:val="single" w:sz="4" w:space="0" w:color="000000"/>
              <w:bottom w:val="single" w:sz="4" w:space="0" w:color="000000"/>
              <w:right w:val="single" w:sz="4" w:space="0" w:color="000000"/>
            </w:tcBorders>
          </w:tcPr>
          <w:p w14:paraId="7F36DF98" w14:textId="77777777" w:rsidR="005170AD" w:rsidRDefault="005170AD" w:rsidP="006A49B7">
            <w:pPr>
              <w:snapToGrid w:val="0"/>
              <w:spacing w:before="100" w:after="38"/>
            </w:pPr>
            <w:r>
              <w:t>800-821-5821 (24 hours a day)</w:t>
            </w:r>
          </w:p>
        </w:tc>
      </w:tr>
      <w:tr w:rsidR="005170AD" w14:paraId="2A6ACC7F" w14:textId="77777777" w:rsidTr="006A49B7">
        <w:trPr>
          <w:cantSplit/>
        </w:trPr>
        <w:tc>
          <w:tcPr>
            <w:tcW w:w="4518" w:type="dxa"/>
            <w:tcBorders>
              <w:top w:val="single" w:sz="4" w:space="0" w:color="000000"/>
              <w:left w:val="single" w:sz="4" w:space="0" w:color="000000"/>
              <w:bottom w:val="single" w:sz="4" w:space="0" w:color="000000"/>
            </w:tcBorders>
          </w:tcPr>
          <w:p w14:paraId="0BA66B43" w14:textId="77777777" w:rsidR="005170AD" w:rsidRDefault="005170AD" w:rsidP="006A49B7">
            <w:pPr>
              <w:snapToGrid w:val="0"/>
              <w:spacing w:before="100" w:after="38"/>
            </w:pPr>
            <w:r>
              <w:t xml:space="preserve">National Suicide Prevention Lifeline </w:t>
            </w:r>
          </w:p>
        </w:tc>
        <w:tc>
          <w:tcPr>
            <w:tcW w:w="5360" w:type="dxa"/>
            <w:tcBorders>
              <w:top w:val="single" w:sz="4" w:space="0" w:color="000000"/>
              <w:left w:val="single" w:sz="4" w:space="0" w:color="000000"/>
              <w:bottom w:val="single" w:sz="4" w:space="0" w:color="000000"/>
              <w:right w:val="single" w:sz="4" w:space="0" w:color="000000"/>
            </w:tcBorders>
          </w:tcPr>
          <w:p w14:paraId="0A6D9E9E" w14:textId="77777777" w:rsidR="005170AD" w:rsidRDefault="005170AD" w:rsidP="006A49B7">
            <w:pPr>
              <w:snapToGrid w:val="0"/>
              <w:spacing w:before="100" w:after="38"/>
            </w:pPr>
            <w:r>
              <w:t>800-273-TALK (800-273-8255)</w:t>
            </w:r>
          </w:p>
        </w:tc>
      </w:tr>
      <w:tr w:rsidR="005170AD" w14:paraId="779D9D2E" w14:textId="77777777" w:rsidTr="006A49B7">
        <w:trPr>
          <w:cantSplit/>
        </w:trPr>
        <w:tc>
          <w:tcPr>
            <w:tcW w:w="4518" w:type="dxa"/>
            <w:tcBorders>
              <w:top w:val="single" w:sz="4" w:space="0" w:color="000000"/>
              <w:left w:val="single" w:sz="4" w:space="0" w:color="000000"/>
              <w:bottom w:val="single" w:sz="4" w:space="0" w:color="000000"/>
            </w:tcBorders>
          </w:tcPr>
          <w:p w14:paraId="5E33E759" w14:textId="77777777" w:rsidR="005170AD" w:rsidRDefault="005170AD" w:rsidP="006A49B7">
            <w:pPr>
              <w:snapToGrid w:val="0"/>
              <w:spacing w:before="100" w:after="38"/>
            </w:pPr>
            <w:r>
              <w:t>Child Protective Services</w:t>
            </w:r>
          </w:p>
        </w:tc>
        <w:tc>
          <w:tcPr>
            <w:tcW w:w="5360" w:type="dxa"/>
            <w:tcBorders>
              <w:top w:val="single" w:sz="4" w:space="0" w:color="000000"/>
              <w:left w:val="single" w:sz="4" w:space="0" w:color="000000"/>
              <w:bottom w:val="single" w:sz="4" w:space="0" w:color="000000"/>
              <w:right w:val="single" w:sz="4" w:space="0" w:color="000000"/>
            </w:tcBorders>
          </w:tcPr>
          <w:p w14:paraId="083F188D" w14:textId="77777777" w:rsidR="005170AD" w:rsidRDefault="005170AD" w:rsidP="006A49B7">
            <w:pPr>
              <w:snapToGrid w:val="0"/>
              <w:spacing w:before="100" w:after="38"/>
            </w:pPr>
            <w:r>
              <w:t>1-800-432-7802</w:t>
            </w:r>
          </w:p>
        </w:tc>
      </w:tr>
      <w:tr w:rsidR="005170AD" w14:paraId="73507F85" w14:textId="77777777" w:rsidTr="006A49B7">
        <w:trPr>
          <w:cantSplit/>
        </w:trPr>
        <w:tc>
          <w:tcPr>
            <w:tcW w:w="4518" w:type="dxa"/>
            <w:tcBorders>
              <w:top w:val="single" w:sz="4" w:space="0" w:color="000000"/>
              <w:left w:val="single" w:sz="4" w:space="0" w:color="000000"/>
              <w:bottom w:val="single" w:sz="4" w:space="0" w:color="000000"/>
            </w:tcBorders>
          </w:tcPr>
          <w:p w14:paraId="74A3E43F" w14:textId="1D0AFF49" w:rsidR="005170AD" w:rsidRDefault="00E20BE9" w:rsidP="006A49B7">
            <w:pPr>
              <w:snapToGrid w:val="0"/>
              <w:spacing w:before="100" w:after="38"/>
            </w:pPr>
            <w:r>
              <w:t xml:space="preserve">Somerset </w:t>
            </w:r>
            <w:r w:rsidR="005170AD">
              <w:t>County Office of Emergency Management</w:t>
            </w:r>
          </w:p>
        </w:tc>
        <w:tc>
          <w:tcPr>
            <w:tcW w:w="5360" w:type="dxa"/>
            <w:tcBorders>
              <w:top w:val="single" w:sz="4" w:space="0" w:color="000000"/>
              <w:left w:val="single" w:sz="4" w:space="0" w:color="000000"/>
              <w:bottom w:val="single" w:sz="4" w:space="0" w:color="000000"/>
              <w:right w:val="single" w:sz="4" w:space="0" w:color="000000"/>
            </w:tcBorders>
          </w:tcPr>
          <w:p w14:paraId="4E782C83" w14:textId="017482F8" w:rsidR="005170AD" w:rsidRDefault="00E20BE9" w:rsidP="006A49B7">
            <w:pPr>
              <w:snapToGrid w:val="0"/>
              <w:spacing w:before="100" w:after="38"/>
            </w:pPr>
            <w:r>
              <w:t>207 474-6788</w:t>
            </w:r>
            <w:r w:rsidR="00471D50">
              <w:t>/431-8691</w:t>
            </w:r>
          </w:p>
        </w:tc>
      </w:tr>
      <w:tr w:rsidR="005170AD" w14:paraId="6FEF1676" w14:textId="77777777" w:rsidTr="006A49B7">
        <w:trPr>
          <w:cantSplit/>
        </w:trPr>
        <w:tc>
          <w:tcPr>
            <w:tcW w:w="4518" w:type="dxa"/>
            <w:tcBorders>
              <w:top w:val="single" w:sz="4" w:space="0" w:color="000000"/>
              <w:left w:val="single" w:sz="4" w:space="0" w:color="000000"/>
              <w:bottom w:val="single" w:sz="4" w:space="0" w:color="000000"/>
            </w:tcBorders>
          </w:tcPr>
          <w:p w14:paraId="7238FAAA" w14:textId="05EF1E8C" w:rsidR="005170AD" w:rsidRDefault="005170AD" w:rsidP="00705EAF">
            <w:pPr>
              <w:snapToGrid w:val="0"/>
              <w:spacing w:before="100" w:after="38"/>
            </w:pPr>
            <w:r>
              <w:t>Local Office of Emergency Management</w:t>
            </w:r>
          </w:p>
        </w:tc>
        <w:tc>
          <w:tcPr>
            <w:tcW w:w="5360" w:type="dxa"/>
            <w:tcBorders>
              <w:top w:val="single" w:sz="4" w:space="0" w:color="000000"/>
              <w:left w:val="single" w:sz="4" w:space="0" w:color="000000"/>
              <w:bottom w:val="single" w:sz="4" w:space="0" w:color="000000"/>
              <w:right w:val="single" w:sz="4" w:space="0" w:color="000000"/>
            </w:tcBorders>
          </w:tcPr>
          <w:p w14:paraId="0EF53496" w14:textId="5D9E2EA9" w:rsidR="005170AD" w:rsidRDefault="00E20BE9" w:rsidP="006A49B7">
            <w:pPr>
              <w:snapToGrid w:val="0"/>
              <w:spacing w:before="100" w:after="38"/>
            </w:pPr>
            <w:r>
              <w:t>207 474-6788</w:t>
            </w:r>
            <w:r w:rsidR="00462896">
              <w:t>/ 453-2429 – Fairfield Fire Department</w:t>
            </w:r>
          </w:p>
        </w:tc>
      </w:tr>
      <w:tr w:rsidR="005170AD" w14:paraId="0132E15B" w14:textId="77777777" w:rsidTr="006A49B7">
        <w:trPr>
          <w:cantSplit/>
        </w:trPr>
        <w:tc>
          <w:tcPr>
            <w:tcW w:w="4518" w:type="dxa"/>
            <w:tcBorders>
              <w:top w:val="single" w:sz="4" w:space="0" w:color="000000"/>
              <w:left w:val="single" w:sz="4" w:space="0" w:color="000000"/>
              <w:bottom w:val="single" w:sz="4" w:space="0" w:color="000000"/>
            </w:tcBorders>
          </w:tcPr>
          <w:p w14:paraId="423DA102" w14:textId="77777777" w:rsidR="005170AD" w:rsidRDefault="005170AD" w:rsidP="006A49B7">
            <w:pPr>
              <w:snapToGrid w:val="0"/>
              <w:spacing w:before="100" w:after="38"/>
            </w:pPr>
            <w:r>
              <w:t>Victim Assistance office</w:t>
            </w:r>
          </w:p>
        </w:tc>
        <w:tc>
          <w:tcPr>
            <w:tcW w:w="5360" w:type="dxa"/>
            <w:tcBorders>
              <w:top w:val="single" w:sz="4" w:space="0" w:color="000000"/>
              <w:left w:val="single" w:sz="4" w:space="0" w:color="000000"/>
              <w:bottom w:val="single" w:sz="4" w:space="0" w:color="000000"/>
              <w:right w:val="single" w:sz="4" w:space="0" w:color="000000"/>
            </w:tcBorders>
          </w:tcPr>
          <w:p w14:paraId="5156922E" w14:textId="77777777" w:rsidR="005170AD" w:rsidRDefault="005170AD" w:rsidP="006A49B7">
            <w:pPr>
              <w:snapToGrid w:val="0"/>
              <w:spacing w:before="100" w:after="38"/>
            </w:pPr>
            <w:r>
              <w:t>338-2512</w:t>
            </w:r>
          </w:p>
        </w:tc>
      </w:tr>
      <w:tr w:rsidR="005170AD" w14:paraId="34BC0CF9" w14:textId="77777777" w:rsidTr="006A49B7">
        <w:trPr>
          <w:cantSplit/>
        </w:trPr>
        <w:tc>
          <w:tcPr>
            <w:tcW w:w="4518" w:type="dxa"/>
            <w:tcBorders>
              <w:top w:val="single" w:sz="4" w:space="0" w:color="000000"/>
              <w:left w:val="single" w:sz="4" w:space="0" w:color="000000"/>
              <w:bottom w:val="single" w:sz="4" w:space="0" w:color="000000"/>
            </w:tcBorders>
          </w:tcPr>
          <w:p w14:paraId="17FC1017" w14:textId="1CDFD9AB" w:rsidR="005170AD" w:rsidRDefault="005170AD" w:rsidP="006A49B7">
            <w:pPr>
              <w:snapToGrid w:val="0"/>
              <w:spacing w:before="100" w:after="38"/>
            </w:pPr>
            <w:r>
              <w:t>Sexual Assault Support Services/</w:t>
            </w:r>
            <w:r w:rsidR="00E20BE9">
              <w:t>Somerset County</w:t>
            </w:r>
          </w:p>
        </w:tc>
        <w:tc>
          <w:tcPr>
            <w:tcW w:w="5360" w:type="dxa"/>
            <w:tcBorders>
              <w:top w:val="single" w:sz="4" w:space="0" w:color="000000"/>
              <w:left w:val="single" w:sz="4" w:space="0" w:color="000000"/>
              <w:bottom w:val="single" w:sz="4" w:space="0" w:color="000000"/>
              <w:right w:val="single" w:sz="4" w:space="0" w:color="000000"/>
            </w:tcBorders>
          </w:tcPr>
          <w:p w14:paraId="3C020664" w14:textId="144D38C9" w:rsidR="005170AD" w:rsidRDefault="00E20BE9" w:rsidP="006A49B7">
            <w:pPr>
              <w:snapToGrid w:val="0"/>
              <w:spacing w:before="100" w:after="38"/>
            </w:pPr>
            <w:r>
              <w:t>1-800-871-7741</w:t>
            </w:r>
          </w:p>
        </w:tc>
      </w:tr>
      <w:tr w:rsidR="005170AD" w14:paraId="40F58601" w14:textId="77777777" w:rsidTr="006A49B7">
        <w:trPr>
          <w:cantSplit/>
        </w:trPr>
        <w:tc>
          <w:tcPr>
            <w:tcW w:w="4518" w:type="dxa"/>
            <w:tcBorders>
              <w:top w:val="single" w:sz="4" w:space="0" w:color="000000"/>
              <w:left w:val="single" w:sz="4" w:space="0" w:color="000000"/>
              <w:bottom w:val="single" w:sz="4" w:space="0" w:color="000000"/>
            </w:tcBorders>
          </w:tcPr>
          <w:p w14:paraId="2D4A7823" w14:textId="1B2A0958" w:rsidR="005170AD" w:rsidRPr="00322EA3" w:rsidRDefault="005170AD" w:rsidP="006A49B7">
            <w:pPr>
              <w:snapToGrid w:val="0"/>
              <w:spacing w:before="100" w:after="38"/>
              <w:rPr>
                <w:i/>
                <w:vertAlign w:val="superscript"/>
              </w:rPr>
            </w:pPr>
            <w:r>
              <w:t>Relocation site 1</w:t>
            </w:r>
          </w:p>
          <w:p w14:paraId="1CEF9BBA" w14:textId="4AC96A74" w:rsidR="005170AD" w:rsidRDefault="005170AD" w:rsidP="006A49B7">
            <w:pPr>
              <w:spacing w:before="100" w:after="38"/>
              <w:rPr>
                <w:i/>
              </w:rPr>
            </w:pPr>
            <w:r>
              <w:rPr>
                <w:i/>
              </w:rPr>
              <w:t>(</w:t>
            </w:r>
            <w:r w:rsidR="009C792F">
              <w:rPr>
                <w:i/>
              </w:rPr>
              <w:t>Give</w:t>
            </w:r>
            <w:r>
              <w:rPr>
                <w:i/>
              </w:rPr>
              <w:t xml:space="preserve"> address of site and contact person’s name, phone number, and alternate phone number)</w:t>
            </w:r>
          </w:p>
          <w:p w14:paraId="2F35ED36" w14:textId="77777777" w:rsidR="005170AD" w:rsidRDefault="005170AD" w:rsidP="006A49B7">
            <w:pPr>
              <w:spacing w:before="100" w:after="38"/>
            </w:pPr>
          </w:p>
        </w:tc>
        <w:tc>
          <w:tcPr>
            <w:tcW w:w="5360" w:type="dxa"/>
            <w:tcBorders>
              <w:top w:val="single" w:sz="4" w:space="0" w:color="000000"/>
              <w:left w:val="single" w:sz="4" w:space="0" w:color="000000"/>
              <w:bottom w:val="single" w:sz="4" w:space="0" w:color="000000"/>
              <w:right w:val="single" w:sz="4" w:space="0" w:color="000000"/>
            </w:tcBorders>
          </w:tcPr>
          <w:p w14:paraId="42DA04C3" w14:textId="3EAD4D01" w:rsidR="005170AD" w:rsidRPr="00322EA3" w:rsidRDefault="00EC0CB7" w:rsidP="006A49B7">
            <w:pPr>
              <w:snapToGrid w:val="0"/>
              <w:spacing w:before="100" w:after="38"/>
              <w:rPr>
                <w:b/>
                <w:i/>
              </w:rPr>
            </w:pPr>
            <w:r>
              <w:rPr>
                <w:b/>
                <w:i/>
              </w:rPr>
              <w:t>Moody School – stude</w:t>
            </w:r>
            <w:r w:rsidR="000423F4">
              <w:rPr>
                <w:b/>
                <w:i/>
              </w:rPr>
              <w:t>nts and staff assemble at Buckmin</w:t>
            </w:r>
            <w:r>
              <w:rPr>
                <w:b/>
                <w:i/>
              </w:rPr>
              <w:t>ster</w:t>
            </w:r>
          </w:p>
        </w:tc>
      </w:tr>
      <w:tr w:rsidR="005170AD" w14:paraId="7C3D1214" w14:textId="77777777" w:rsidTr="006A49B7">
        <w:trPr>
          <w:cantSplit/>
        </w:trPr>
        <w:tc>
          <w:tcPr>
            <w:tcW w:w="4518" w:type="dxa"/>
            <w:tcBorders>
              <w:top w:val="single" w:sz="4" w:space="0" w:color="000000"/>
              <w:left w:val="single" w:sz="4" w:space="0" w:color="000000"/>
              <w:bottom w:val="single" w:sz="4" w:space="0" w:color="000000"/>
            </w:tcBorders>
          </w:tcPr>
          <w:p w14:paraId="2622B40C" w14:textId="77777777" w:rsidR="005170AD" w:rsidRDefault="005170AD" w:rsidP="006A49B7">
            <w:pPr>
              <w:snapToGrid w:val="0"/>
              <w:spacing w:before="100" w:after="38"/>
            </w:pPr>
            <w:r>
              <w:t>Relocation site 2</w:t>
            </w:r>
          </w:p>
          <w:p w14:paraId="1C62087A" w14:textId="76A331D5" w:rsidR="005170AD" w:rsidRDefault="005170AD" w:rsidP="006A49B7">
            <w:pPr>
              <w:spacing w:before="100" w:after="38"/>
              <w:rPr>
                <w:i/>
              </w:rPr>
            </w:pPr>
            <w:r>
              <w:rPr>
                <w:i/>
              </w:rPr>
              <w:t>(</w:t>
            </w:r>
            <w:r w:rsidR="009C792F">
              <w:rPr>
                <w:i/>
              </w:rPr>
              <w:t>Give</w:t>
            </w:r>
            <w:r>
              <w:rPr>
                <w:i/>
              </w:rPr>
              <w:t xml:space="preserve"> address of site and contact person’s name, phone number, and alternate phone number)</w:t>
            </w:r>
          </w:p>
          <w:p w14:paraId="77EBFB2C" w14:textId="77777777" w:rsidR="005170AD" w:rsidRDefault="005170AD" w:rsidP="006A49B7">
            <w:pPr>
              <w:spacing w:before="100" w:after="38"/>
            </w:pPr>
          </w:p>
        </w:tc>
        <w:tc>
          <w:tcPr>
            <w:tcW w:w="5360" w:type="dxa"/>
            <w:tcBorders>
              <w:top w:val="single" w:sz="4" w:space="0" w:color="000000"/>
              <w:left w:val="single" w:sz="4" w:space="0" w:color="000000"/>
              <w:bottom w:val="single" w:sz="4" w:space="0" w:color="000000"/>
              <w:right w:val="single" w:sz="4" w:space="0" w:color="000000"/>
            </w:tcBorders>
          </w:tcPr>
          <w:p w14:paraId="330FB26F" w14:textId="33828201" w:rsidR="005170AD" w:rsidRPr="00322EA3" w:rsidRDefault="008914AF" w:rsidP="006A49B7">
            <w:pPr>
              <w:snapToGrid w:val="0"/>
              <w:spacing w:before="100" w:after="38"/>
              <w:rPr>
                <w:b/>
                <w:i/>
              </w:rPr>
            </w:pPr>
            <w:r>
              <w:rPr>
                <w:b/>
                <w:i/>
              </w:rPr>
              <w:t>Prescott Auditorium</w:t>
            </w:r>
          </w:p>
        </w:tc>
      </w:tr>
      <w:tr w:rsidR="005170AD" w14:paraId="2015B75F" w14:textId="77777777" w:rsidTr="006A49B7">
        <w:trPr>
          <w:cantSplit/>
        </w:trPr>
        <w:tc>
          <w:tcPr>
            <w:tcW w:w="4518" w:type="dxa"/>
            <w:tcBorders>
              <w:top w:val="single" w:sz="4" w:space="0" w:color="000000"/>
              <w:left w:val="single" w:sz="4" w:space="0" w:color="000000"/>
              <w:bottom w:val="single" w:sz="4" w:space="0" w:color="000000"/>
            </w:tcBorders>
          </w:tcPr>
          <w:p w14:paraId="4DEB8D97" w14:textId="77777777" w:rsidR="005170AD" w:rsidRDefault="005170AD" w:rsidP="006A49B7">
            <w:pPr>
              <w:snapToGrid w:val="0"/>
              <w:spacing w:before="100" w:after="38"/>
            </w:pPr>
            <w:r>
              <w:t>Relocation site 3</w:t>
            </w:r>
          </w:p>
          <w:p w14:paraId="60A3AB4D" w14:textId="45854AA1" w:rsidR="005170AD" w:rsidRDefault="005170AD" w:rsidP="006A49B7">
            <w:pPr>
              <w:spacing w:before="100" w:after="38"/>
              <w:rPr>
                <w:i/>
              </w:rPr>
            </w:pPr>
            <w:r>
              <w:rPr>
                <w:i/>
              </w:rPr>
              <w:t>(</w:t>
            </w:r>
            <w:r w:rsidR="009C792F">
              <w:rPr>
                <w:i/>
              </w:rPr>
              <w:t>Give</w:t>
            </w:r>
            <w:r>
              <w:rPr>
                <w:i/>
              </w:rPr>
              <w:t xml:space="preserve"> address of site and contact person’s name, phone number, and alternate phone number)</w:t>
            </w:r>
          </w:p>
          <w:p w14:paraId="01EF93D3" w14:textId="77777777" w:rsidR="005170AD" w:rsidRDefault="005170AD" w:rsidP="006A49B7">
            <w:pPr>
              <w:spacing w:before="100" w:after="38"/>
            </w:pPr>
          </w:p>
        </w:tc>
        <w:tc>
          <w:tcPr>
            <w:tcW w:w="5360" w:type="dxa"/>
            <w:tcBorders>
              <w:top w:val="single" w:sz="4" w:space="0" w:color="000000"/>
              <w:left w:val="single" w:sz="4" w:space="0" w:color="000000"/>
              <w:bottom w:val="single" w:sz="4" w:space="0" w:color="000000"/>
              <w:right w:val="single" w:sz="4" w:space="0" w:color="000000"/>
            </w:tcBorders>
          </w:tcPr>
          <w:p w14:paraId="5F06B9E0" w14:textId="09B38516" w:rsidR="005170AD" w:rsidRPr="005B0FEB" w:rsidRDefault="008914AF" w:rsidP="006A49B7">
            <w:pPr>
              <w:snapToGrid w:val="0"/>
              <w:spacing w:before="100" w:after="38"/>
              <w:rPr>
                <w:b/>
              </w:rPr>
            </w:pPr>
            <w:r>
              <w:rPr>
                <w:b/>
              </w:rPr>
              <w:t>KVCC</w:t>
            </w:r>
          </w:p>
        </w:tc>
      </w:tr>
      <w:tr w:rsidR="005170AD" w14:paraId="38913B92" w14:textId="77777777" w:rsidTr="006A49B7">
        <w:trPr>
          <w:cantSplit/>
        </w:trPr>
        <w:tc>
          <w:tcPr>
            <w:tcW w:w="9878" w:type="dxa"/>
            <w:gridSpan w:val="2"/>
            <w:tcBorders>
              <w:top w:val="single" w:sz="4" w:space="0" w:color="000000"/>
              <w:left w:val="single" w:sz="4" w:space="0" w:color="000000"/>
              <w:bottom w:val="single" w:sz="4" w:space="0" w:color="000000"/>
              <w:right w:val="single" w:sz="4" w:space="0" w:color="000000"/>
            </w:tcBorders>
          </w:tcPr>
          <w:p w14:paraId="7C287EB1" w14:textId="36B530EA" w:rsidR="005170AD" w:rsidRDefault="005170AD" w:rsidP="006A49B7">
            <w:pPr>
              <w:keepNext/>
              <w:snapToGrid w:val="0"/>
            </w:pPr>
            <w:r>
              <w:lastRenderedPageBreak/>
              <w:t>Utilities</w:t>
            </w:r>
          </w:p>
        </w:tc>
      </w:tr>
      <w:tr w:rsidR="005170AD" w14:paraId="14031E30" w14:textId="77777777" w:rsidTr="006A49B7">
        <w:trPr>
          <w:cantSplit/>
        </w:trPr>
        <w:tc>
          <w:tcPr>
            <w:tcW w:w="4518" w:type="dxa"/>
            <w:tcBorders>
              <w:top w:val="single" w:sz="4" w:space="0" w:color="000000"/>
              <w:left w:val="single" w:sz="4" w:space="0" w:color="000000"/>
              <w:bottom w:val="single" w:sz="4" w:space="0" w:color="000000"/>
            </w:tcBorders>
          </w:tcPr>
          <w:p w14:paraId="36A71FD7" w14:textId="60224078" w:rsidR="005170AD" w:rsidRDefault="005170AD" w:rsidP="006A49B7">
            <w:pPr>
              <w:keepNext/>
              <w:snapToGrid w:val="0"/>
            </w:pPr>
            <w:r>
              <w:t>Electricity</w:t>
            </w:r>
          </w:p>
        </w:tc>
        <w:tc>
          <w:tcPr>
            <w:tcW w:w="5360" w:type="dxa"/>
            <w:tcBorders>
              <w:top w:val="single" w:sz="4" w:space="0" w:color="000000"/>
              <w:left w:val="single" w:sz="4" w:space="0" w:color="000000"/>
              <w:bottom w:val="single" w:sz="4" w:space="0" w:color="000000"/>
              <w:right w:val="single" w:sz="4" w:space="0" w:color="000000"/>
            </w:tcBorders>
          </w:tcPr>
          <w:p w14:paraId="447D3FBD" w14:textId="496426C4" w:rsidR="005170AD" w:rsidRDefault="00705EAF" w:rsidP="006A49B7">
            <w:pPr>
              <w:keepNext/>
              <w:snapToGrid w:val="0"/>
            </w:pPr>
            <w:r>
              <w:t>207 238-4000</w:t>
            </w:r>
          </w:p>
        </w:tc>
      </w:tr>
      <w:tr w:rsidR="005170AD" w14:paraId="6B45F0D7" w14:textId="77777777" w:rsidTr="006A49B7">
        <w:trPr>
          <w:cantSplit/>
        </w:trPr>
        <w:tc>
          <w:tcPr>
            <w:tcW w:w="4518" w:type="dxa"/>
            <w:tcBorders>
              <w:top w:val="single" w:sz="4" w:space="0" w:color="000000"/>
              <w:left w:val="single" w:sz="4" w:space="0" w:color="000000"/>
              <w:bottom w:val="single" w:sz="4" w:space="0" w:color="000000"/>
            </w:tcBorders>
          </w:tcPr>
          <w:p w14:paraId="56A9D9D3" w14:textId="10A9F712" w:rsidR="005170AD" w:rsidRDefault="009C792F" w:rsidP="006A49B7">
            <w:pPr>
              <w:snapToGrid w:val="0"/>
            </w:pPr>
            <w:r>
              <w:t>Water (</w:t>
            </w:r>
            <w:r w:rsidR="005170AD">
              <w:t>Plumber)</w:t>
            </w:r>
          </w:p>
        </w:tc>
        <w:tc>
          <w:tcPr>
            <w:tcW w:w="5360" w:type="dxa"/>
            <w:tcBorders>
              <w:top w:val="single" w:sz="4" w:space="0" w:color="000000"/>
              <w:left w:val="single" w:sz="4" w:space="0" w:color="000000"/>
              <w:bottom w:val="single" w:sz="4" w:space="0" w:color="000000"/>
              <w:right w:val="single" w:sz="4" w:space="0" w:color="000000"/>
            </w:tcBorders>
          </w:tcPr>
          <w:p w14:paraId="4D164AF1" w14:textId="22300060" w:rsidR="005170AD" w:rsidRDefault="00705EAF" w:rsidP="006A49B7">
            <w:pPr>
              <w:snapToGrid w:val="0"/>
            </w:pPr>
            <w:r>
              <w:t>207 238-4000</w:t>
            </w:r>
          </w:p>
        </w:tc>
      </w:tr>
      <w:tr w:rsidR="005170AD" w14:paraId="661D89F6" w14:textId="77777777" w:rsidTr="006A49B7">
        <w:trPr>
          <w:cantSplit/>
        </w:trPr>
        <w:tc>
          <w:tcPr>
            <w:tcW w:w="4518" w:type="dxa"/>
            <w:tcBorders>
              <w:top w:val="single" w:sz="4" w:space="0" w:color="000000"/>
              <w:left w:val="single" w:sz="4" w:space="0" w:color="000000"/>
              <w:bottom w:val="single" w:sz="4" w:space="0" w:color="000000"/>
            </w:tcBorders>
          </w:tcPr>
          <w:p w14:paraId="75355A85" w14:textId="77777777" w:rsidR="005170AD" w:rsidRDefault="005170AD" w:rsidP="006A49B7">
            <w:pPr>
              <w:snapToGrid w:val="0"/>
            </w:pPr>
            <w:r>
              <w:t xml:space="preserve"> Sewer</w:t>
            </w:r>
          </w:p>
        </w:tc>
        <w:tc>
          <w:tcPr>
            <w:tcW w:w="5360" w:type="dxa"/>
            <w:tcBorders>
              <w:top w:val="single" w:sz="4" w:space="0" w:color="000000"/>
              <w:left w:val="single" w:sz="4" w:space="0" w:color="000000"/>
              <w:bottom w:val="single" w:sz="4" w:space="0" w:color="000000"/>
              <w:right w:val="single" w:sz="4" w:space="0" w:color="000000"/>
            </w:tcBorders>
          </w:tcPr>
          <w:p w14:paraId="1ADE883F" w14:textId="268B2E2E" w:rsidR="005170AD" w:rsidRDefault="00705EAF" w:rsidP="006A49B7">
            <w:pPr>
              <w:snapToGrid w:val="0"/>
            </w:pPr>
            <w:r>
              <w:t>207 238-4000</w:t>
            </w:r>
          </w:p>
        </w:tc>
      </w:tr>
      <w:tr w:rsidR="005170AD" w14:paraId="0D869AEE" w14:textId="77777777" w:rsidTr="006A49B7">
        <w:trPr>
          <w:cantSplit/>
        </w:trPr>
        <w:tc>
          <w:tcPr>
            <w:tcW w:w="4518" w:type="dxa"/>
            <w:tcBorders>
              <w:top w:val="single" w:sz="4" w:space="0" w:color="000000"/>
              <w:left w:val="single" w:sz="4" w:space="0" w:color="000000"/>
              <w:bottom w:val="single" w:sz="4" w:space="0" w:color="000000"/>
            </w:tcBorders>
          </w:tcPr>
          <w:p w14:paraId="1642A199" w14:textId="77777777" w:rsidR="005170AD" w:rsidRDefault="005170AD" w:rsidP="006A49B7">
            <w:pPr>
              <w:snapToGrid w:val="0"/>
            </w:pPr>
            <w:r>
              <w:t xml:space="preserve"> Phone</w:t>
            </w:r>
          </w:p>
        </w:tc>
        <w:tc>
          <w:tcPr>
            <w:tcW w:w="5360" w:type="dxa"/>
            <w:tcBorders>
              <w:top w:val="single" w:sz="4" w:space="0" w:color="000000"/>
              <w:left w:val="single" w:sz="4" w:space="0" w:color="000000"/>
              <w:bottom w:val="single" w:sz="4" w:space="0" w:color="000000"/>
              <w:right w:val="single" w:sz="4" w:space="0" w:color="000000"/>
            </w:tcBorders>
          </w:tcPr>
          <w:p w14:paraId="153E2E65" w14:textId="4477633E" w:rsidR="005170AD" w:rsidRDefault="00705EAF" w:rsidP="006A49B7">
            <w:pPr>
              <w:snapToGrid w:val="0"/>
            </w:pPr>
            <w:r>
              <w:t>207 238-4000</w:t>
            </w:r>
          </w:p>
        </w:tc>
      </w:tr>
      <w:tr w:rsidR="005170AD" w14:paraId="4C7A4889" w14:textId="77777777" w:rsidTr="006A49B7">
        <w:trPr>
          <w:cantSplit/>
        </w:trPr>
        <w:tc>
          <w:tcPr>
            <w:tcW w:w="4518" w:type="dxa"/>
            <w:tcBorders>
              <w:top w:val="single" w:sz="4" w:space="0" w:color="000000"/>
              <w:left w:val="single" w:sz="4" w:space="0" w:color="000000"/>
              <w:bottom w:val="single" w:sz="4" w:space="0" w:color="000000"/>
            </w:tcBorders>
          </w:tcPr>
          <w:p w14:paraId="7FF265D0" w14:textId="77777777" w:rsidR="005170AD" w:rsidRDefault="005170AD" w:rsidP="006A49B7">
            <w:pPr>
              <w:snapToGrid w:val="0"/>
            </w:pPr>
            <w:r>
              <w:t xml:space="preserve"> Cable</w:t>
            </w:r>
          </w:p>
        </w:tc>
        <w:tc>
          <w:tcPr>
            <w:tcW w:w="5360" w:type="dxa"/>
            <w:tcBorders>
              <w:top w:val="single" w:sz="4" w:space="0" w:color="000000"/>
              <w:left w:val="single" w:sz="4" w:space="0" w:color="000000"/>
              <w:bottom w:val="single" w:sz="4" w:space="0" w:color="000000"/>
              <w:right w:val="single" w:sz="4" w:space="0" w:color="000000"/>
            </w:tcBorders>
          </w:tcPr>
          <w:p w14:paraId="1138D619" w14:textId="332714C5" w:rsidR="005170AD" w:rsidRDefault="00705EAF" w:rsidP="006A49B7">
            <w:pPr>
              <w:snapToGrid w:val="0"/>
            </w:pPr>
            <w:r>
              <w:t>207 238-4000</w:t>
            </w:r>
          </w:p>
        </w:tc>
      </w:tr>
      <w:tr w:rsidR="005170AD" w14:paraId="23C12748" w14:textId="77777777" w:rsidTr="006A49B7">
        <w:trPr>
          <w:cantSplit/>
        </w:trPr>
        <w:tc>
          <w:tcPr>
            <w:tcW w:w="4518" w:type="dxa"/>
            <w:tcBorders>
              <w:top w:val="single" w:sz="4" w:space="0" w:color="000000"/>
              <w:left w:val="single" w:sz="4" w:space="0" w:color="000000"/>
              <w:bottom w:val="single" w:sz="4" w:space="0" w:color="000000"/>
            </w:tcBorders>
          </w:tcPr>
          <w:p w14:paraId="0A3D863E" w14:textId="77777777" w:rsidR="005170AD" w:rsidRDefault="005170AD" w:rsidP="006A49B7">
            <w:pPr>
              <w:snapToGrid w:val="0"/>
            </w:pPr>
            <w:r>
              <w:t>Insurance (school, bus, other)</w:t>
            </w:r>
          </w:p>
        </w:tc>
        <w:tc>
          <w:tcPr>
            <w:tcW w:w="5360" w:type="dxa"/>
            <w:tcBorders>
              <w:top w:val="single" w:sz="4" w:space="0" w:color="000000"/>
              <w:left w:val="single" w:sz="4" w:space="0" w:color="000000"/>
              <w:bottom w:val="single" w:sz="4" w:space="0" w:color="000000"/>
              <w:right w:val="single" w:sz="4" w:space="0" w:color="000000"/>
            </w:tcBorders>
          </w:tcPr>
          <w:p w14:paraId="75539D29" w14:textId="7D549BD6" w:rsidR="005170AD" w:rsidRDefault="00705EAF" w:rsidP="006A49B7">
            <w:pPr>
              <w:snapToGrid w:val="0"/>
            </w:pPr>
            <w:r>
              <w:t>207 238-4000</w:t>
            </w:r>
          </w:p>
        </w:tc>
      </w:tr>
      <w:tr w:rsidR="005170AD" w14:paraId="737127A2" w14:textId="77777777" w:rsidTr="006A49B7">
        <w:trPr>
          <w:cantSplit/>
        </w:trPr>
        <w:tc>
          <w:tcPr>
            <w:tcW w:w="4518" w:type="dxa"/>
            <w:tcBorders>
              <w:top w:val="single" w:sz="4" w:space="0" w:color="000000"/>
              <w:left w:val="single" w:sz="4" w:space="0" w:color="000000"/>
              <w:bottom w:val="single" w:sz="4" w:space="0" w:color="000000"/>
            </w:tcBorders>
          </w:tcPr>
          <w:p w14:paraId="440CB286" w14:textId="77777777" w:rsidR="005170AD" w:rsidRDefault="005170AD" w:rsidP="006A49B7">
            <w:pPr>
              <w:snapToGrid w:val="0"/>
            </w:pPr>
            <w:r>
              <w:t>Other:</w:t>
            </w:r>
          </w:p>
        </w:tc>
        <w:tc>
          <w:tcPr>
            <w:tcW w:w="5360" w:type="dxa"/>
            <w:tcBorders>
              <w:top w:val="single" w:sz="4" w:space="0" w:color="000000"/>
              <w:left w:val="single" w:sz="4" w:space="0" w:color="000000"/>
              <w:bottom w:val="single" w:sz="4" w:space="0" w:color="000000"/>
              <w:right w:val="single" w:sz="4" w:space="0" w:color="000000"/>
            </w:tcBorders>
          </w:tcPr>
          <w:p w14:paraId="36298F74" w14:textId="77777777" w:rsidR="005170AD" w:rsidRDefault="005170AD" w:rsidP="006A49B7">
            <w:pPr>
              <w:snapToGrid w:val="0"/>
            </w:pPr>
          </w:p>
        </w:tc>
      </w:tr>
    </w:tbl>
    <w:p w14:paraId="570A7187" w14:textId="77777777" w:rsidR="005170AD" w:rsidRDefault="005170AD" w:rsidP="005170AD">
      <w:pPr>
        <w:tabs>
          <w:tab w:val="left" w:pos="4518"/>
          <w:tab w:val="left" w:pos="9576"/>
        </w:tabs>
      </w:pPr>
    </w:p>
    <w:p w14:paraId="46B235AA" w14:textId="77777777" w:rsidR="005170AD" w:rsidRDefault="005170AD" w:rsidP="00733F6C">
      <w:pPr>
        <w:pStyle w:val="Heading3"/>
        <w:widowControl w:val="0"/>
        <w:numPr>
          <w:ilvl w:val="2"/>
          <w:numId w:val="11"/>
        </w:numPr>
        <w:suppressAutoHyphens/>
      </w:pPr>
      <w:r>
        <w:t>Media contact information</w:t>
      </w:r>
    </w:p>
    <w:tbl>
      <w:tblPr>
        <w:tblW w:w="0" w:type="auto"/>
        <w:tblInd w:w="-25" w:type="dxa"/>
        <w:tblLayout w:type="fixed"/>
        <w:tblLook w:val="0000" w:firstRow="0" w:lastRow="0" w:firstColumn="0" w:lastColumn="0" w:noHBand="0" w:noVBand="0"/>
      </w:tblPr>
      <w:tblGrid>
        <w:gridCol w:w="1965"/>
        <w:gridCol w:w="1966"/>
        <w:gridCol w:w="1965"/>
        <w:gridCol w:w="1966"/>
        <w:gridCol w:w="2016"/>
      </w:tblGrid>
      <w:tr w:rsidR="005170AD" w14:paraId="6E902017" w14:textId="77777777" w:rsidTr="006A49B7">
        <w:tc>
          <w:tcPr>
            <w:tcW w:w="1965" w:type="dxa"/>
            <w:tcBorders>
              <w:top w:val="single" w:sz="4" w:space="0" w:color="000000"/>
              <w:left w:val="single" w:sz="4" w:space="0" w:color="000000"/>
              <w:bottom w:val="single" w:sz="4" w:space="0" w:color="000000"/>
            </w:tcBorders>
          </w:tcPr>
          <w:p w14:paraId="3DC18AA2" w14:textId="77777777" w:rsidR="005170AD" w:rsidRDefault="005170AD" w:rsidP="006A49B7">
            <w:pPr>
              <w:snapToGrid w:val="0"/>
              <w:spacing w:after="40"/>
              <w:ind w:right="-3600"/>
              <w:rPr>
                <w:vertAlign w:val="superscript"/>
              </w:rPr>
            </w:pPr>
            <w:r>
              <w:rPr>
                <w:b/>
              </w:rPr>
              <w:t>Name</w:t>
            </w:r>
            <w:r>
              <w:rPr>
                <w:vertAlign w:val="superscript"/>
              </w:rPr>
              <w:t>*</w:t>
            </w:r>
          </w:p>
        </w:tc>
        <w:tc>
          <w:tcPr>
            <w:tcW w:w="1966" w:type="dxa"/>
            <w:tcBorders>
              <w:top w:val="single" w:sz="4" w:space="0" w:color="000000"/>
              <w:left w:val="single" w:sz="4" w:space="0" w:color="000000"/>
              <w:bottom w:val="single" w:sz="4" w:space="0" w:color="000000"/>
            </w:tcBorders>
          </w:tcPr>
          <w:p w14:paraId="44F03474" w14:textId="77777777" w:rsidR="005170AD" w:rsidRDefault="005170AD" w:rsidP="006A49B7">
            <w:pPr>
              <w:snapToGrid w:val="0"/>
              <w:spacing w:after="40"/>
              <w:ind w:right="-3600"/>
              <w:rPr>
                <w:b/>
              </w:rPr>
            </w:pPr>
            <w:r>
              <w:rPr>
                <w:b/>
              </w:rPr>
              <w:t>Phone</w:t>
            </w:r>
          </w:p>
        </w:tc>
        <w:tc>
          <w:tcPr>
            <w:tcW w:w="1965" w:type="dxa"/>
            <w:tcBorders>
              <w:top w:val="single" w:sz="4" w:space="0" w:color="000000"/>
              <w:left w:val="single" w:sz="4" w:space="0" w:color="000000"/>
              <w:bottom w:val="single" w:sz="4" w:space="0" w:color="000000"/>
            </w:tcBorders>
          </w:tcPr>
          <w:p w14:paraId="4E192A8B" w14:textId="77777777" w:rsidR="005170AD" w:rsidRDefault="005170AD" w:rsidP="006A49B7">
            <w:pPr>
              <w:snapToGrid w:val="0"/>
              <w:spacing w:after="40"/>
              <w:ind w:right="-3600"/>
              <w:rPr>
                <w:b/>
              </w:rPr>
            </w:pPr>
            <w:r>
              <w:rPr>
                <w:b/>
              </w:rPr>
              <w:t>Fax</w:t>
            </w:r>
          </w:p>
        </w:tc>
        <w:tc>
          <w:tcPr>
            <w:tcW w:w="1966" w:type="dxa"/>
            <w:tcBorders>
              <w:top w:val="single" w:sz="4" w:space="0" w:color="000000"/>
              <w:left w:val="single" w:sz="4" w:space="0" w:color="000000"/>
              <w:bottom w:val="single" w:sz="4" w:space="0" w:color="000000"/>
            </w:tcBorders>
          </w:tcPr>
          <w:p w14:paraId="3681FF9F" w14:textId="77777777" w:rsidR="005170AD" w:rsidRDefault="005170AD" w:rsidP="006A49B7">
            <w:pPr>
              <w:snapToGrid w:val="0"/>
              <w:spacing w:after="40"/>
              <w:ind w:right="-3600"/>
              <w:rPr>
                <w:b/>
              </w:rPr>
            </w:pPr>
            <w:r>
              <w:rPr>
                <w:b/>
              </w:rPr>
              <w:t>Cell phone</w:t>
            </w:r>
          </w:p>
        </w:tc>
        <w:tc>
          <w:tcPr>
            <w:tcW w:w="2016" w:type="dxa"/>
            <w:tcBorders>
              <w:top w:val="single" w:sz="4" w:space="0" w:color="000000"/>
              <w:left w:val="single" w:sz="4" w:space="0" w:color="000000"/>
              <w:bottom w:val="single" w:sz="4" w:space="0" w:color="000000"/>
              <w:right w:val="single" w:sz="4" w:space="0" w:color="000000"/>
            </w:tcBorders>
          </w:tcPr>
          <w:p w14:paraId="34384A88" w14:textId="77777777" w:rsidR="005170AD" w:rsidRDefault="005170AD" w:rsidP="006A49B7">
            <w:pPr>
              <w:snapToGrid w:val="0"/>
              <w:spacing w:after="40"/>
              <w:ind w:right="-3600"/>
              <w:rPr>
                <w:b/>
              </w:rPr>
            </w:pPr>
            <w:r>
              <w:rPr>
                <w:b/>
              </w:rPr>
              <w:t>Email</w:t>
            </w:r>
          </w:p>
        </w:tc>
      </w:tr>
      <w:tr w:rsidR="005170AD" w14:paraId="7607BE2E" w14:textId="77777777" w:rsidTr="006A49B7">
        <w:tc>
          <w:tcPr>
            <w:tcW w:w="9878" w:type="dxa"/>
            <w:gridSpan w:val="5"/>
            <w:tcBorders>
              <w:top w:val="single" w:sz="4" w:space="0" w:color="000000"/>
              <w:left w:val="single" w:sz="4" w:space="0" w:color="000000"/>
              <w:bottom w:val="single" w:sz="4" w:space="0" w:color="000000"/>
              <w:right w:val="single" w:sz="4" w:space="0" w:color="000000"/>
            </w:tcBorders>
          </w:tcPr>
          <w:p w14:paraId="2A2C06A5" w14:textId="77777777" w:rsidR="005170AD" w:rsidRDefault="005170AD" w:rsidP="006A49B7">
            <w:pPr>
              <w:snapToGrid w:val="0"/>
              <w:spacing w:after="40"/>
              <w:ind w:right="-3600"/>
            </w:pPr>
            <w:r>
              <w:t>Television</w:t>
            </w:r>
          </w:p>
        </w:tc>
      </w:tr>
      <w:tr w:rsidR="005170AD" w14:paraId="064D1C1B" w14:textId="77777777" w:rsidTr="006A49B7">
        <w:tc>
          <w:tcPr>
            <w:tcW w:w="1965" w:type="dxa"/>
            <w:tcBorders>
              <w:top w:val="single" w:sz="4" w:space="0" w:color="000000"/>
              <w:left w:val="single" w:sz="4" w:space="0" w:color="000000"/>
              <w:bottom w:val="single" w:sz="4" w:space="0" w:color="000000"/>
            </w:tcBorders>
          </w:tcPr>
          <w:p w14:paraId="2217ED8A"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0B00804F"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2D46FA84"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17056D0D"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4635500F" w14:textId="77777777" w:rsidR="005170AD" w:rsidRDefault="005170AD" w:rsidP="006A49B7">
            <w:pPr>
              <w:snapToGrid w:val="0"/>
              <w:spacing w:after="40"/>
              <w:ind w:right="-3600"/>
            </w:pPr>
          </w:p>
        </w:tc>
      </w:tr>
      <w:tr w:rsidR="005170AD" w14:paraId="4818F529" w14:textId="77777777" w:rsidTr="006A49B7">
        <w:tc>
          <w:tcPr>
            <w:tcW w:w="1965" w:type="dxa"/>
            <w:tcBorders>
              <w:top w:val="single" w:sz="4" w:space="0" w:color="000000"/>
              <w:left w:val="single" w:sz="4" w:space="0" w:color="000000"/>
              <w:bottom w:val="single" w:sz="4" w:space="0" w:color="000000"/>
            </w:tcBorders>
          </w:tcPr>
          <w:p w14:paraId="573BE451"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2FB2CD38"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7977B65B"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009BB92C"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711B870D" w14:textId="77777777" w:rsidR="005170AD" w:rsidRDefault="005170AD" w:rsidP="006A49B7">
            <w:pPr>
              <w:snapToGrid w:val="0"/>
              <w:spacing w:after="40"/>
              <w:ind w:right="-3600"/>
            </w:pPr>
          </w:p>
        </w:tc>
      </w:tr>
      <w:tr w:rsidR="005170AD" w14:paraId="38F7C023" w14:textId="77777777" w:rsidTr="006A49B7">
        <w:tc>
          <w:tcPr>
            <w:tcW w:w="1965" w:type="dxa"/>
            <w:tcBorders>
              <w:top w:val="single" w:sz="4" w:space="0" w:color="000000"/>
              <w:left w:val="single" w:sz="4" w:space="0" w:color="000000"/>
              <w:bottom w:val="single" w:sz="4" w:space="0" w:color="000000"/>
            </w:tcBorders>
          </w:tcPr>
          <w:p w14:paraId="0081F972"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154B2BD6"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7FDD64AA"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6B6BD4BD"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22CD4C60" w14:textId="77777777" w:rsidR="005170AD" w:rsidRDefault="005170AD" w:rsidP="006A49B7">
            <w:pPr>
              <w:snapToGrid w:val="0"/>
              <w:spacing w:after="40"/>
              <w:ind w:right="-3600"/>
            </w:pPr>
          </w:p>
        </w:tc>
      </w:tr>
      <w:tr w:rsidR="005170AD" w14:paraId="5498AF9B" w14:textId="77777777" w:rsidTr="006A49B7">
        <w:tc>
          <w:tcPr>
            <w:tcW w:w="1965" w:type="dxa"/>
            <w:tcBorders>
              <w:top w:val="single" w:sz="4" w:space="0" w:color="000000"/>
              <w:left w:val="single" w:sz="4" w:space="0" w:color="000000"/>
              <w:bottom w:val="single" w:sz="4" w:space="0" w:color="000000"/>
            </w:tcBorders>
          </w:tcPr>
          <w:p w14:paraId="1392E093"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04BE236D"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0D61ACAC"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7729EC11"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1E52411D" w14:textId="77777777" w:rsidR="005170AD" w:rsidRDefault="005170AD" w:rsidP="006A49B7">
            <w:pPr>
              <w:snapToGrid w:val="0"/>
              <w:spacing w:after="40"/>
              <w:ind w:right="-3600"/>
            </w:pPr>
          </w:p>
        </w:tc>
      </w:tr>
      <w:tr w:rsidR="005170AD" w14:paraId="06E9DD9D" w14:textId="77777777" w:rsidTr="006A49B7">
        <w:tc>
          <w:tcPr>
            <w:tcW w:w="9878" w:type="dxa"/>
            <w:gridSpan w:val="5"/>
            <w:tcBorders>
              <w:top w:val="single" w:sz="4" w:space="0" w:color="000000"/>
              <w:left w:val="single" w:sz="4" w:space="0" w:color="000000"/>
              <w:bottom w:val="single" w:sz="4" w:space="0" w:color="000000"/>
              <w:right w:val="single" w:sz="4" w:space="0" w:color="000000"/>
            </w:tcBorders>
          </w:tcPr>
          <w:p w14:paraId="00959E63" w14:textId="77777777" w:rsidR="005170AD" w:rsidRDefault="005170AD" w:rsidP="006A49B7">
            <w:pPr>
              <w:snapToGrid w:val="0"/>
              <w:spacing w:after="40"/>
              <w:ind w:right="-3600"/>
            </w:pPr>
            <w:r>
              <w:t>Radio</w:t>
            </w:r>
          </w:p>
        </w:tc>
      </w:tr>
      <w:tr w:rsidR="005170AD" w14:paraId="2AB8E0C4" w14:textId="77777777" w:rsidTr="006A49B7">
        <w:tc>
          <w:tcPr>
            <w:tcW w:w="1965" w:type="dxa"/>
            <w:tcBorders>
              <w:top w:val="single" w:sz="4" w:space="0" w:color="000000"/>
              <w:left w:val="single" w:sz="4" w:space="0" w:color="000000"/>
              <w:bottom w:val="single" w:sz="4" w:space="0" w:color="000000"/>
            </w:tcBorders>
          </w:tcPr>
          <w:p w14:paraId="54E77281"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4E20931F"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52B8DCBC"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18F8F549"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21E6B4F5" w14:textId="77777777" w:rsidR="005170AD" w:rsidRDefault="005170AD" w:rsidP="006A49B7">
            <w:pPr>
              <w:snapToGrid w:val="0"/>
              <w:spacing w:after="40"/>
              <w:ind w:right="-3600"/>
            </w:pPr>
          </w:p>
        </w:tc>
      </w:tr>
      <w:tr w:rsidR="005170AD" w14:paraId="195147F3" w14:textId="77777777" w:rsidTr="006A49B7">
        <w:tc>
          <w:tcPr>
            <w:tcW w:w="1965" w:type="dxa"/>
            <w:tcBorders>
              <w:top w:val="single" w:sz="4" w:space="0" w:color="000000"/>
              <w:left w:val="single" w:sz="4" w:space="0" w:color="000000"/>
              <w:bottom w:val="single" w:sz="4" w:space="0" w:color="000000"/>
            </w:tcBorders>
          </w:tcPr>
          <w:p w14:paraId="119376CE"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614167C5"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2536CD7B"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4275A427"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3627360C" w14:textId="77777777" w:rsidR="005170AD" w:rsidRDefault="005170AD" w:rsidP="006A49B7">
            <w:pPr>
              <w:snapToGrid w:val="0"/>
              <w:spacing w:after="40"/>
              <w:ind w:right="-3600"/>
            </w:pPr>
          </w:p>
        </w:tc>
      </w:tr>
      <w:tr w:rsidR="005170AD" w14:paraId="48B8A8F3" w14:textId="77777777" w:rsidTr="006A49B7">
        <w:tc>
          <w:tcPr>
            <w:tcW w:w="1965" w:type="dxa"/>
            <w:tcBorders>
              <w:top w:val="single" w:sz="4" w:space="0" w:color="000000"/>
              <w:left w:val="single" w:sz="4" w:space="0" w:color="000000"/>
              <w:bottom w:val="single" w:sz="4" w:space="0" w:color="000000"/>
            </w:tcBorders>
          </w:tcPr>
          <w:p w14:paraId="5E41E3BB"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20CA6E74"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10FC12BD"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316791C9"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6D509D8A" w14:textId="77777777" w:rsidR="005170AD" w:rsidRDefault="005170AD" w:rsidP="006A49B7">
            <w:pPr>
              <w:snapToGrid w:val="0"/>
              <w:spacing w:after="40"/>
              <w:ind w:right="-3600"/>
            </w:pPr>
          </w:p>
        </w:tc>
      </w:tr>
      <w:tr w:rsidR="005170AD" w14:paraId="21EF954E" w14:textId="77777777" w:rsidTr="006A49B7">
        <w:tc>
          <w:tcPr>
            <w:tcW w:w="1965" w:type="dxa"/>
            <w:tcBorders>
              <w:top w:val="single" w:sz="4" w:space="0" w:color="000000"/>
              <w:left w:val="single" w:sz="4" w:space="0" w:color="000000"/>
              <w:bottom w:val="single" w:sz="4" w:space="0" w:color="000000"/>
            </w:tcBorders>
          </w:tcPr>
          <w:p w14:paraId="6F3648D1"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10947244"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29F04364"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01561F03"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5FF054BC" w14:textId="77777777" w:rsidR="005170AD" w:rsidRDefault="005170AD" w:rsidP="006A49B7">
            <w:pPr>
              <w:snapToGrid w:val="0"/>
              <w:spacing w:after="40"/>
              <w:ind w:right="-3600"/>
            </w:pPr>
          </w:p>
        </w:tc>
      </w:tr>
      <w:tr w:rsidR="005170AD" w14:paraId="43B44747" w14:textId="77777777" w:rsidTr="006A49B7">
        <w:tc>
          <w:tcPr>
            <w:tcW w:w="9878" w:type="dxa"/>
            <w:gridSpan w:val="5"/>
            <w:tcBorders>
              <w:top w:val="single" w:sz="4" w:space="0" w:color="000000"/>
              <w:left w:val="single" w:sz="4" w:space="0" w:color="000000"/>
              <w:bottom w:val="single" w:sz="4" w:space="0" w:color="000000"/>
              <w:right w:val="single" w:sz="4" w:space="0" w:color="000000"/>
            </w:tcBorders>
          </w:tcPr>
          <w:p w14:paraId="7F3F8A94" w14:textId="77777777" w:rsidR="005170AD" w:rsidRDefault="005170AD" w:rsidP="006A49B7">
            <w:pPr>
              <w:snapToGrid w:val="0"/>
              <w:spacing w:after="40"/>
              <w:ind w:right="-3600"/>
            </w:pPr>
            <w:r>
              <w:t>Newspapers</w:t>
            </w:r>
          </w:p>
        </w:tc>
      </w:tr>
      <w:tr w:rsidR="005170AD" w14:paraId="7ED8373E" w14:textId="77777777" w:rsidTr="006A49B7">
        <w:tc>
          <w:tcPr>
            <w:tcW w:w="1965" w:type="dxa"/>
            <w:tcBorders>
              <w:top w:val="single" w:sz="4" w:space="0" w:color="000000"/>
              <w:left w:val="single" w:sz="4" w:space="0" w:color="000000"/>
              <w:bottom w:val="single" w:sz="4" w:space="0" w:color="000000"/>
            </w:tcBorders>
          </w:tcPr>
          <w:p w14:paraId="761F3DD7"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27945326"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00469DF8"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3026D94F"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5D6B779A" w14:textId="77777777" w:rsidR="005170AD" w:rsidRDefault="005170AD" w:rsidP="006A49B7">
            <w:pPr>
              <w:snapToGrid w:val="0"/>
              <w:spacing w:after="40"/>
              <w:ind w:right="-3600"/>
            </w:pPr>
          </w:p>
        </w:tc>
      </w:tr>
      <w:tr w:rsidR="005170AD" w14:paraId="61378159" w14:textId="77777777" w:rsidTr="006A49B7">
        <w:tc>
          <w:tcPr>
            <w:tcW w:w="1965" w:type="dxa"/>
            <w:tcBorders>
              <w:top w:val="single" w:sz="4" w:space="0" w:color="000000"/>
              <w:left w:val="single" w:sz="4" w:space="0" w:color="000000"/>
              <w:bottom w:val="single" w:sz="4" w:space="0" w:color="000000"/>
            </w:tcBorders>
          </w:tcPr>
          <w:p w14:paraId="47CC3FBB"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01B5CCAB"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36796688"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6A5F41E7"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63702B3C" w14:textId="77777777" w:rsidR="005170AD" w:rsidRDefault="005170AD" w:rsidP="006A49B7">
            <w:pPr>
              <w:snapToGrid w:val="0"/>
              <w:spacing w:after="40"/>
              <w:ind w:right="-3600"/>
            </w:pPr>
          </w:p>
        </w:tc>
      </w:tr>
      <w:tr w:rsidR="005170AD" w14:paraId="01E86454" w14:textId="77777777" w:rsidTr="006A49B7">
        <w:tc>
          <w:tcPr>
            <w:tcW w:w="1965" w:type="dxa"/>
            <w:tcBorders>
              <w:top w:val="single" w:sz="4" w:space="0" w:color="000000"/>
              <w:left w:val="single" w:sz="4" w:space="0" w:color="000000"/>
              <w:bottom w:val="single" w:sz="4" w:space="0" w:color="000000"/>
            </w:tcBorders>
          </w:tcPr>
          <w:p w14:paraId="296A2A65"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68E93038"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54EBB1C7"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71100C89"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0FBDDD88" w14:textId="77777777" w:rsidR="005170AD" w:rsidRDefault="005170AD" w:rsidP="006A49B7">
            <w:pPr>
              <w:snapToGrid w:val="0"/>
              <w:spacing w:after="40"/>
              <w:ind w:right="-3600"/>
            </w:pPr>
          </w:p>
        </w:tc>
      </w:tr>
      <w:tr w:rsidR="005170AD" w14:paraId="53B28ED9" w14:textId="77777777" w:rsidTr="006A49B7">
        <w:tc>
          <w:tcPr>
            <w:tcW w:w="1965" w:type="dxa"/>
            <w:tcBorders>
              <w:top w:val="single" w:sz="4" w:space="0" w:color="000000"/>
              <w:left w:val="single" w:sz="4" w:space="0" w:color="000000"/>
              <w:bottom w:val="single" w:sz="4" w:space="0" w:color="000000"/>
            </w:tcBorders>
          </w:tcPr>
          <w:p w14:paraId="4B5DADA7"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63DBAFEB" w14:textId="77777777" w:rsidR="005170AD" w:rsidRDefault="005170AD" w:rsidP="006A49B7">
            <w:pPr>
              <w:snapToGrid w:val="0"/>
              <w:spacing w:after="40"/>
              <w:ind w:right="-3600"/>
            </w:pPr>
          </w:p>
        </w:tc>
        <w:tc>
          <w:tcPr>
            <w:tcW w:w="1965" w:type="dxa"/>
            <w:tcBorders>
              <w:top w:val="single" w:sz="4" w:space="0" w:color="000000"/>
              <w:left w:val="single" w:sz="4" w:space="0" w:color="000000"/>
              <w:bottom w:val="single" w:sz="4" w:space="0" w:color="000000"/>
            </w:tcBorders>
          </w:tcPr>
          <w:p w14:paraId="7DF8A974" w14:textId="77777777" w:rsidR="005170AD" w:rsidRDefault="005170AD" w:rsidP="006A49B7">
            <w:pPr>
              <w:snapToGrid w:val="0"/>
              <w:spacing w:after="40"/>
              <w:ind w:right="-3600"/>
            </w:pPr>
          </w:p>
        </w:tc>
        <w:tc>
          <w:tcPr>
            <w:tcW w:w="1966" w:type="dxa"/>
            <w:tcBorders>
              <w:top w:val="single" w:sz="4" w:space="0" w:color="000000"/>
              <w:left w:val="single" w:sz="4" w:space="0" w:color="000000"/>
              <w:bottom w:val="single" w:sz="4" w:space="0" w:color="000000"/>
            </w:tcBorders>
          </w:tcPr>
          <w:p w14:paraId="4789B43C" w14:textId="77777777" w:rsidR="005170AD" w:rsidRDefault="005170AD" w:rsidP="006A49B7">
            <w:pPr>
              <w:snapToGrid w:val="0"/>
              <w:spacing w:after="40"/>
              <w:ind w:right="-3600"/>
            </w:pPr>
          </w:p>
        </w:tc>
        <w:tc>
          <w:tcPr>
            <w:tcW w:w="2016" w:type="dxa"/>
            <w:tcBorders>
              <w:top w:val="single" w:sz="4" w:space="0" w:color="000000"/>
              <w:left w:val="single" w:sz="4" w:space="0" w:color="000000"/>
              <w:bottom w:val="single" w:sz="4" w:space="0" w:color="000000"/>
              <w:right w:val="single" w:sz="4" w:space="0" w:color="000000"/>
            </w:tcBorders>
          </w:tcPr>
          <w:p w14:paraId="08D44D9F" w14:textId="77777777" w:rsidR="005170AD" w:rsidRDefault="005170AD" w:rsidP="006A49B7">
            <w:pPr>
              <w:snapToGrid w:val="0"/>
              <w:spacing w:after="40"/>
              <w:ind w:right="-3600"/>
            </w:pPr>
          </w:p>
        </w:tc>
      </w:tr>
    </w:tbl>
    <w:p w14:paraId="041EFC9E" w14:textId="77777777" w:rsidR="005170AD" w:rsidRDefault="005170AD" w:rsidP="005170AD">
      <w:pPr>
        <w:rPr>
          <w:sz w:val="18"/>
        </w:rPr>
      </w:pPr>
      <w:r>
        <w:rPr>
          <w:sz w:val="22"/>
          <w:vertAlign w:val="superscript"/>
        </w:rPr>
        <w:t xml:space="preserve">* </w:t>
      </w:r>
      <w:r>
        <w:rPr>
          <w:sz w:val="18"/>
        </w:rPr>
        <w:t>In addition to the name of the media outlet, list the name of a contact person in this column.</w:t>
      </w:r>
    </w:p>
    <w:p w14:paraId="33CDEE73" w14:textId="77777777" w:rsidR="005170AD" w:rsidRDefault="005170AD" w:rsidP="00733F6C">
      <w:pPr>
        <w:pStyle w:val="Heading3"/>
        <w:widowControl w:val="0"/>
        <w:numPr>
          <w:ilvl w:val="2"/>
          <w:numId w:val="11"/>
        </w:numPr>
        <w:suppressAutoHyphens/>
      </w:pPr>
    </w:p>
    <w:p w14:paraId="7E417C54" w14:textId="77777777" w:rsidR="005170AD" w:rsidRDefault="005170AD" w:rsidP="00733F6C">
      <w:pPr>
        <w:pStyle w:val="Heading3"/>
        <w:widowControl w:val="0"/>
        <w:numPr>
          <w:ilvl w:val="2"/>
          <w:numId w:val="11"/>
        </w:numPr>
        <w:suppressAutoHyphens/>
      </w:pPr>
    </w:p>
    <w:p w14:paraId="314B9874" w14:textId="77777777" w:rsidR="005170AD" w:rsidRDefault="005170AD" w:rsidP="00733F6C">
      <w:pPr>
        <w:pStyle w:val="Heading3"/>
        <w:widowControl w:val="0"/>
        <w:numPr>
          <w:ilvl w:val="2"/>
          <w:numId w:val="11"/>
        </w:numPr>
        <w:suppressAutoHyphens/>
      </w:pPr>
    </w:p>
    <w:p w14:paraId="3B118DC5" w14:textId="0792B69D" w:rsidR="00E4045B" w:rsidRDefault="00381821" w:rsidP="005170AD">
      <w:pPr>
        <w:pStyle w:val="Heading3"/>
        <w:widowControl w:val="0"/>
        <w:numPr>
          <w:ilvl w:val="2"/>
          <w:numId w:val="11"/>
        </w:numPr>
        <w:suppressAutoHyphens/>
      </w:pPr>
      <w:r>
        <w:t>CAMPUS</w:t>
      </w:r>
      <w:r w:rsidR="00E4045B">
        <w:t xml:space="preserve"> CONTACT INFORMATION</w:t>
      </w:r>
    </w:p>
    <w:tbl>
      <w:tblPr>
        <w:tblW w:w="0" w:type="auto"/>
        <w:tblInd w:w="803" w:type="dxa"/>
        <w:tblLayout w:type="fixed"/>
        <w:tblLook w:val="0000" w:firstRow="0" w:lastRow="0" w:firstColumn="0" w:lastColumn="0" w:noHBand="0" w:noVBand="0"/>
      </w:tblPr>
      <w:tblGrid>
        <w:gridCol w:w="7430"/>
      </w:tblGrid>
      <w:tr w:rsidR="005170AD" w14:paraId="28AB66FC" w14:textId="77777777" w:rsidTr="006A49B7">
        <w:tc>
          <w:tcPr>
            <w:tcW w:w="7430" w:type="dxa"/>
            <w:tcBorders>
              <w:top w:val="single" w:sz="4" w:space="0" w:color="000000"/>
              <w:left w:val="single" w:sz="4" w:space="0" w:color="000000"/>
              <w:bottom w:val="single" w:sz="4" w:space="0" w:color="000000"/>
              <w:right w:val="single" w:sz="4" w:space="0" w:color="000000"/>
            </w:tcBorders>
          </w:tcPr>
          <w:p w14:paraId="2B7899E8" w14:textId="77777777" w:rsidR="005170AD" w:rsidRDefault="005170AD" w:rsidP="006A49B7">
            <w:pPr>
              <w:snapToGrid w:val="0"/>
              <w:ind w:right="-3600"/>
            </w:pPr>
            <w:r>
              <w:t>In the limited-circulation version of this plan, insert the following behind this page:</w:t>
            </w:r>
          </w:p>
          <w:p w14:paraId="4CB51CDE" w14:textId="77777777" w:rsidR="005170AD" w:rsidRDefault="005170AD" w:rsidP="00733F6C">
            <w:pPr>
              <w:pStyle w:val="bulletedlist"/>
              <w:widowControl w:val="0"/>
              <w:numPr>
                <w:ilvl w:val="0"/>
                <w:numId w:val="12"/>
              </w:numPr>
              <w:suppressAutoHyphens/>
            </w:pPr>
            <w:r>
              <w:t>copies of staff and parent phone trees</w:t>
            </w:r>
          </w:p>
          <w:p w14:paraId="5B214458" w14:textId="77777777" w:rsidR="005170AD" w:rsidRDefault="005170AD" w:rsidP="00733F6C">
            <w:pPr>
              <w:pStyle w:val="bulletedlist"/>
              <w:widowControl w:val="0"/>
              <w:numPr>
                <w:ilvl w:val="0"/>
                <w:numId w:val="12"/>
              </w:numPr>
              <w:suppressAutoHyphens/>
            </w:pPr>
            <w:r>
              <w:t>staff phone list, with cell phones and pagers</w:t>
            </w:r>
          </w:p>
          <w:p w14:paraId="2647B9B0" w14:textId="77777777" w:rsidR="005170AD" w:rsidRDefault="005170AD" w:rsidP="00733F6C">
            <w:pPr>
              <w:pStyle w:val="bulletedlist"/>
              <w:widowControl w:val="0"/>
              <w:numPr>
                <w:ilvl w:val="0"/>
                <w:numId w:val="12"/>
              </w:numPr>
              <w:suppressAutoHyphens/>
            </w:pPr>
            <w:r>
              <w:t>list of staff with emergency-related skills, such as first aid, firefighting, search and rescue, counseling, or negotiation</w:t>
            </w:r>
          </w:p>
        </w:tc>
      </w:tr>
    </w:tbl>
    <w:p w14:paraId="529AA76A" w14:textId="77777777" w:rsidR="005170AD" w:rsidRDefault="005170AD" w:rsidP="005170AD">
      <w:pPr>
        <w:ind w:right="-3600"/>
      </w:pPr>
    </w:p>
    <w:p w14:paraId="12156D7E" w14:textId="1CB92179" w:rsidR="005170AD" w:rsidRDefault="005170AD" w:rsidP="00733F6C">
      <w:pPr>
        <w:pStyle w:val="Heading2"/>
        <w:widowControl w:val="0"/>
        <w:numPr>
          <w:ilvl w:val="1"/>
          <w:numId w:val="11"/>
        </w:numPr>
        <w:suppressAutoHyphens/>
      </w:pPr>
      <w:bookmarkStart w:id="86" w:name="_Toc229535355"/>
      <w:r w:rsidRPr="0078464D">
        <w:rPr>
          <w:b/>
        </w:rPr>
        <w:lastRenderedPageBreak/>
        <w:t>Information for Emergency Responders</w:t>
      </w:r>
      <w:bookmarkEnd w:id="86"/>
      <w:r w:rsidR="0078464D">
        <w:rPr>
          <w:b/>
        </w:rPr>
        <w:br/>
      </w:r>
      <w:r w:rsidR="0078464D">
        <w:rPr>
          <w:b/>
        </w:rPr>
        <w:br/>
      </w:r>
      <w:r w:rsidR="00381821">
        <w:t>Campus O</w:t>
      </w:r>
      <w:r>
        <w:t xml:space="preserve">verview </w:t>
      </w:r>
    </w:p>
    <w:p w14:paraId="5B164866" w14:textId="77777777" w:rsidR="005170AD" w:rsidRDefault="005170AD" w:rsidP="005170AD">
      <w:pPr>
        <w:pStyle w:val="spacer"/>
      </w:pPr>
    </w:p>
    <w:p w14:paraId="522278F7" w14:textId="205D24DF" w:rsidR="005170AD" w:rsidRDefault="00381821" w:rsidP="005170AD">
      <w:pPr>
        <w:rPr>
          <w:b/>
          <w:i/>
        </w:rPr>
      </w:pPr>
      <w:r>
        <w:t>This campus</w:t>
      </w:r>
      <w:r w:rsidR="005170AD">
        <w:t xml:space="preserve"> serves grades </w:t>
      </w:r>
      <w:r w:rsidR="008914AF">
        <w:rPr>
          <w:b/>
          <w:i/>
        </w:rPr>
        <w:t>9</w:t>
      </w:r>
      <w:r>
        <w:rPr>
          <w:b/>
          <w:i/>
        </w:rPr>
        <w:t xml:space="preserve"> through </w:t>
      </w:r>
      <w:proofErr w:type="gramStart"/>
      <w:r>
        <w:rPr>
          <w:b/>
          <w:i/>
        </w:rPr>
        <w:t>12</w:t>
      </w:r>
      <w:proofErr w:type="gramEnd"/>
    </w:p>
    <w:p w14:paraId="0F87799F" w14:textId="6C8BF585" w:rsidR="005170AD" w:rsidRDefault="005170AD" w:rsidP="005170AD">
      <w:pPr>
        <w:rPr>
          <w:b/>
          <w:i/>
        </w:rPr>
      </w:pPr>
      <w:r>
        <w:t xml:space="preserve">Number of students in grade </w:t>
      </w:r>
      <w:r w:rsidR="00705EAF">
        <w:rPr>
          <w:b/>
          <w:i/>
        </w:rPr>
        <w:t>9-10</w:t>
      </w:r>
    </w:p>
    <w:p w14:paraId="5B517831" w14:textId="20CE254E" w:rsidR="005170AD" w:rsidRDefault="005170AD" w:rsidP="005170AD">
      <w:pPr>
        <w:rPr>
          <w:b/>
          <w:i/>
        </w:rPr>
      </w:pPr>
      <w:r>
        <w:t xml:space="preserve">Number of students in grade </w:t>
      </w:r>
      <w:r w:rsidR="00705EAF">
        <w:rPr>
          <w:b/>
          <w:i/>
        </w:rPr>
        <w:t>11-12</w:t>
      </w:r>
    </w:p>
    <w:p w14:paraId="580265D7" w14:textId="478C73E9" w:rsidR="005170AD" w:rsidRPr="000423F4" w:rsidRDefault="005170AD" w:rsidP="005170AD">
      <w:pPr>
        <w:rPr>
          <w:b/>
          <w:i/>
        </w:rPr>
      </w:pPr>
      <w:r>
        <w:t xml:space="preserve">Number of </w:t>
      </w:r>
      <w:r w:rsidR="00705EAF">
        <w:t xml:space="preserve">remote </w:t>
      </w:r>
      <w:r>
        <w:t>students in grade</w:t>
      </w:r>
      <w:r w:rsidR="00705EAF">
        <w:t>s</w:t>
      </w:r>
      <w:r>
        <w:t xml:space="preserve"> </w:t>
      </w:r>
      <w:r w:rsidR="00705EAF">
        <w:rPr>
          <w:b/>
          <w:i/>
        </w:rPr>
        <w:t xml:space="preserve">9-12 </w:t>
      </w:r>
      <w:r w:rsidR="00381821">
        <w:rPr>
          <w:b/>
          <w:i/>
        </w:rPr>
        <w:t>WHO ARE</w:t>
      </w:r>
      <w:r>
        <w:rPr>
          <w:b/>
          <w:i/>
        </w:rPr>
        <w:t xml:space="preserve"> PART TIME</w:t>
      </w:r>
    </w:p>
    <w:p w14:paraId="6F09D992" w14:textId="7AAE4814" w:rsidR="005170AD" w:rsidRDefault="006C05E3" w:rsidP="005170AD">
      <w:pPr>
        <w:rPr>
          <w:b/>
          <w:i/>
        </w:rPr>
      </w:pPr>
      <w:r>
        <w:t xml:space="preserve">Total number of </w:t>
      </w:r>
      <w:proofErr w:type="gramStart"/>
      <w:r w:rsidR="009C792F">
        <w:t>students:</w:t>
      </w:r>
      <w:r w:rsidR="009C792F">
        <w:rPr>
          <w:b/>
          <w:i/>
        </w:rPr>
        <w:t>???</w:t>
      </w:r>
      <w:proofErr w:type="gramEnd"/>
    </w:p>
    <w:p w14:paraId="67ECA887" w14:textId="4120A478" w:rsidR="005170AD" w:rsidRDefault="00705EAF" w:rsidP="005170AD">
      <w:pPr>
        <w:rPr>
          <w:b/>
          <w:i/>
        </w:rPr>
      </w:pPr>
      <w:r>
        <w:t xml:space="preserve">Number of </w:t>
      </w:r>
      <w:r w:rsidR="009C792F">
        <w:t>teachers:</w:t>
      </w:r>
      <w:r w:rsidR="009C792F">
        <w:rPr>
          <w:b/>
          <w:i/>
        </w:rPr>
        <w:t xml:space="preserve"> -</w:t>
      </w:r>
      <w:r>
        <w:rPr>
          <w:b/>
          <w:i/>
        </w:rPr>
        <w:t xml:space="preserve"> </w:t>
      </w:r>
      <w:r w:rsidR="005170AD">
        <w:rPr>
          <w:b/>
          <w:i/>
        </w:rPr>
        <w:t>CLASSROOM TEACHERS, PLUS TITLE 1 TEACHER AND SPED TEACHER</w:t>
      </w:r>
    </w:p>
    <w:p w14:paraId="7D0A31DC" w14:textId="2E152AFD" w:rsidR="005170AD" w:rsidRPr="006346E2" w:rsidRDefault="005170AD" w:rsidP="005170AD">
      <w:pPr>
        <w:rPr>
          <w:b/>
          <w:i/>
        </w:rPr>
      </w:pPr>
      <w:r>
        <w:t>Number of other staff</w:t>
      </w:r>
      <w:proofErr w:type="gramStart"/>
      <w:r>
        <w:t xml:space="preserve">: </w:t>
      </w:r>
      <w:r w:rsidR="006C05E3">
        <w:rPr>
          <w:b/>
          <w:i/>
        </w:rPr>
        <w:t>?</w:t>
      </w:r>
      <w:proofErr w:type="gramEnd"/>
      <w:r>
        <w:rPr>
          <w:b/>
          <w:i/>
        </w:rPr>
        <w:t>- ON A DAILY BASIS DEPENDING OF THE DAY OF THE WEEK THIS NUMBERS CHANGES TO REFLECT SPECIALISTS IN THE BUILDING- see attached schedule</w:t>
      </w:r>
    </w:p>
    <w:p w14:paraId="0B27B791" w14:textId="77777777" w:rsidR="005170AD" w:rsidRDefault="005170AD" w:rsidP="005170AD">
      <w:pPr>
        <w:pStyle w:val="spacer"/>
      </w:pPr>
    </w:p>
    <w:p w14:paraId="0DB9E5DC" w14:textId="77777777" w:rsidR="005170AD" w:rsidRDefault="005170AD" w:rsidP="005170AD">
      <w:r>
        <w:t xml:space="preserve">There are students or staff with known special needs: </w:t>
      </w:r>
      <w:r w:rsidRPr="002C067D">
        <w:rPr>
          <w:b/>
          <w:i/>
          <w:u w:val="single"/>
        </w:rPr>
        <w:t>XX</w:t>
      </w:r>
      <w:r w:rsidRPr="002C067D">
        <w:rPr>
          <w:u w:val="single"/>
        </w:rPr>
        <w:t xml:space="preserve"> </w:t>
      </w:r>
      <w:r>
        <w:t>yes ____ no.</w:t>
      </w:r>
    </w:p>
    <w:p w14:paraId="2FB3D488" w14:textId="77777777" w:rsidR="005170AD" w:rsidRDefault="005170AD" w:rsidP="005170AD">
      <w:r>
        <w:t>Special-needs information is kept RESOURCE</w:t>
      </w:r>
      <w:r>
        <w:rPr>
          <w:b/>
          <w:i/>
        </w:rPr>
        <w:t xml:space="preserve"> ROOM </w:t>
      </w:r>
    </w:p>
    <w:p w14:paraId="20ED344F" w14:textId="678E6373" w:rsidR="005170AD" w:rsidRDefault="00381821" w:rsidP="005170AD">
      <w:pPr>
        <w:rPr>
          <w:b/>
          <w:i/>
        </w:rPr>
      </w:pPr>
      <w:r>
        <w:t xml:space="preserve">for more information speak with </w:t>
      </w:r>
      <w:r w:rsidRPr="00381821">
        <w:rPr>
          <w:b/>
        </w:rPr>
        <w:t>Director of Special Educational Services</w:t>
      </w:r>
    </w:p>
    <w:p w14:paraId="46FC7871" w14:textId="77777777" w:rsidR="005170AD" w:rsidRDefault="005170AD" w:rsidP="005170AD">
      <w:pPr>
        <w:pStyle w:val="spacer"/>
      </w:pPr>
    </w:p>
    <w:p w14:paraId="5EA5544D" w14:textId="624F31D7" w:rsidR="005170AD" w:rsidRPr="00087839" w:rsidRDefault="005170AD" w:rsidP="005170AD">
      <w:r>
        <w:t>Key staff members with contact information</w:t>
      </w:r>
      <w:proofErr w:type="gramStart"/>
      <w:r>
        <w:t xml:space="preserve">: </w:t>
      </w:r>
      <w:r w:rsidR="006C05E3">
        <w:rPr>
          <w:b/>
          <w:i/>
        </w:rPr>
        <w:t>???</w:t>
      </w:r>
      <w:proofErr w:type="gramEnd"/>
    </w:p>
    <w:p w14:paraId="079FF23B" w14:textId="77777777" w:rsidR="005170AD" w:rsidRDefault="005170AD" w:rsidP="005170AD">
      <w:pPr>
        <w:pStyle w:val="spacer"/>
      </w:pPr>
    </w:p>
    <w:p w14:paraId="1E1C7643" w14:textId="77777777" w:rsidR="005170AD" w:rsidRDefault="005170AD" w:rsidP="005170AD">
      <w:pPr>
        <w:rPr>
          <w:b/>
          <w:i/>
        </w:rPr>
      </w:pPr>
      <w:r>
        <w:t xml:space="preserve">Hazardous materials locations: </w:t>
      </w:r>
      <w:r>
        <w:rPr>
          <w:b/>
          <w:i/>
        </w:rPr>
        <w:t>CUSTODIAN CLOSET, KITCHEN</w:t>
      </w:r>
    </w:p>
    <w:p w14:paraId="44F19DFD" w14:textId="77777777" w:rsidR="005170AD" w:rsidRDefault="005170AD" w:rsidP="005170AD">
      <w:pPr>
        <w:rPr>
          <w:b/>
          <w:i/>
        </w:rPr>
      </w:pPr>
      <w:r>
        <w:t xml:space="preserve">Utility shutoff locations: </w:t>
      </w:r>
      <w:r w:rsidRPr="00087839">
        <w:rPr>
          <w:b/>
          <w:i/>
        </w:rPr>
        <w:t>POWER IN HVAC CLOSET, WATER IN BASEMENT.</w:t>
      </w:r>
    </w:p>
    <w:p w14:paraId="0446CEDA" w14:textId="77777777" w:rsidR="005170AD" w:rsidRDefault="005170AD" w:rsidP="005170AD">
      <w:pPr>
        <w:pStyle w:val="spacer"/>
      </w:pPr>
    </w:p>
    <w:p w14:paraId="2B7A2FCD" w14:textId="152CB324" w:rsidR="005170AD" w:rsidRPr="00087839" w:rsidRDefault="00381821" w:rsidP="005170AD">
      <w:pPr>
        <w:rPr>
          <w:b/>
          <w:i/>
          <w:vertAlign w:val="superscript"/>
        </w:rPr>
      </w:pPr>
      <w:r>
        <w:t>Number and type of campus vehicles</w:t>
      </w:r>
      <w:r w:rsidR="005170AD">
        <w:t xml:space="preserve"> </w:t>
      </w:r>
      <w:r>
        <w:rPr>
          <w:b/>
          <w:i/>
        </w:rPr>
        <w:t>???</w:t>
      </w:r>
      <w:r w:rsidR="005170AD">
        <w:rPr>
          <w:rStyle w:val="FootnoteReference"/>
          <w:b/>
          <w:i/>
        </w:rPr>
        <w:t>6</w:t>
      </w:r>
    </w:p>
    <w:p w14:paraId="0988A491" w14:textId="77777777" w:rsidR="005170AD" w:rsidRDefault="005170AD" w:rsidP="005170AD"/>
    <w:p w14:paraId="5A1E0107" w14:textId="77777777" w:rsidR="005170AD" w:rsidRDefault="005170AD" w:rsidP="005170AD"/>
    <w:p w14:paraId="4C1A45C7" w14:textId="7FC91CCB" w:rsidR="005170AD" w:rsidRDefault="00381821" w:rsidP="00733F6C">
      <w:pPr>
        <w:pStyle w:val="Heading3"/>
        <w:pageBreakBefore/>
        <w:widowControl w:val="0"/>
        <w:numPr>
          <w:ilvl w:val="2"/>
          <w:numId w:val="11"/>
        </w:numPr>
        <w:suppressAutoHyphens/>
      </w:pPr>
      <w:r>
        <w:lastRenderedPageBreak/>
        <w:t>Campus M</w:t>
      </w:r>
      <w:r w:rsidR="005170AD">
        <w:t xml:space="preserve">aps </w:t>
      </w:r>
      <w:r>
        <w:t>– site specific</w:t>
      </w:r>
    </w:p>
    <w:p w14:paraId="26F3D423" w14:textId="77777777" w:rsidR="005170AD" w:rsidRDefault="005170AD" w:rsidP="005170AD">
      <w:r>
        <w:t>Insert here:</w:t>
      </w:r>
    </w:p>
    <w:p w14:paraId="731E0B51" w14:textId="77777777" w:rsidR="005170AD" w:rsidRDefault="005170AD" w:rsidP="00733F6C">
      <w:pPr>
        <w:pStyle w:val="bulletedlist"/>
        <w:widowControl w:val="0"/>
        <w:numPr>
          <w:ilvl w:val="0"/>
          <w:numId w:val="12"/>
        </w:numPr>
        <w:suppressAutoHyphens/>
      </w:pPr>
      <w:r>
        <w:t>Building floor plan</w:t>
      </w:r>
      <w:r>
        <w:br/>
        <w:t>Note room numbers, exits and entrances (show which way doors open), stairs and elevators, fire alarms, hazardous materials, other potential hazards. Note whether rooms are connected to phone, Internet, cable TV.</w:t>
      </w:r>
    </w:p>
    <w:p w14:paraId="62A52300" w14:textId="77777777" w:rsidR="005170AD" w:rsidRDefault="005170AD" w:rsidP="00733F6C">
      <w:pPr>
        <w:pStyle w:val="bulletedlist"/>
        <w:widowControl w:val="0"/>
        <w:numPr>
          <w:ilvl w:val="0"/>
          <w:numId w:val="12"/>
        </w:numPr>
        <w:suppressAutoHyphens/>
      </w:pPr>
      <w:r>
        <w:t>Architectural blueprints or a note giving their location.</w:t>
      </w:r>
    </w:p>
    <w:p w14:paraId="743CAB83" w14:textId="77777777" w:rsidR="005170AD" w:rsidRDefault="005170AD" w:rsidP="00733F6C">
      <w:pPr>
        <w:pStyle w:val="bulletedlist"/>
        <w:widowControl w:val="0"/>
        <w:numPr>
          <w:ilvl w:val="0"/>
          <w:numId w:val="12"/>
        </w:numPr>
        <w:suppressAutoHyphens/>
      </w:pPr>
      <w:r>
        <w:t>Site map</w:t>
      </w:r>
      <w:r>
        <w:br/>
        <w:t>Include fire hydrants, utility lines (water, electric, other), utility shutoffs (water, electric, phone, sprinkler, ventilation/air conditioning, cable TV satellite feed, other), fire alarm shutoff, hazardous materials locations.</w:t>
      </w:r>
    </w:p>
    <w:p w14:paraId="568CABBC" w14:textId="77777777" w:rsidR="005170AD" w:rsidRDefault="005170AD" w:rsidP="00733F6C">
      <w:pPr>
        <w:pStyle w:val="bulletedlist"/>
        <w:widowControl w:val="0"/>
        <w:numPr>
          <w:ilvl w:val="0"/>
          <w:numId w:val="12"/>
        </w:numPr>
        <w:suppressAutoHyphens/>
      </w:pPr>
      <w:r>
        <w:t>Emergency staging areas map</w:t>
      </w:r>
    </w:p>
    <w:p w14:paraId="6DA541E8" w14:textId="77777777" w:rsidR="005170AD" w:rsidRDefault="005170AD" w:rsidP="00733F6C">
      <w:pPr>
        <w:pStyle w:val="bulletedlistsublist"/>
        <w:widowControl w:val="0"/>
        <w:numPr>
          <w:ilvl w:val="0"/>
          <w:numId w:val="17"/>
        </w:numPr>
        <w:suppressAutoHyphens/>
      </w:pPr>
      <w:r>
        <w:t>Note evacuation sites and routes and bus staging area.</w:t>
      </w:r>
    </w:p>
    <w:p w14:paraId="77DE4FB9" w14:textId="77777777" w:rsidR="005170AD" w:rsidRDefault="005170AD" w:rsidP="00733F6C">
      <w:pPr>
        <w:pStyle w:val="bulletedlistsublist"/>
        <w:widowControl w:val="0"/>
        <w:numPr>
          <w:ilvl w:val="0"/>
          <w:numId w:val="17"/>
        </w:numPr>
        <w:suppressAutoHyphens/>
      </w:pPr>
      <w:r>
        <w:t>Note tentative locations (with alternates) for command post, medical triage and treatment area, public information office, staging areas for first responders, media, and parents, and where to set roadblocks for traffic control.</w:t>
      </w:r>
    </w:p>
    <w:p w14:paraId="26A56285" w14:textId="77777777" w:rsidR="005170AD" w:rsidRDefault="005170AD" w:rsidP="00733F6C">
      <w:pPr>
        <w:pStyle w:val="bulletedlistsublist"/>
        <w:widowControl w:val="0"/>
        <w:numPr>
          <w:ilvl w:val="0"/>
          <w:numId w:val="17"/>
        </w:numPr>
        <w:suppressAutoHyphens/>
      </w:pPr>
      <w:r>
        <w:t>List phone numbers for as many of these sites as possible.</w:t>
      </w:r>
    </w:p>
    <w:p w14:paraId="31C15AF7" w14:textId="77777777" w:rsidR="005170AD" w:rsidRDefault="005170AD" w:rsidP="00733F6C">
      <w:pPr>
        <w:pStyle w:val="bulletedlist"/>
        <w:widowControl w:val="0"/>
        <w:numPr>
          <w:ilvl w:val="0"/>
          <w:numId w:val="12"/>
        </w:numPr>
        <w:suppressAutoHyphens/>
      </w:pPr>
      <w:r>
        <w:t xml:space="preserve">Aerial photo of school and surroundings </w:t>
      </w:r>
    </w:p>
    <w:p w14:paraId="61CB769E" w14:textId="77777777" w:rsidR="005170AD" w:rsidRDefault="005170AD" w:rsidP="00733F6C">
      <w:pPr>
        <w:pStyle w:val="bulletedlist"/>
        <w:widowControl w:val="0"/>
        <w:numPr>
          <w:ilvl w:val="0"/>
          <w:numId w:val="12"/>
        </w:numPr>
        <w:suppressAutoHyphens/>
      </w:pPr>
      <w:r>
        <w:t>Neighborhood map</w:t>
      </w:r>
      <w:r>
        <w:br/>
        <w:t>Note intersections, vacant lots, major utilities, traffic patterns, and off-site evacuation/relocation areas.</w:t>
      </w:r>
    </w:p>
    <w:p w14:paraId="559270C7" w14:textId="77777777" w:rsidR="005170AD" w:rsidRDefault="005170AD" w:rsidP="005170AD"/>
    <w:p w14:paraId="6DFD52EA" w14:textId="77777777" w:rsidR="005170AD" w:rsidRDefault="005170AD" w:rsidP="005170AD">
      <w:pPr>
        <w:tabs>
          <w:tab w:val="left" w:pos="4518"/>
          <w:tab w:val="left" w:pos="9576"/>
        </w:tabs>
        <w:spacing w:before="100"/>
        <w:rPr>
          <w:bCs/>
        </w:rPr>
      </w:pPr>
    </w:p>
    <w:p w14:paraId="2A62C5EF" w14:textId="77777777" w:rsidR="005170AD" w:rsidRDefault="005170AD" w:rsidP="005170AD"/>
    <w:p w14:paraId="2A501D18" w14:textId="77777777" w:rsidR="005170AD" w:rsidRDefault="005170AD" w:rsidP="005170AD"/>
    <w:p w14:paraId="5E78EF31" w14:textId="77777777" w:rsidR="005170AD" w:rsidRDefault="005170AD" w:rsidP="005170AD"/>
    <w:p w14:paraId="607D23F5" w14:textId="77777777" w:rsidR="005170AD" w:rsidRDefault="005170AD" w:rsidP="005170AD"/>
    <w:p w14:paraId="3BD96331" w14:textId="77777777" w:rsidR="005170AD" w:rsidRDefault="005170AD" w:rsidP="005170AD"/>
    <w:p w14:paraId="1DBF2BF0" w14:textId="77777777" w:rsidR="005170AD" w:rsidRDefault="005170AD" w:rsidP="005170AD"/>
    <w:p w14:paraId="4A05678F" w14:textId="77777777" w:rsidR="005170AD" w:rsidRDefault="005170AD" w:rsidP="005170AD"/>
    <w:p w14:paraId="4C62BCD4" w14:textId="77777777" w:rsidR="005170AD" w:rsidRDefault="005170AD" w:rsidP="005170AD"/>
    <w:p w14:paraId="02F2EFBB" w14:textId="77777777" w:rsidR="005170AD" w:rsidRDefault="005170AD" w:rsidP="005170AD"/>
    <w:p w14:paraId="3CE37CD3" w14:textId="77777777" w:rsidR="005170AD" w:rsidRDefault="005170AD" w:rsidP="005170AD"/>
    <w:p w14:paraId="7E3884B7" w14:textId="77777777" w:rsidR="005170AD" w:rsidRDefault="005170AD" w:rsidP="005170AD"/>
    <w:p w14:paraId="59485E0F" w14:textId="77777777" w:rsidR="005170AD" w:rsidRDefault="005170AD" w:rsidP="005170AD"/>
    <w:p w14:paraId="484D4FC6" w14:textId="77777777" w:rsidR="005170AD" w:rsidRDefault="005170AD" w:rsidP="005170AD"/>
    <w:p w14:paraId="58FA2F1A" w14:textId="77777777" w:rsidR="005170AD" w:rsidRDefault="005170AD" w:rsidP="005170AD"/>
    <w:p w14:paraId="10EDDFED" w14:textId="77777777" w:rsidR="005170AD" w:rsidRDefault="005170AD" w:rsidP="005170AD"/>
    <w:p w14:paraId="10B434A8" w14:textId="77777777" w:rsidR="005170AD" w:rsidRDefault="005170AD" w:rsidP="005170AD"/>
    <w:p w14:paraId="6C54D54A" w14:textId="77777777" w:rsidR="005170AD" w:rsidRDefault="005170AD" w:rsidP="005170AD"/>
    <w:p w14:paraId="0D8763EF" w14:textId="77777777" w:rsidR="005170AD" w:rsidRDefault="005170AD" w:rsidP="005170AD"/>
    <w:p w14:paraId="1E11789B" w14:textId="77777777" w:rsidR="005170AD" w:rsidRDefault="005170AD" w:rsidP="005170AD"/>
    <w:p w14:paraId="1F4C8F4D" w14:textId="77777777" w:rsidR="005170AD" w:rsidRDefault="005170AD" w:rsidP="005170AD"/>
    <w:p w14:paraId="57225144" w14:textId="77777777" w:rsidR="005170AD" w:rsidRDefault="005170AD" w:rsidP="005170AD"/>
    <w:p w14:paraId="5A9484CE" w14:textId="77777777" w:rsidR="005170AD" w:rsidRDefault="005170AD" w:rsidP="00733F6C">
      <w:pPr>
        <w:pStyle w:val="Heading1"/>
        <w:widowControl w:val="0"/>
        <w:numPr>
          <w:ilvl w:val="0"/>
          <w:numId w:val="11"/>
        </w:numPr>
        <w:pBdr>
          <w:top w:val="single" w:sz="4" w:space="3" w:color="000000"/>
        </w:pBdr>
        <w:suppressAutoHyphens/>
      </w:pPr>
      <w:bookmarkStart w:id="87" w:name="_Toc229535356"/>
      <w:r>
        <w:lastRenderedPageBreak/>
        <w:t>Forms, templates, and job aids</w:t>
      </w:r>
      <w:r>
        <w:rPr>
          <w:rStyle w:val="FootnoteReference"/>
        </w:rPr>
        <w:footnoteReference w:customMarkFollows="1" w:id="24"/>
        <w:t>27</w:t>
      </w:r>
      <w:bookmarkEnd w:id="87"/>
    </w:p>
    <w:p w14:paraId="0EB7AA48" w14:textId="77777777" w:rsidR="005170AD" w:rsidRDefault="005170AD" w:rsidP="005170AD"/>
    <w:p w14:paraId="370C3EA9" w14:textId="44AABE49" w:rsidR="005170AD" w:rsidRDefault="005170AD" w:rsidP="00733F6C">
      <w:pPr>
        <w:pStyle w:val="Heading2"/>
        <w:widowControl w:val="0"/>
        <w:numPr>
          <w:ilvl w:val="1"/>
          <w:numId w:val="11"/>
        </w:numPr>
        <w:suppressAutoHyphens/>
      </w:pPr>
      <w:bookmarkStart w:id="88" w:name="_Toc229535357"/>
      <w:r>
        <w:rPr>
          <w:b/>
          <w:sz w:val="20"/>
        </w:rPr>
        <w:lastRenderedPageBreak/>
        <w:t>Suggested contents for emergency kits</w:t>
      </w:r>
      <w:r>
        <w:rPr>
          <w:rStyle w:val="FootnoteReference"/>
        </w:rPr>
        <w:footnoteReference w:customMarkFollows="1" w:id="25"/>
        <w:t>28</w:t>
      </w:r>
      <w:bookmarkEnd w:id="88"/>
      <w:r w:rsidR="00381821">
        <w:rPr>
          <w:rStyle w:val="FootnoteReference"/>
        </w:rPr>
        <w:t xml:space="preserve"> – site specific</w:t>
      </w:r>
    </w:p>
    <w:tbl>
      <w:tblPr>
        <w:tblW w:w="9966" w:type="dxa"/>
        <w:tblInd w:w="108" w:type="dxa"/>
        <w:tblLayout w:type="fixed"/>
        <w:tblLook w:val="0000" w:firstRow="0" w:lastRow="0" w:firstColumn="0" w:lastColumn="0" w:noHBand="0" w:noVBand="0"/>
      </w:tblPr>
      <w:tblGrid>
        <w:gridCol w:w="3656"/>
        <w:gridCol w:w="1242"/>
        <w:gridCol w:w="1242"/>
        <w:gridCol w:w="1242"/>
        <w:gridCol w:w="1292"/>
        <w:gridCol w:w="1292"/>
      </w:tblGrid>
      <w:tr w:rsidR="005170AD" w:rsidRPr="0078464D" w14:paraId="18C89BB3" w14:textId="77777777" w:rsidTr="006A49B7">
        <w:trPr>
          <w:cantSplit/>
          <w:tblHeader/>
        </w:trPr>
        <w:tc>
          <w:tcPr>
            <w:tcW w:w="3656" w:type="dxa"/>
            <w:tcBorders>
              <w:top w:val="single" w:sz="4" w:space="0" w:color="000000"/>
              <w:left w:val="single" w:sz="4" w:space="0" w:color="000000"/>
              <w:bottom w:val="single" w:sz="4" w:space="0" w:color="000000"/>
            </w:tcBorders>
          </w:tcPr>
          <w:p w14:paraId="6BCC9D34" w14:textId="77777777" w:rsidR="005170AD" w:rsidRPr="0078464D" w:rsidRDefault="005170AD" w:rsidP="006A49B7">
            <w:pPr>
              <w:snapToGrid w:val="0"/>
              <w:spacing w:after="40"/>
              <w:rPr>
                <w:szCs w:val="20"/>
              </w:rPr>
            </w:pPr>
          </w:p>
        </w:tc>
        <w:tc>
          <w:tcPr>
            <w:tcW w:w="1242" w:type="dxa"/>
            <w:tcBorders>
              <w:top w:val="single" w:sz="4" w:space="0" w:color="000000"/>
              <w:left w:val="single" w:sz="4" w:space="0" w:color="000000"/>
              <w:bottom w:val="single" w:sz="4" w:space="0" w:color="000000"/>
            </w:tcBorders>
          </w:tcPr>
          <w:p w14:paraId="23B7BC7E" w14:textId="77777777" w:rsidR="005170AD" w:rsidRPr="0078464D" w:rsidRDefault="005170AD" w:rsidP="006A49B7">
            <w:pPr>
              <w:snapToGrid w:val="0"/>
              <w:spacing w:after="40"/>
              <w:jc w:val="center"/>
              <w:rPr>
                <w:b/>
                <w:szCs w:val="20"/>
              </w:rPr>
            </w:pPr>
            <w:r w:rsidRPr="0078464D">
              <w:rPr>
                <w:b/>
                <w:szCs w:val="20"/>
              </w:rPr>
              <w:t>Classroom</w:t>
            </w:r>
          </w:p>
        </w:tc>
        <w:tc>
          <w:tcPr>
            <w:tcW w:w="1242" w:type="dxa"/>
            <w:tcBorders>
              <w:top w:val="single" w:sz="4" w:space="0" w:color="000000"/>
              <w:left w:val="single" w:sz="4" w:space="0" w:color="000000"/>
              <w:bottom w:val="single" w:sz="4" w:space="0" w:color="000000"/>
            </w:tcBorders>
          </w:tcPr>
          <w:p w14:paraId="5AC6F720" w14:textId="77777777" w:rsidR="005170AD" w:rsidRPr="0078464D" w:rsidRDefault="005170AD" w:rsidP="006A49B7">
            <w:pPr>
              <w:snapToGrid w:val="0"/>
              <w:spacing w:after="40"/>
              <w:jc w:val="center"/>
              <w:rPr>
                <w:b/>
                <w:szCs w:val="20"/>
              </w:rPr>
            </w:pPr>
            <w:r w:rsidRPr="0078464D">
              <w:rPr>
                <w:b/>
                <w:szCs w:val="20"/>
              </w:rPr>
              <w:t>Principal</w:t>
            </w:r>
          </w:p>
        </w:tc>
        <w:tc>
          <w:tcPr>
            <w:tcW w:w="1242" w:type="dxa"/>
            <w:tcBorders>
              <w:top w:val="single" w:sz="4" w:space="0" w:color="000000"/>
              <w:left w:val="single" w:sz="4" w:space="0" w:color="000000"/>
              <w:bottom w:val="single" w:sz="4" w:space="0" w:color="000000"/>
            </w:tcBorders>
          </w:tcPr>
          <w:p w14:paraId="1E038029" w14:textId="77777777" w:rsidR="005170AD" w:rsidRPr="0078464D" w:rsidRDefault="005170AD" w:rsidP="006A49B7">
            <w:pPr>
              <w:snapToGrid w:val="0"/>
              <w:spacing w:after="40"/>
              <w:jc w:val="center"/>
              <w:rPr>
                <w:b/>
                <w:szCs w:val="20"/>
              </w:rPr>
            </w:pPr>
            <w:r w:rsidRPr="0078464D">
              <w:rPr>
                <w:b/>
                <w:szCs w:val="20"/>
              </w:rPr>
              <w:t>Main office</w:t>
            </w:r>
          </w:p>
        </w:tc>
        <w:tc>
          <w:tcPr>
            <w:tcW w:w="1292" w:type="dxa"/>
            <w:tcBorders>
              <w:top w:val="single" w:sz="4" w:space="0" w:color="000000"/>
              <w:left w:val="single" w:sz="4" w:space="0" w:color="000000"/>
              <w:bottom w:val="single" w:sz="4" w:space="0" w:color="000000"/>
            </w:tcBorders>
          </w:tcPr>
          <w:p w14:paraId="07587034" w14:textId="77777777" w:rsidR="005170AD" w:rsidRPr="0078464D" w:rsidRDefault="005170AD" w:rsidP="006A49B7">
            <w:pPr>
              <w:snapToGrid w:val="0"/>
              <w:spacing w:after="40"/>
              <w:jc w:val="center"/>
              <w:rPr>
                <w:b/>
                <w:szCs w:val="20"/>
              </w:rPr>
            </w:pPr>
            <w:r w:rsidRPr="0078464D">
              <w:rPr>
                <w:b/>
                <w:szCs w:val="20"/>
              </w:rPr>
              <w:t>Evacuation</w:t>
            </w:r>
          </w:p>
        </w:tc>
        <w:tc>
          <w:tcPr>
            <w:tcW w:w="1292" w:type="dxa"/>
            <w:tcBorders>
              <w:top w:val="single" w:sz="4" w:space="0" w:color="000000"/>
              <w:left w:val="single" w:sz="4" w:space="0" w:color="000000"/>
              <w:bottom w:val="single" w:sz="4" w:space="0" w:color="000000"/>
              <w:right w:val="single" w:sz="4" w:space="0" w:color="000000"/>
            </w:tcBorders>
          </w:tcPr>
          <w:p w14:paraId="66D51D0E" w14:textId="44B72A3C" w:rsidR="005170AD" w:rsidRPr="0078464D" w:rsidRDefault="005170AD" w:rsidP="006A49B7">
            <w:pPr>
              <w:snapToGrid w:val="0"/>
              <w:spacing w:after="40"/>
              <w:jc w:val="center"/>
              <w:rPr>
                <w:b/>
                <w:szCs w:val="20"/>
              </w:rPr>
            </w:pPr>
            <w:r w:rsidRPr="0078464D">
              <w:rPr>
                <w:b/>
                <w:szCs w:val="20"/>
              </w:rPr>
              <w:t xml:space="preserve">School </w:t>
            </w:r>
            <w:r w:rsidR="003F2E8A">
              <w:rPr>
                <w:b/>
                <w:szCs w:val="20"/>
              </w:rPr>
              <w:t>Vehicles</w:t>
            </w:r>
          </w:p>
        </w:tc>
      </w:tr>
      <w:tr w:rsidR="005170AD" w:rsidRPr="0078464D" w14:paraId="7E16E23D" w14:textId="77777777" w:rsidTr="006A49B7">
        <w:tc>
          <w:tcPr>
            <w:tcW w:w="3656" w:type="dxa"/>
            <w:tcBorders>
              <w:top w:val="single" w:sz="4" w:space="0" w:color="000000"/>
              <w:left w:val="single" w:sz="4" w:space="0" w:color="000000"/>
              <w:bottom w:val="single" w:sz="4" w:space="0" w:color="000000"/>
            </w:tcBorders>
          </w:tcPr>
          <w:p w14:paraId="6309CDEF" w14:textId="77777777" w:rsidR="005170AD" w:rsidRPr="0078464D" w:rsidRDefault="005170AD" w:rsidP="006A49B7">
            <w:pPr>
              <w:snapToGrid w:val="0"/>
              <w:spacing w:after="40"/>
              <w:rPr>
                <w:szCs w:val="20"/>
              </w:rPr>
            </w:pPr>
            <w:r w:rsidRPr="0078464D">
              <w:rPr>
                <w:szCs w:val="20"/>
              </w:rPr>
              <w:t>First aid kit</w:t>
            </w:r>
          </w:p>
        </w:tc>
        <w:tc>
          <w:tcPr>
            <w:tcW w:w="1242" w:type="dxa"/>
            <w:tcBorders>
              <w:top w:val="single" w:sz="4" w:space="0" w:color="000000"/>
              <w:left w:val="single" w:sz="4" w:space="0" w:color="000000"/>
              <w:bottom w:val="single" w:sz="4" w:space="0" w:color="000000"/>
            </w:tcBorders>
          </w:tcPr>
          <w:p w14:paraId="0A2E349A" w14:textId="77777777" w:rsidR="005170AD" w:rsidRPr="0078464D" w:rsidRDefault="005170AD" w:rsidP="006A49B7">
            <w:pPr>
              <w:snapToGrid w:val="0"/>
              <w:spacing w:after="40"/>
              <w:jc w:val="center"/>
              <w:rPr>
                <w:szCs w:val="20"/>
              </w:rPr>
            </w:pPr>
            <w:r w:rsidRPr="0078464D">
              <w:rPr>
                <w:szCs w:val="20"/>
              </w:rPr>
              <w:t>small</w:t>
            </w:r>
          </w:p>
        </w:tc>
        <w:tc>
          <w:tcPr>
            <w:tcW w:w="1242" w:type="dxa"/>
            <w:tcBorders>
              <w:top w:val="single" w:sz="4" w:space="0" w:color="000000"/>
              <w:left w:val="single" w:sz="4" w:space="0" w:color="000000"/>
              <w:bottom w:val="single" w:sz="4" w:space="0" w:color="000000"/>
            </w:tcBorders>
          </w:tcPr>
          <w:p w14:paraId="29A4A53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2C628AA4" w14:textId="77777777" w:rsidR="005170AD" w:rsidRPr="0078464D" w:rsidRDefault="005170AD" w:rsidP="006A49B7">
            <w:pPr>
              <w:snapToGrid w:val="0"/>
              <w:spacing w:after="40"/>
              <w:jc w:val="center"/>
              <w:rPr>
                <w:szCs w:val="20"/>
              </w:rPr>
            </w:pPr>
            <w:r w:rsidRPr="0078464D">
              <w:rPr>
                <w:szCs w:val="20"/>
              </w:rPr>
              <w:t>large</w:t>
            </w:r>
          </w:p>
        </w:tc>
        <w:tc>
          <w:tcPr>
            <w:tcW w:w="1292" w:type="dxa"/>
            <w:tcBorders>
              <w:top w:val="single" w:sz="4" w:space="0" w:color="000000"/>
              <w:left w:val="single" w:sz="4" w:space="0" w:color="000000"/>
              <w:bottom w:val="single" w:sz="4" w:space="0" w:color="000000"/>
            </w:tcBorders>
          </w:tcPr>
          <w:p w14:paraId="5B6D8BBF" w14:textId="77777777" w:rsidR="005170AD" w:rsidRPr="0078464D" w:rsidRDefault="005170AD" w:rsidP="006A49B7">
            <w:pPr>
              <w:snapToGrid w:val="0"/>
              <w:spacing w:after="40"/>
              <w:jc w:val="center"/>
              <w:rPr>
                <w:szCs w:val="20"/>
              </w:rPr>
            </w:pPr>
            <w:r w:rsidRPr="0078464D">
              <w:rPr>
                <w:szCs w:val="20"/>
              </w:rPr>
              <w:t>small</w:t>
            </w:r>
          </w:p>
        </w:tc>
        <w:tc>
          <w:tcPr>
            <w:tcW w:w="1292" w:type="dxa"/>
            <w:tcBorders>
              <w:top w:val="single" w:sz="4" w:space="0" w:color="000000"/>
              <w:left w:val="single" w:sz="4" w:space="0" w:color="000000"/>
              <w:bottom w:val="single" w:sz="4" w:space="0" w:color="000000"/>
              <w:right w:val="single" w:sz="4" w:space="0" w:color="000000"/>
            </w:tcBorders>
          </w:tcPr>
          <w:p w14:paraId="1496F3E2" w14:textId="77777777" w:rsidR="005170AD" w:rsidRPr="0078464D" w:rsidRDefault="005170AD" w:rsidP="006A49B7">
            <w:pPr>
              <w:snapToGrid w:val="0"/>
              <w:spacing w:after="40"/>
              <w:jc w:val="center"/>
              <w:rPr>
                <w:szCs w:val="20"/>
              </w:rPr>
            </w:pPr>
            <w:r w:rsidRPr="0078464D">
              <w:rPr>
                <w:szCs w:val="20"/>
              </w:rPr>
              <w:t>small</w:t>
            </w:r>
          </w:p>
        </w:tc>
      </w:tr>
      <w:tr w:rsidR="005170AD" w:rsidRPr="0078464D" w14:paraId="57F20388" w14:textId="77777777" w:rsidTr="006A49B7">
        <w:tc>
          <w:tcPr>
            <w:tcW w:w="3656" w:type="dxa"/>
            <w:tcBorders>
              <w:top w:val="single" w:sz="4" w:space="0" w:color="000000"/>
              <w:left w:val="single" w:sz="4" w:space="0" w:color="000000"/>
              <w:bottom w:val="single" w:sz="4" w:space="0" w:color="000000"/>
            </w:tcBorders>
          </w:tcPr>
          <w:p w14:paraId="4EF246C1" w14:textId="77777777" w:rsidR="005170AD" w:rsidRPr="0078464D" w:rsidRDefault="005170AD" w:rsidP="006A49B7">
            <w:pPr>
              <w:snapToGrid w:val="0"/>
              <w:spacing w:after="40"/>
              <w:rPr>
                <w:szCs w:val="20"/>
              </w:rPr>
            </w:pPr>
            <w:r w:rsidRPr="0078464D">
              <w:rPr>
                <w:szCs w:val="20"/>
              </w:rPr>
              <w:t>Batteries</w:t>
            </w:r>
          </w:p>
        </w:tc>
        <w:tc>
          <w:tcPr>
            <w:tcW w:w="1242" w:type="dxa"/>
            <w:tcBorders>
              <w:top w:val="single" w:sz="4" w:space="0" w:color="000000"/>
              <w:left w:val="single" w:sz="4" w:space="0" w:color="000000"/>
              <w:bottom w:val="single" w:sz="4" w:space="0" w:color="000000"/>
            </w:tcBorders>
            <w:vAlign w:val="center"/>
          </w:tcPr>
          <w:p w14:paraId="3F91390C"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41466085"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43F19C04"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26FB2D28"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0D0019FF"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405E7447" w14:textId="77777777" w:rsidTr="006A49B7">
        <w:tc>
          <w:tcPr>
            <w:tcW w:w="3656" w:type="dxa"/>
            <w:tcBorders>
              <w:top w:val="single" w:sz="4" w:space="0" w:color="000000"/>
              <w:left w:val="single" w:sz="4" w:space="0" w:color="000000"/>
              <w:bottom w:val="single" w:sz="4" w:space="0" w:color="000000"/>
            </w:tcBorders>
          </w:tcPr>
          <w:p w14:paraId="7A7E6593" w14:textId="77777777" w:rsidR="005170AD" w:rsidRPr="0078464D" w:rsidRDefault="005170AD" w:rsidP="006A49B7">
            <w:pPr>
              <w:snapToGrid w:val="0"/>
              <w:spacing w:after="40"/>
              <w:rPr>
                <w:szCs w:val="20"/>
              </w:rPr>
            </w:pPr>
            <w:r w:rsidRPr="0078464D">
              <w:rPr>
                <w:szCs w:val="20"/>
              </w:rPr>
              <w:t>Duct tape</w:t>
            </w:r>
          </w:p>
        </w:tc>
        <w:tc>
          <w:tcPr>
            <w:tcW w:w="1242" w:type="dxa"/>
            <w:tcBorders>
              <w:top w:val="single" w:sz="4" w:space="0" w:color="000000"/>
              <w:left w:val="single" w:sz="4" w:space="0" w:color="000000"/>
              <w:bottom w:val="single" w:sz="4" w:space="0" w:color="000000"/>
            </w:tcBorders>
            <w:vAlign w:val="center"/>
          </w:tcPr>
          <w:p w14:paraId="5E0BAB31"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00B35B22"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7BBBE324"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7205DA55"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6595D6CD"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665DDD4E" w14:textId="77777777" w:rsidTr="006A49B7">
        <w:tc>
          <w:tcPr>
            <w:tcW w:w="3656" w:type="dxa"/>
            <w:tcBorders>
              <w:top w:val="single" w:sz="4" w:space="0" w:color="000000"/>
              <w:left w:val="single" w:sz="4" w:space="0" w:color="000000"/>
              <w:bottom w:val="single" w:sz="4" w:space="0" w:color="000000"/>
            </w:tcBorders>
          </w:tcPr>
          <w:p w14:paraId="029FA0A9" w14:textId="77777777" w:rsidR="005170AD" w:rsidRPr="0078464D" w:rsidRDefault="005170AD" w:rsidP="006A49B7">
            <w:pPr>
              <w:snapToGrid w:val="0"/>
              <w:spacing w:after="40"/>
              <w:rPr>
                <w:szCs w:val="20"/>
              </w:rPr>
            </w:pPr>
            <w:r w:rsidRPr="0078464D">
              <w:rPr>
                <w:szCs w:val="20"/>
              </w:rPr>
              <w:t>Flashlight(s)</w:t>
            </w:r>
          </w:p>
        </w:tc>
        <w:tc>
          <w:tcPr>
            <w:tcW w:w="1242" w:type="dxa"/>
            <w:tcBorders>
              <w:top w:val="single" w:sz="4" w:space="0" w:color="000000"/>
              <w:left w:val="single" w:sz="4" w:space="0" w:color="000000"/>
              <w:bottom w:val="single" w:sz="4" w:space="0" w:color="000000"/>
            </w:tcBorders>
            <w:vAlign w:val="center"/>
          </w:tcPr>
          <w:p w14:paraId="40E33734"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67C9AE7E"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3F37F822"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6136FA74"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153326A2"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6798AAC3" w14:textId="77777777" w:rsidTr="006A49B7">
        <w:tc>
          <w:tcPr>
            <w:tcW w:w="3656" w:type="dxa"/>
            <w:tcBorders>
              <w:top w:val="single" w:sz="4" w:space="0" w:color="000000"/>
              <w:left w:val="single" w:sz="4" w:space="0" w:color="000000"/>
              <w:bottom w:val="single" w:sz="4" w:space="0" w:color="000000"/>
            </w:tcBorders>
          </w:tcPr>
          <w:p w14:paraId="39FFEBFA" w14:textId="77777777" w:rsidR="005170AD" w:rsidRPr="0078464D" w:rsidRDefault="005170AD" w:rsidP="006A49B7">
            <w:pPr>
              <w:snapToGrid w:val="0"/>
              <w:spacing w:after="40"/>
              <w:rPr>
                <w:szCs w:val="20"/>
              </w:rPr>
            </w:pPr>
            <w:r w:rsidRPr="0078464D">
              <w:rPr>
                <w:szCs w:val="20"/>
              </w:rPr>
              <w:t>Gloves, disposable</w:t>
            </w:r>
          </w:p>
        </w:tc>
        <w:tc>
          <w:tcPr>
            <w:tcW w:w="1242" w:type="dxa"/>
            <w:tcBorders>
              <w:top w:val="single" w:sz="4" w:space="0" w:color="000000"/>
              <w:left w:val="single" w:sz="4" w:space="0" w:color="000000"/>
              <w:bottom w:val="single" w:sz="4" w:space="0" w:color="000000"/>
            </w:tcBorders>
            <w:vAlign w:val="center"/>
          </w:tcPr>
          <w:p w14:paraId="2A0CAC37"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43377E0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42EA3698"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2E3D4893"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001603B3"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3A1A085A" w14:textId="77777777" w:rsidTr="006A49B7">
        <w:tc>
          <w:tcPr>
            <w:tcW w:w="3656" w:type="dxa"/>
            <w:tcBorders>
              <w:top w:val="single" w:sz="4" w:space="0" w:color="000000"/>
              <w:left w:val="single" w:sz="4" w:space="0" w:color="000000"/>
              <w:bottom w:val="single" w:sz="4" w:space="0" w:color="000000"/>
            </w:tcBorders>
          </w:tcPr>
          <w:p w14:paraId="66DBF8A5" w14:textId="77777777" w:rsidR="005170AD" w:rsidRPr="0078464D" w:rsidRDefault="005170AD" w:rsidP="006A49B7">
            <w:pPr>
              <w:snapToGrid w:val="0"/>
              <w:spacing w:after="40"/>
              <w:rPr>
                <w:szCs w:val="20"/>
              </w:rPr>
            </w:pPr>
            <w:r w:rsidRPr="0078464D">
              <w:rPr>
                <w:szCs w:val="20"/>
              </w:rPr>
              <w:t>Radio, portable</w:t>
            </w:r>
          </w:p>
        </w:tc>
        <w:tc>
          <w:tcPr>
            <w:tcW w:w="1242" w:type="dxa"/>
            <w:tcBorders>
              <w:top w:val="single" w:sz="4" w:space="0" w:color="000000"/>
              <w:left w:val="single" w:sz="4" w:space="0" w:color="000000"/>
              <w:bottom w:val="single" w:sz="4" w:space="0" w:color="000000"/>
            </w:tcBorders>
            <w:vAlign w:val="center"/>
          </w:tcPr>
          <w:p w14:paraId="1FDEB872"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3E56B379"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1F2FFC6E"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0EF3C8C7"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396A3257" w14:textId="77777777" w:rsidR="005170AD" w:rsidRPr="0078464D" w:rsidRDefault="005170AD" w:rsidP="006A49B7">
            <w:pPr>
              <w:snapToGrid w:val="0"/>
              <w:spacing w:after="40"/>
              <w:jc w:val="center"/>
              <w:rPr>
                <w:szCs w:val="20"/>
              </w:rPr>
            </w:pPr>
          </w:p>
        </w:tc>
      </w:tr>
      <w:tr w:rsidR="005170AD" w:rsidRPr="0078464D" w14:paraId="330F86FD" w14:textId="77777777" w:rsidTr="006A49B7">
        <w:tc>
          <w:tcPr>
            <w:tcW w:w="3656" w:type="dxa"/>
            <w:tcBorders>
              <w:top w:val="single" w:sz="4" w:space="0" w:color="000000"/>
              <w:left w:val="single" w:sz="4" w:space="0" w:color="000000"/>
              <w:bottom w:val="single" w:sz="4" w:space="0" w:color="000000"/>
            </w:tcBorders>
          </w:tcPr>
          <w:p w14:paraId="13BF28E2" w14:textId="77777777" w:rsidR="005170AD" w:rsidRPr="0078464D" w:rsidRDefault="005170AD" w:rsidP="006A49B7">
            <w:pPr>
              <w:snapToGrid w:val="0"/>
              <w:spacing w:after="40"/>
              <w:rPr>
                <w:szCs w:val="20"/>
              </w:rPr>
            </w:pPr>
            <w:r w:rsidRPr="0078464D">
              <w:rPr>
                <w:szCs w:val="20"/>
              </w:rPr>
              <w:t>Radios, two-way</w:t>
            </w:r>
          </w:p>
        </w:tc>
        <w:tc>
          <w:tcPr>
            <w:tcW w:w="1242" w:type="dxa"/>
            <w:tcBorders>
              <w:top w:val="single" w:sz="4" w:space="0" w:color="000000"/>
              <w:left w:val="single" w:sz="4" w:space="0" w:color="000000"/>
              <w:bottom w:val="single" w:sz="4" w:space="0" w:color="000000"/>
            </w:tcBorders>
            <w:vAlign w:val="center"/>
          </w:tcPr>
          <w:p w14:paraId="279024D2"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5FE14109"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5F88F1AD"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23AC59E8"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2601EDE1"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01957F99" w14:textId="77777777" w:rsidTr="006A49B7">
        <w:tc>
          <w:tcPr>
            <w:tcW w:w="3656" w:type="dxa"/>
            <w:tcBorders>
              <w:top w:val="single" w:sz="4" w:space="0" w:color="000000"/>
              <w:left w:val="single" w:sz="4" w:space="0" w:color="000000"/>
              <w:bottom w:val="single" w:sz="4" w:space="0" w:color="000000"/>
            </w:tcBorders>
          </w:tcPr>
          <w:p w14:paraId="75BA5EDD" w14:textId="77777777" w:rsidR="005170AD" w:rsidRPr="0078464D" w:rsidRDefault="005170AD" w:rsidP="006A49B7">
            <w:pPr>
              <w:snapToGrid w:val="0"/>
              <w:spacing w:after="40"/>
              <w:rPr>
                <w:szCs w:val="20"/>
              </w:rPr>
            </w:pPr>
            <w:r w:rsidRPr="0078464D">
              <w:rPr>
                <w:szCs w:val="20"/>
              </w:rPr>
              <w:t>Whistles</w:t>
            </w:r>
          </w:p>
        </w:tc>
        <w:tc>
          <w:tcPr>
            <w:tcW w:w="1242" w:type="dxa"/>
            <w:tcBorders>
              <w:top w:val="single" w:sz="4" w:space="0" w:color="000000"/>
              <w:left w:val="single" w:sz="4" w:space="0" w:color="000000"/>
              <w:bottom w:val="single" w:sz="4" w:space="0" w:color="000000"/>
            </w:tcBorders>
            <w:vAlign w:val="center"/>
          </w:tcPr>
          <w:p w14:paraId="09D64504"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7C226053"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4DD640FE"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2F883F65"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18F4C77B"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54958B2E" w14:textId="77777777" w:rsidTr="006A49B7">
        <w:tc>
          <w:tcPr>
            <w:tcW w:w="3656" w:type="dxa"/>
            <w:tcBorders>
              <w:top w:val="single" w:sz="4" w:space="0" w:color="000000"/>
              <w:left w:val="single" w:sz="4" w:space="0" w:color="000000"/>
              <w:bottom w:val="single" w:sz="4" w:space="0" w:color="000000"/>
            </w:tcBorders>
          </w:tcPr>
          <w:p w14:paraId="5F4CAFC0" w14:textId="77777777" w:rsidR="005170AD" w:rsidRPr="0078464D" w:rsidRDefault="005170AD" w:rsidP="006A49B7">
            <w:pPr>
              <w:snapToGrid w:val="0"/>
              <w:spacing w:after="40"/>
              <w:rPr>
                <w:szCs w:val="20"/>
              </w:rPr>
            </w:pPr>
            <w:r w:rsidRPr="0078464D">
              <w:rPr>
                <w:szCs w:val="20"/>
              </w:rPr>
              <w:t>Emergency plan or flip chart</w:t>
            </w:r>
          </w:p>
        </w:tc>
        <w:tc>
          <w:tcPr>
            <w:tcW w:w="1242" w:type="dxa"/>
            <w:tcBorders>
              <w:top w:val="single" w:sz="4" w:space="0" w:color="000000"/>
              <w:left w:val="single" w:sz="4" w:space="0" w:color="000000"/>
              <w:bottom w:val="single" w:sz="4" w:space="0" w:color="000000"/>
            </w:tcBorders>
            <w:vAlign w:val="center"/>
          </w:tcPr>
          <w:p w14:paraId="1BFF482C"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2B8082BF"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7C24AD27"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2613B438"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5CF59658"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2F5E97ED" w14:textId="77777777" w:rsidTr="006A49B7">
        <w:tc>
          <w:tcPr>
            <w:tcW w:w="3656" w:type="dxa"/>
            <w:tcBorders>
              <w:top w:val="single" w:sz="4" w:space="0" w:color="000000"/>
              <w:left w:val="single" w:sz="4" w:space="0" w:color="000000"/>
              <w:bottom w:val="single" w:sz="4" w:space="0" w:color="000000"/>
            </w:tcBorders>
          </w:tcPr>
          <w:p w14:paraId="08093C0E" w14:textId="77777777" w:rsidR="005170AD" w:rsidRPr="0078464D" w:rsidRDefault="005170AD" w:rsidP="006A49B7">
            <w:pPr>
              <w:snapToGrid w:val="0"/>
              <w:spacing w:after="40"/>
              <w:rPr>
                <w:szCs w:val="20"/>
              </w:rPr>
            </w:pPr>
            <w:r w:rsidRPr="0078464D">
              <w:rPr>
                <w:szCs w:val="20"/>
              </w:rPr>
              <w:t>Keys/master key</w:t>
            </w:r>
          </w:p>
        </w:tc>
        <w:tc>
          <w:tcPr>
            <w:tcW w:w="1242" w:type="dxa"/>
            <w:tcBorders>
              <w:top w:val="single" w:sz="4" w:space="0" w:color="000000"/>
              <w:left w:val="single" w:sz="4" w:space="0" w:color="000000"/>
              <w:bottom w:val="single" w:sz="4" w:space="0" w:color="000000"/>
            </w:tcBorders>
            <w:vAlign w:val="center"/>
          </w:tcPr>
          <w:p w14:paraId="65519E7B"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0739B3C5"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vAlign w:val="center"/>
          </w:tcPr>
          <w:p w14:paraId="4BB2534C"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vAlign w:val="center"/>
          </w:tcPr>
          <w:p w14:paraId="1332766F"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11F6426A" w14:textId="77777777" w:rsidR="005170AD" w:rsidRPr="0078464D" w:rsidRDefault="005170AD" w:rsidP="006A49B7">
            <w:pPr>
              <w:snapToGrid w:val="0"/>
              <w:spacing w:after="40"/>
              <w:jc w:val="center"/>
              <w:rPr>
                <w:szCs w:val="20"/>
              </w:rPr>
            </w:pPr>
          </w:p>
        </w:tc>
      </w:tr>
      <w:tr w:rsidR="005170AD" w:rsidRPr="0078464D" w14:paraId="47E4C4D1" w14:textId="77777777" w:rsidTr="006A49B7">
        <w:tc>
          <w:tcPr>
            <w:tcW w:w="3656" w:type="dxa"/>
            <w:tcBorders>
              <w:top w:val="single" w:sz="4" w:space="0" w:color="000000"/>
              <w:left w:val="single" w:sz="4" w:space="0" w:color="000000"/>
              <w:bottom w:val="single" w:sz="4" w:space="0" w:color="000000"/>
            </w:tcBorders>
          </w:tcPr>
          <w:p w14:paraId="5AF73A82" w14:textId="77777777" w:rsidR="005170AD" w:rsidRPr="0078464D" w:rsidRDefault="005170AD" w:rsidP="006A49B7">
            <w:pPr>
              <w:snapToGrid w:val="0"/>
              <w:spacing w:after="40"/>
              <w:rPr>
                <w:szCs w:val="20"/>
              </w:rPr>
            </w:pPr>
            <w:r w:rsidRPr="0078464D">
              <w:rPr>
                <w:szCs w:val="20"/>
              </w:rPr>
              <w:t>Laptop</w:t>
            </w:r>
          </w:p>
        </w:tc>
        <w:tc>
          <w:tcPr>
            <w:tcW w:w="1242" w:type="dxa"/>
            <w:tcBorders>
              <w:top w:val="single" w:sz="4" w:space="0" w:color="000000"/>
              <w:left w:val="single" w:sz="4" w:space="0" w:color="000000"/>
              <w:bottom w:val="single" w:sz="4" w:space="0" w:color="000000"/>
            </w:tcBorders>
            <w:vAlign w:val="center"/>
          </w:tcPr>
          <w:p w14:paraId="598C7E2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7DD02103"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vAlign w:val="center"/>
          </w:tcPr>
          <w:p w14:paraId="348F6C8C" w14:textId="77777777" w:rsidR="005170AD" w:rsidRPr="0078464D" w:rsidRDefault="005170AD" w:rsidP="006A49B7">
            <w:pPr>
              <w:snapToGrid w:val="0"/>
              <w:spacing w:after="40"/>
              <w:jc w:val="center"/>
              <w:rPr>
                <w:szCs w:val="20"/>
              </w:rPr>
            </w:pPr>
          </w:p>
        </w:tc>
        <w:tc>
          <w:tcPr>
            <w:tcW w:w="1292" w:type="dxa"/>
            <w:tcBorders>
              <w:top w:val="single" w:sz="4" w:space="0" w:color="000000"/>
              <w:left w:val="single" w:sz="4" w:space="0" w:color="000000"/>
              <w:bottom w:val="single" w:sz="4" w:space="0" w:color="000000"/>
            </w:tcBorders>
            <w:vAlign w:val="center"/>
          </w:tcPr>
          <w:p w14:paraId="7D440575"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35924819" w14:textId="77777777" w:rsidR="005170AD" w:rsidRPr="0078464D" w:rsidRDefault="005170AD" w:rsidP="006A49B7">
            <w:pPr>
              <w:snapToGrid w:val="0"/>
              <w:spacing w:after="40"/>
              <w:jc w:val="center"/>
              <w:rPr>
                <w:szCs w:val="20"/>
              </w:rPr>
            </w:pPr>
          </w:p>
        </w:tc>
      </w:tr>
      <w:tr w:rsidR="005170AD" w:rsidRPr="0078464D" w14:paraId="586BF4C4" w14:textId="77777777" w:rsidTr="006A49B7">
        <w:tc>
          <w:tcPr>
            <w:tcW w:w="3656" w:type="dxa"/>
            <w:tcBorders>
              <w:top w:val="single" w:sz="4" w:space="0" w:color="000000"/>
              <w:left w:val="single" w:sz="4" w:space="0" w:color="000000"/>
              <w:bottom w:val="single" w:sz="4" w:space="0" w:color="000000"/>
            </w:tcBorders>
          </w:tcPr>
          <w:p w14:paraId="2E5F68AF" w14:textId="77777777" w:rsidR="005170AD" w:rsidRPr="0078464D" w:rsidRDefault="005170AD" w:rsidP="006A49B7">
            <w:pPr>
              <w:snapToGrid w:val="0"/>
              <w:spacing w:after="40"/>
              <w:rPr>
                <w:szCs w:val="20"/>
              </w:rPr>
            </w:pPr>
            <w:r w:rsidRPr="0078464D">
              <w:rPr>
                <w:szCs w:val="20"/>
              </w:rPr>
              <w:t>Paper, pens, markers, scissors</w:t>
            </w:r>
          </w:p>
        </w:tc>
        <w:tc>
          <w:tcPr>
            <w:tcW w:w="1242" w:type="dxa"/>
            <w:tcBorders>
              <w:top w:val="single" w:sz="4" w:space="0" w:color="000000"/>
              <w:left w:val="single" w:sz="4" w:space="0" w:color="000000"/>
              <w:bottom w:val="single" w:sz="4" w:space="0" w:color="000000"/>
            </w:tcBorders>
          </w:tcPr>
          <w:p w14:paraId="1D3FC47D"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3261AAC1"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67E0828E" w14:textId="77777777" w:rsidR="005170AD" w:rsidRPr="0078464D" w:rsidRDefault="005170AD" w:rsidP="006A49B7">
            <w:pPr>
              <w:snapToGrid w:val="0"/>
              <w:spacing w:after="40"/>
              <w:jc w:val="center"/>
              <w:rPr>
                <w:szCs w:val="20"/>
              </w:rPr>
            </w:pPr>
          </w:p>
        </w:tc>
        <w:tc>
          <w:tcPr>
            <w:tcW w:w="1292" w:type="dxa"/>
            <w:tcBorders>
              <w:top w:val="single" w:sz="4" w:space="0" w:color="000000"/>
              <w:left w:val="single" w:sz="4" w:space="0" w:color="000000"/>
              <w:bottom w:val="single" w:sz="4" w:space="0" w:color="000000"/>
            </w:tcBorders>
          </w:tcPr>
          <w:p w14:paraId="2AFD76A0"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58BCA753" w14:textId="77777777" w:rsidR="005170AD" w:rsidRPr="0078464D" w:rsidRDefault="005170AD" w:rsidP="006A49B7">
            <w:pPr>
              <w:snapToGrid w:val="0"/>
              <w:spacing w:after="40"/>
              <w:jc w:val="center"/>
              <w:rPr>
                <w:szCs w:val="20"/>
              </w:rPr>
            </w:pPr>
          </w:p>
        </w:tc>
      </w:tr>
      <w:tr w:rsidR="005170AD" w:rsidRPr="0078464D" w14:paraId="3A82F1AD" w14:textId="77777777" w:rsidTr="006A49B7">
        <w:tc>
          <w:tcPr>
            <w:tcW w:w="3656" w:type="dxa"/>
            <w:tcBorders>
              <w:top w:val="single" w:sz="4" w:space="0" w:color="000000"/>
              <w:left w:val="single" w:sz="4" w:space="0" w:color="000000"/>
              <w:bottom w:val="single" w:sz="4" w:space="0" w:color="000000"/>
            </w:tcBorders>
          </w:tcPr>
          <w:p w14:paraId="4099E655" w14:textId="77777777" w:rsidR="005170AD" w:rsidRPr="0078464D" w:rsidRDefault="005170AD" w:rsidP="006A49B7">
            <w:pPr>
              <w:snapToGrid w:val="0"/>
              <w:spacing w:after="40"/>
              <w:rPr>
                <w:szCs w:val="20"/>
              </w:rPr>
            </w:pPr>
            <w:r w:rsidRPr="0078464D">
              <w:rPr>
                <w:szCs w:val="20"/>
              </w:rPr>
              <w:t>Sign-making supplies including tape</w:t>
            </w:r>
          </w:p>
        </w:tc>
        <w:tc>
          <w:tcPr>
            <w:tcW w:w="1242" w:type="dxa"/>
            <w:tcBorders>
              <w:top w:val="single" w:sz="4" w:space="0" w:color="000000"/>
              <w:left w:val="single" w:sz="4" w:space="0" w:color="000000"/>
              <w:bottom w:val="single" w:sz="4" w:space="0" w:color="000000"/>
            </w:tcBorders>
          </w:tcPr>
          <w:p w14:paraId="6B2630A1"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332483F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1AE6FE09" w14:textId="77777777" w:rsidR="005170AD" w:rsidRPr="0078464D" w:rsidRDefault="005170AD" w:rsidP="006A49B7">
            <w:pPr>
              <w:snapToGrid w:val="0"/>
              <w:spacing w:after="40"/>
              <w:jc w:val="center"/>
              <w:rPr>
                <w:szCs w:val="20"/>
              </w:rPr>
            </w:pPr>
          </w:p>
        </w:tc>
        <w:tc>
          <w:tcPr>
            <w:tcW w:w="1292" w:type="dxa"/>
            <w:tcBorders>
              <w:top w:val="single" w:sz="4" w:space="0" w:color="000000"/>
              <w:left w:val="single" w:sz="4" w:space="0" w:color="000000"/>
              <w:bottom w:val="single" w:sz="4" w:space="0" w:color="000000"/>
            </w:tcBorders>
          </w:tcPr>
          <w:p w14:paraId="2AAC634E"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326A7E7B" w14:textId="77777777" w:rsidR="005170AD" w:rsidRPr="0078464D" w:rsidRDefault="005170AD" w:rsidP="006A49B7">
            <w:pPr>
              <w:snapToGrid w:val="0"/>
              <w:spacing w:after="40"/>
              <w:jc w:val="center"/>
              <w:rPr>
                <w:szCs w:val="20"/>
              </w:rPr>
            </w:pPr>
          </w:p>
        </w:tc>
      </w:tr>
      <w:tr w:rsidR="005170AD" w:rsidRPr="0078464D" w14:paraId="6E98A900" w14:textId="77777777" w:rsidTr="006A49B7">
        <w:tc>
          <w:tcPr>
            <w:tcW w:w="3656" w:type="dxa"/>
            <w:tcBorders>
              <w:top w:val="single" w:sz="4" w:space="0" w:color="000000"/>
              <w:left w:val="single" w:sz="4" w:space="0" w:color="000000"/>
              <w:bottom w:val="single" w:sz="4" w:space="0" w:color="000000"/>
            </w:tcBorders>
          </w:tcPr>
          <w:p w14:paraId="4C7E4E24" w14:textId="77777777" w:rsidR="005170AD" w:rsidRPr="0078464D" w:rsidRDefault="005170AD" w:rsidP="006A49B7">
            <w:pPr>
              <w:snapToGrid w:val="0"/>
              <w:spacing w:after="40"/>
              <w:rPr>
                <w:szCs w:val="20"/>
              </w:rPr>
            </w:pPr>
            <w:r w:rsidRPr="0078464D">
              <w:rPr>
                <w:szCs w:val="20"/>
              </w:rPr>
              <w:t>Instructions for shutting off fire alarm, utilities, sprinkler system, cable</w:t>
            </w:r>
          </w:p>
        </w:tc>
        <w:tc>
          <w:tcPr>
            <w:tcW w:w="1242" w:type="dxa"/>
            <w:tcBorders>
              <w:top w:val="single" w:sz="4" w:space="0" w:color="000000"/>
              <w:left w:val="single" w:sz="4" w:space="0" w:color="000000"/>
              <w:bottom w:val="single" w:sz="4" w:space="0" w:color="000000"/>
            </w:tcBorders>
          </w:tcPr>
          <w:p w14:paraId="2488A22E"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28C29627"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4C072F08"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4AA43014"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tcPr>
          <w:p w14:paraId="17D557DE" w14:textId="77777777" w:rsidR="005170AD" w:rsidRPr="0078464D" w:rsidRDefault="005170AD" w:rsidP="006A49B7">
            <w:pPr>
              <w:snapToGrid w:val="0"/>
              <w:spacing w:after="40"/>
              <w:jc w:val="center"/>
              <w:rPr>
                <w:szCs w:val="20"/>
              </w:rPr>
            </w:pPr>
          </w:p>
        </w:tc>
      </w:tr>
      <w:tr w:rsidR="005170AD" w:rsidRPr="0078464D" w14:paraId="6A760A09" w14:textId="77777777" w:rsidTr="006A49B7">
        <w:tc>
          <w:tcPr>
            <w:tcW w:w="3656" w:type="dxa"/>
            <w:tcBorders>
              <w:top w:val="single" w:sz="4" w:space="0" w:color="000000"/>
              <w:left w:val="single" w:sz="4" w:space="0" w:color="000000"/>
              <w:bottom w:val="single" w:sz="4" w:space="0" w:color="000000"/>
            </w:tcBorders>
          </w:tcPr>
          <w:p w14:paraId="71985E88" w14:textId="77777777" w:rsidR="005170AD" w:rsidRPr="0078464D" w:rsidRDefault="005170AD" w:rsidP="006A49B7">
            <w:pPr>
              <w:snapToGrid w:val="0"/>
              <w:spacing w:after="40"/>
              <w:rPr>
                <w:szCs w:val="20"/>
              </w:rPr>
            </w:pPr>
            <w:r w:rsidRPr="0078464D">
              <w:rPr>
                <w:szCs w:val="20"/>
              </w:rPr>
              <w:t>List of staff with emergency skills such as first aid, firefighting, search and rescue, counseling, or negotiation</w:t>
            </w:r>
          </w:p>
        </w:tc>
        <w:tc>
          <w:tcPr>
            <w:tcW w:w="1242" w:type="dxa"/>
            <w:tcBorders>
              <w:top w:val="single" w:sz="4" w:space="0" w:color="000000"/>
              <w:left w:val="single" w:sz="4" w:space="0" w:color="000000"/>
              <w:bottom w:val="single" w:sz="4" w:space="0" w:color="000000"/>
            </w:tcBorders>
          </w:tcPr>
          <w:p w14:paraId="7D6F7938"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388A5640"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2E1BA74C"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75EDE479"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4262FC4E" w14:textId="77777777" w:rsidR="005170AD" w:rsidRPr="0078464D" w:rsidRDefault="005170AD" w:rsidP="006A49B7">
            <w:pPr>
              <w:snapToGrid w:val="0"/>
              <w:spacing w:after="40"/>
              <w:jc w:val="center"/>
              <w:rPr>
                <w:szCs w:val="20"/>
              </w:rPr>
            </w:pPr>
          </w:p>
        </w:tc>
      </w:tr>
      <w:tr w:rsidR="005170AD" w:rsidRPr="0078464D" w14:paraId="4055BE51" w14:textId="77777777" w:rsidTr="006A49B7">
        <w:tc>
          <w:tcPr>
            <w:tcW w:w="3656" w:type="dxa"/>
            <w:tcBorders>
              <w:top w:val="single" w:sz="4" w:space="0" w:color="000000"/>
              <w:left w:val="single" w:sz="4" w:space="0" w:color="000000"/>
              <w:bottom w:val="single" w:sz="4" w:space="0" w:color="000000"/>
            </w:tcBorders>
          </w:tcPr>
          <w:p w14:paraId="4D6BE2F8" w14:textId="77777777" w:rsidR="005170AD" w:rsidRPr="0078464D" w:rsidRDefault="005170AD" w:rsidP="006A49B7">
            <w:pPr>
              <w:snapToGrid w:val="0"/>
              <w:spacing w:after="40"/>
              <w:rPr>
                <w:szCs w:val="20"/>
              </w:rPr>
            </w:pPr>
            <w:r w:rsidRPr="0078464D">
              <w:rPr>
                <w:szCs w:val="20"/>
              </w:rPr>
              <w:t>Site maps and blueprints</w:t>
            </w:r>
          </w:p>
        </w:tc>
        <w:tc>
          <w:tcPr>
            <w:tcW w:w="1242" w:type="dxa"/>
            <w:tcBorders>
              <w:top w:val="single" w:sz="4" w:space="0" w:color="000000"/>
              <w:left w:val="single" w:sz="4" w:space="0" w:color="000000"/>
              <w:bottom w:val="single" w:sz="4" w:space="0" w:color="000000"/>
            </w:tcBorders>
          </w:tcPr>
          <w:p w14:paraId="3EEF2CEB"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89B11A1"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0003AA8"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3D731E5"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01A20991" w14:textId="77777777" w:rsidR="005170AD" w:rsidRPr="0078464D" w:rsidRDefault="005170AD" w:rsidP="006A49B7">
            <w:pPr>
              <w:snapToGrid w:val="0"/>
              <w:spacing w:after="40"/>
              <w:jc w:val="center"/>
              <w:rPr>
                <w:szCs w:val="20"/>
              </w:rPr>
            </w:pPr>
          </w:p>
        </w:tc>
      </w:tr>
      <w:tr w:rsidR="005170AD" w:rsidRPr="0078464D" w14:paraId="4944F4B9" w14:textId="77777777" w:rsidTr="006A49B7">
        <w:tc>
          <w:tcPr>
            <w:tcW w:w="3656" w:type="dxa"/>
            <w:tcBorders>
              <w:top w:val="single" w:sz="4" w:space="0" w:color="000000"/>
              <w:left w:val="single" w:sz="4" w:space="0" w:color="000000"/>
              <w:bottom w:val="single" w:sz="4" w:space="0" w:color="000000"/>
            </w:tcBorders>
          </w:tcPr>
          <w:p w14:paraId="3472FD93" w14:textId="77777777" w:rsidR="005170AD" w:rsidRPr="0078464D" w:rsidRDefault="005170AD" w:rsidP="006A49B7">
            <w:pPr>
              <w:snapToGrid w:val="0"/>
              <w:spacing w:after="40"/>
              <w:rPr>
                <w:szCs w:val="20"/>
              </w:rPr>
            </w:pPr>
            <w:r w:rsidRPr="0078464D">
              <w:rPr>
                <w:szCs w:val="20"/>
              </w:rPr>
              <w:t>Roster, staff — with room, phone and cell phone numbers, and emergency contacts</w:t>
            </w:r>
          </w:p>
        </w:tc>
        <w:tc>
          <w:tcPr>
            <w:tcW w:w="1242" w:type="dxa"/>
            <w:tcBorders>
              <w:top w:val="single" w:sz="4" w:space="0" w:color="000000"/>
              <w:left w:val="single" w:sz="4" w:space="0" w:color="000000"/>
              <w:bottom w:val="single" w:sz="4" w:space="0" w:color="000000"/>
            </w:tcBorders>
          </w:tcPr>
          <w:p w14:paraId="3A76AEAB"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617ADC9"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tcPr>
          <w:p w14:paraId="0572E5CB"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23E65445"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563BA565" w14:textId="77777777" w:rsidR="005170AD" w:rsidRPr="0078464D" w:rsidRDefault="005170AD" w:rsidP="006A49B7">
            <w:pPr>
              <w:snapToGrid w:val="0"/>
              <w:spacing w:after="40"/>
              <w:jc w:val="center"/>
              <w:rPr>
                <w:szCs w:val="20"/>
              </w:rPr>
            </w:pPr>
          </w:p>
        </w:tc>
      </w:tr>
      <w:tr w:rsidR="005170AD" w:rsidRPr="0078464D" w14:paraId="61251A0C" w14:textId="77777777" w:rsidTr="006A49B7">
        <w:tc>
          <w:tcPr>
            <w:tcW w:w="3656" w:type="dxa"/>
            <w:tcBorders>
              <w:top w:val="single" w:sz="4" w:space="0" w:color="000000"/>
              <w:left w:val="single" w:sz="4" w:space="0" w:color="000000"/>
              <w:bottom w:val="single" w:sz="4" w:space="0" w:color="000000"/>
            </w:tcBorders>
          </w:tcPr>
          <w:p w14:paraId="756D3FA9" w14:textId="77777777" w:rsidR="005170AD" w:rsidRPr="0078464D" w:rsidRDefault="005170AD" w:rsidP="006A49B7">
            <w:pPr>
              <w:snapToGrid w:val="0"/>
              <w:spacing w:after="40"/>
              <w:rPr>
                <w:szCs w:val="20"/>
              </w:rPr>
            </w:pPr>
            <w:r w:rsidRPr="0078464D">
              <w:rPr>
                <w:szCs w:val="20"/>
              </w:rPr>
              <w:t>Roster, student</w:t>
            </w:r>
          </w:p>
        </w:tc>
        <w:tc>
          <w:tcPr>
            <w:tcW w:w="1242" w:type="dxa"/>
            <w:tcBorders>
              <w:top w:val="single" w:sz="4" w:space="0" w:color="000000"/>
              <w:left w:val="single" w:sz="4" w:space="0" w:color="000000"/>
              <w:bottom w:val="single" w:sz="4" w:space="0" w:color="000000"/>
            </w:tcBorders>
          </w:tcPr>
          <w:p w14:paraId="7B302A28"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01CE32CD"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5E7F9619"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FAE1CB1"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358F9A74" w14:textId="77777777" w:rsidR="005170AD" w:rsidRPr="0078464D" w:rsidRDefault="005170AD" w:rsidP="006A49B7">
            <w:pPr>
              <w:snapToGrid w:val="0"/>
              <w:spacing w:after="40"/>
              <w:jc w:val="center"/>
              <w:rPr>
                <w:szCs w:val="20"/>
              </w:rPr>
            </w:pPr>
          </w:p>
        </w:tc>
      </w:tr>
      <w:tr w:rsidR="005170AD" w:rsidRPr="0078464D" w14:paraId="7D63BA72" w14:textId="77777777" w:rsidTr="006A49B7">
        <w:tc>
          <w:tcPr>
            <w:tcW w:w="3656" w:type="dxa"/>
            <w:tcBorders>
              <w:top w:val="single" w:sz="4" w:space="0" w:color="000000"/>
              <w:left w:val="single" w:sz="4" w:space="0" w:color="000000"/>
              <w:bottom w:val="single" w:sz="4" w:space="0" w:color="000000"/>
            </w:tcBorders>
          </w:tcPr>
          <w:p w14:paraId="67652A41" w14:textId="77777777" w:rsidR="005170AD" w:rsidRPr="0078464D" w:rsidRDefault="005170AD" w:rsidP="006A49B7">
            <w:pPr>
              <w:snapToGrid w:val="0"/>
              <w:spacing w:after="40"/>
              <w:rPr>
                <w:szCs w:val="20"/>
              </w:rPr>
            </w:pPr>
            <w:r w:rsidRPr="0078464D">
              <w:rPr>
                <w:szCs w:val="20"/>
              </w:rPr>
              <w:t>Roster, current day</w:t>
            </w:r>
          </w:p>
        </w:tc>
        <w:tc>
          <w:tcPr>
            <w:tcW w:w="1242" w:type="dxa"/>
            <w:tcBorders>
              <w:top w:val="single" w:sz="4" w:space="0" w:color="000000"/>
              <w:left w:val="single" w:sz="4" w:space="0" w:color="000000"/>
              <w:bottom w:val="single" w:sz="4" w:space="0" w:color="000000"/>
            </w:tcBorders>
          </w:tcPr>
          <w:p w14:paraId="2F12EF08"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tcPr>
          <w:p w14:paraId="0468E392"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tcPr>
          <w:p w14:paraId="46EF0D76"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BE45543"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tcPr>
          <w:p w14:paraId="61A7CCAC" w14:textId="77777777" w:rsidR="005170AD" w:rsidRPr="0078464D" w:rsidRDefault="005170AD" w:rsidP="006A49B7">
            <w:pPr>
              <w:snapToGrid w:val="0"/>
              <w:spacing w:after="40"/>
              <w:jc w:val="center"/>
              <w:rPr>
                <w:szCs w:val="20"/>
              </w:rPr>
            </w:pPr>
          </w:p>
        </w:tc>
      </w:tr>
      <w:tr w:rsidR="005170AD" w:rsidRPr="0078464D" w14:paraId="593B7469" w14:textId="77777777" w:rsidTr="006A49B7">
        <w:tc>
          <w:tcPr>
            <w:tcW w:w="3656" w:type="dxa"/>
            <w:tcBorders>
              <w:top w:val="single" w:sz="4" w:space="0" w:color="000000"/>
              <w:left w:val="single" w:sz="4" w:space="0" w:color="000000"/>
              <w:bottom w:val="single" w:sz="4" w:space="0" w:color="000000"/>
            </w:tcBorders>
          </w:tcPr>
          <w:p w14:paraId="75F4B10E" w14:textId="77777777" w:rsidR="005170AD" w:rsidRPr="0078464D" w:rsidRDefault="005170AD" w:rsidP="006A49B7">
            <w:pPr>
              <w:snapToGrid w:val="0"/>
              <w:spacing w:after="40"/>
              <w:rPr>
                <w:szCs w:val="20"/>
              </w:rPr>
            </w:pPr>
            <w:r w:rsidRPr="0078464D">
              <w:rPr>
                <w:szCs w:val="20"/>
              </w:rPr>
              <w:t>Roster, bus</w:t>
            </w:r>
          </w:p>
        </w:tc>
        <w:tc>
          <w:tcPr>
            <w:tcW w:w="1242" w:type="dxa"/>
            <w:tcBorders>
              <w:top w:val="single" w:sz="4" w:space="0" w:color="000000"/>
              <w:left w:val="single" w:sz="4" w:space="0" w:color="000000"/>
              <w:bottom w:val="single" w:sz="4" w:space="0" w:color="000000"/>
            </w:tcBorders>
          </w:tcPr>
          <w:p w14:paraId="473959DA"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E38CC18"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tcPr>
          <w:p w14:paraId="63FAB4FE"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23FE7347"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tcPr>
          <w:p w14:paraId="7399400F"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1A9E7CBE" w14:textId="77777777" w:rsidTr="006A49B7">
        <w:tc>
          <w:tcPr>
            <w:tcW w:w="3656" w:type="dxa"/>
            <w:tcBorders>
              <w:top w:val="single" w:sz="4" w:space="0" w:color="000000"/>
              <w:left w:val="single" w:sz="4" w:space="0" w:color="000000"/>
              <w:bottom w:val="single" w:sz="4" w:space="0" w:color="000000"/>
            </w:tcBorders>
          </w:tcPr>
          <w:p w14:paraId="58EDCED0" w14:textId="77777777" w:rsidR="005170AD" w:rsidRPr="0078464D" w:rsidRDefault="005170AD" w:rsidP="006A49B7">
            <w:pPr>
              <w:snapToGrid w:val="0"/>
              <w:spacing w:after="40"/>
              <w:rPr>
                <w:szCs w:val="20"/>
              </w:rPr>
            </w:pPr>
            <w:r w:rsidRPr="0078464D">
              <w:rPr>
                <w:szCs w:val="20"/>
              </w:rPr>
              <w:t>Emergency care cards</w:t>
            </w:r>
          </w:p>
        </w:tc>
        <w:tc>
          <w:tcPr>
            <w:tcW w:w="1242" w:type="dxa"/>
            <w:tcBorders>
              <w:top w:val="single" w:sz="4" w:space="0" w:color="000000"/>
              <w:left w:val="single" w:sz="4" w:space="0" w:color="000000"/>
              <w:bottom w:val="single" w:sz="4" w:space="0" w:color="000000"/>
            </w:tcBorders>
          </w:tcPr>
          <w:p w14:paraId="3623E64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1A459D57"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BB1D5E3"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70676A03"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tcPr>
          <w:p w14:paraId="4A5ADB5E" w14:textId="77777777" w:rsidR="005170AD" w:rsidRPr="0078464D" w:rsidRDefault="005170AD" w:rsidP="006A49B7">
            <w:pPr>
              <w:snapToGrid w:val="0"/>
              <w:spacing w:after="40"/>
              <w:jc w:val="center"/>
              <w:rPr>
                <w:szCs w:val="20"/>
              </w:rPr>
            </w:pPr>
          </w:p>
        </w:tc>
      </w:tr>
      <w:tr w:rsidR="005170AD" w:rsidRPr="0078464D" w14:paraId="29CA678B" w14:textId="77777777" w:rsidTr="006A49B7">
        <w:tc>
          <w:tcPr>
            <w:tcW w:w="3656" w:type="dxa"/>
            <w:tcBorders>
              <w:top w:val="single" w:sz="4" w:space="0" w:color="000000"/>
              <w:left w:val="single" w:sz="4" w:space="0" w:color="000000"/>
              <w:bottom w:val="single" w:sz="4" w:space="0" w:color="000000"/>
            </w:tcBorders>
          </w:tcPr>
          <w:p w14:paraId="4D244576" w14:textId="77777777" w:rsidR="005170AD" w:rsidRPr="0078464D" w:rsidRDefault="005170AD" w:rsidP="006A49B7">
            <w:pPr>
              <w:snapToGrid w:val="0"/>
              <w:spacing w:after="40"/>
              <w:rPr>
                <w:szCs w:val="20"/>
              </w:rPr>
            </w:pPr>
            <w:r w:rsidRPr="0078464D">
              <w:rPr>
                <w:szCs w:val="20"/>
              </w:rPr>
              <w:t xml:space="preserve">Special needs list </w:t>
            </w:r>
          </w:p>
        </w:tc>
        <w:tc>
          <w:tcPr>
            <w:tcW w:w="1242" w:type="dxa"/>
            <w:tcBorders>
              <w:top w:val="single" w:sz="4" w:space="0" w:color="000000"/>
              <w:left w:val="single" w:sz="4" w:space="0" w:color="000000"/>
              <w:bottom w:val="single" w:sz="4" w:space="0" w:color="000000"/>
            </w:tcBorders>
          </w:tcPr>
          <w:p w14:paraId="0389A1CD"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5210F875"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018892D"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78537A08"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357D7A52" w14:textId="77777777" w:rsidR="005170AD" w:rsidRPr="0078464D" w:rsidRDefault="005170AD" w:rsidP="006A49B7">
            <w:pPr>
              <w:snapToGrid w:val="0"/>
              <w:spacing w:after="40"/>
              <w:jc w:val="center"/>
              <w:rPr>
                <w:szCs w:val="20"/>
              </w:rPr>
            </w:pPr>
          </w:p>
        </w:tc>
      </w:tr>
      <w:tr w:rsidR="005170AD" w:rsidRPr="0078464D" w14:paraId="3BDB44D0" w14:textId="77777777" w:rsidTr="006A49B7">
        <w:tc>
          <w:tcPr>
            <w:tcW w:w="3656" w:type="dxa"/>
            <w:tcBorders>
              <w:top w:val="single" w:sz="4" w:space="0" w:color="000000"/>
              <w:left w:val="single" w:sz="4" w:space="0" w:color="000000"/>
              <w:bottom w:val="single" w:sz="4" w:space="0" w:color="000000"/>
            </w:tcBorders>
          </w:tcPr>
          <w:p w14:paraId="54F30B79" w14:textId="77777777" w:rsidR="005170AD" w:rsidRPr="0078464D" w:rsidRDefault="005170AD" w:rsidP="006A49B7">
            <w:pPr>
              <w:snapToGrid w:val="0"/>
              <w:spacing w:after="40"/>
              <w:rPr>
                <w:szCs w:val="20"/>
              </w:rPr>
            </w:pPr>
            <w:r w:rsidRPr="0078464D">
              <w:rPr>
                <w:szCs w:val="20"/>
              </w:rPr>
              <w:t xml:space="preserve">Student photos </w:t>
            </w:r>
          </w:p>
        </w:tc>
        <w:tc>
          <w:tcPr>
            <w:tcW w:w="1242" w:type="dxa"/>
            <w:tcBorders>
              <w:top w:val="single" w:sz="4" w:space="0" w:color="000000"/>
              <w:left w:val="single" w:sz="4" w:space="0" w:color="000000"/>
              <w:bottom w:val="single" w:sz="4" w:space="0" w:color="000000"/>
            </w:tcBorders>
          </w:tcPr>
          <w:p w14:paraId="0B0C01D8"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66AF699F"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7273F4C4"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6581F4A5"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45933815" w14:textId="77777777" w:rsidR="005170AD" w:rsidRPr="0078464D" w:rsidRDefault="005170AD" w:rsidP="006A49B7">
            <w:pPr>
              <w:snapToGrid w:val="0"/>
              <w:spacing w:after="40"/>
              <w:jc w:val="center"/>
              <w:rPr>
                <w:szCs w:val="20"/>
              </w:rPr>
            </w:pPr>
          </w:p>
        </w:tc>
      </w:tr>
      <w:tr w:rsidR="005170AD" w:rsidRPr="0078464D" w14:paraId="64AD3065" w14:textId="77777777" w:rsidTr="006A49B7">
        <w:tc>
          <w:tcPr>
            <w:tcW w:w="3656" w:type="dxa"/>
            <w:tcBorders>
              <w:top w:val="single" w:sz="4" w:space="0" w:color="000000"/>
              <w:left w:val="single" w:sz="4" w:space="0" w:color="000000"/>
              <w:bottom w:val="single" w:sz="4" w:space="0" w:color="000000"/>
            </w:tcBorders>
          </w:tcPr>
          <w:p w14:paraId="65EBA877" w14:textId="77777777" w:rsidR="005170AD" w:rsidRPr="0078464D" w:rsidRDefault="005170AD" w:rsidP="006A49B7">
            <w:pPr>
              <w:snapToGrid w:val="0"/>
              <w:spacing w:after="40"/>
              <w:rPr>
                <w:szCs w:val="20"/>
              </w:rPr>
            </w:pPr>
            <w:r w:rsidRPr="0078464D">
              <w:rPr>
                <w:szCs w:val="20"/>
              </w:rPr>
              <w:t>Forms, student release, blank</w:t>
            </w:r>
          </w:p>
        </w:tc>
        <w:tc>
          <w:tcPr>
            <w:tcW w:w="1242" w:type="dxa"/>
            <w:tcBorders>
              <w:top w:val="single" w:sz="4" w:space="0" w:color="000000"/>
              <w:left w:val="single" w:sz="4" w:space="0" w:color="000000"/>
              <w:bottom w:val="single" w:sz="4" w:space="0" w:color="000000"/>
            </w:tcBorders>
          </w:tcPr>
          <w:p w14:paraId="1CAAD352"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6079AE7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372684CA"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BC0FB65"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15792C82" w14:textId="77777777" w:rsidR="005170AD" w:rsidRPr="0078464D" w:rsidRDefault="005170AD" w:rsidP="006A49B7">
            <w:pPr>
              <w:snapToGrid w:val="0"/>
              <w:spacing w:after="40"/>
              <w:jc w:val="center"/>
              <w:rPr>
                <w:szCs w:val="20"/>
              </w:rPr>
            </w:pPr>
          </w:p>
        </w:tc>
      </w:tr>
      <w:tr w:rsidR="005170AD" w:rsidRPr="0078464D" w14:paraId="02F99068" w14:textId="77777777" w:rsidTr="006A49B7">
        <w:tc>
          <w:tcPr>
            <w:tcW w:w="3656" w:type="dxa"/>
            <w:tcBorders>
              <w:top w:val="single" w:sz="4" w:space="0" w:color="000000"/>
              <w:left w:val="single" w:sz="4" w:space="0" w:color="000000"/>
              <w:bottom w:val="single" w:sz="4" w:space="0" w:color="000000"/>
            </w:tcBorders>
          </w:tcPr>
          <w:p w14:paraId="6326833B" w14:textId="77777777" w:rsidR="005170AD" w:rsidRPr="0078464D" w:rsidRDefault="005170AD" w:rsidP="006A49B7">
            <w:pPr>
              <w:snapToGrid w:val="0"/>
              <w:spacing w:after="40"/>
              <w:rPr>
                <w:szCs w:val="20"/>
              </w:rPr>
            </w:pPr>
            <w:r w:rsidRPr="0078464D">
              <w:rPr>
                <w:szCs w:val="20"/>
              </w:rPr>
              <w:t>Forms, other (specify)</w:t>
            </w:r>
          </w:p>
        </w:tc>
        <w:tc>
          <w:tcPr>
            <w:tcW w:w="1242" w:type="dxa"/>
            <w:tcBorders>
              <w:top w:val="single" w:sz="4" w:space="0" w:color="000000"/>
              <w:left w:val="single" w:sz="4" w:space="0" w:color="000000"/>
              <w:bottom w:val="single" w:sz="4" w:space="0" w:color="000000"/>
            </w:tcBorders>
          </w:tcPr>
          <w:p w14:paraId="578567E4"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33EF8087"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062287B3"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75BC8A88"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5D1B7F90" w14:textId="77777777" w:rsidR="005170AD" w:rsidRPr="0078464D" w:rsidRDefault="005170AD" w:rsidP="006A49B7">
            <w:pPr>
              <w:snapToGrid w:val="0"/>
              <w:spacing w:after="40"/>
              <w:jc w:val="center"/>
              <w:rPr>
                <w:szCs w:val="20"/>
              </w:rPr>
            </w:pPr>
          </w:p>
        </w:tc>
      </w:tr>
      <w:tr w:rsidR="005170AD" w:rsidRPr="0078464D" w14:paraId="72F9A3A7" w14:textId="77777777" w:rsidTr="006A49B7">
        <w:tc>
          <w:tcPr>
            <w:tcW w:w="3656" w:type="dxa"/>
            <w:tcBorders>
              <w:top w:val="single" w:sz="4" w:space="0" w:color="000000"/>
              <w:left w:val="single" w:sz="4" w:space="0" w:color="000000"/>
              <w:bottom w:val="single" w:sz="4" w:space="0" w:color="000000"/>
            </w:tcBorders>
          </w:tcPr>
          <w:p w14:paraId="3B259822" w14:textId="77777777" w:rsidR="005170AD" w:rsidRPr="0078464D" w:rsidRDefault="005170AD" w:rsidP="006A49B7">
            <w:pPr>
              <w:snapToGrid w:val="0"/>
              <w:spacing w:after="40"/>
              <w:rPr>
                <w:szCs w:val="20"/>
              </w:rPr>
            </w:pPr>
            <w:r w:rsidRPr="0078464D">
              <w:rPr>
                <w:szCs w:val="20"/>
              </w:rPr>
              <w:t>Hand sanitizer and sanitizing wipes</w:t>
            </w:r>
          </w:p>
        </w:tc>
        <w:tc>
          <w:tcPr>
            <w:tcW w:w="1242" w:type="dxa"/>
            <w:tcBorders>
              <w:top w:val="single" w:sz="4" w:space="0" w:color="000000"/>
              <w:left w:val="single" w:sz="4" w:space="0" w:color="000000"/>
              <w:bottom w:val="single" w:sz="4" w:space="0" w:color="000000"/>
            </w:tcBorders>
          </w:tcPr>
          <w:p w14:paraId="2C4A2C98" w14:textId="77777777" w:rsidR="005170AD" w:rsidRPr="0078464D" w:rsidRDefault="005170AD" w:rsidP="006A49B7">
            <w:pPr>
              <w:snapToGrid w:val="0"/>
              <w:spacing w:after="40"/>
              <w:jc w:val="center"/>
              <w:rPr>
                <w:szCs w:val="20"/>
              </w:rPr>
            </w:pPr>
            <w:r w:rsidRPr="0078464D">
              <w:rPr>
                <w:szCs w:val="20"/>
              </w:rPr>
              <w:t>x</w:t>
            </w:r>
          </w:p>
        </w:tc>
        <w:tc>
          <w:tcPr>
            <w:tcW w:w="1242" w:type="dxa"/>
            <w:tcBorders>
              <w:top w:val="single" w:sz="4" w:space="0" w:color="000000"/>
              <w:left w:val="single" w:sz="4" w:space="0" w:color="000000"/>
              <w:bottom w:val="single" w:sz="4" w:space="0" w:color="000000"/>
            </w:tcBorders>
          </w:tcPr>
          <w:p w14:paraId="349D7E57"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19048F26"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EF4597A" w14:textId="77777777" w:rsidR="005170AD" w:rsidRPr="0078464D" w:rsidRDefault="005170AD" w:rsidP="006A49B7">
            <w:pPr>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right w:val="single" w:sz="4" w:space="0" w:color="000000"/>
            </w:tcBorders>
          </w:tcPr>
          <w:p w14:paraId="5F1991C2" w14:textId="77777777" w:rsidR="005170AD" w:rsidRPr="0078464D" w:rsidRDefault="005170AD" w:rsidP="006A49B7">
            <w:pPr>
              <w:snapToGrid w:val="0"/>
              <w:spacing w:after="40"/>
              <w:jc w:val="center"/>
              <w:rPr>
                <w:szCs w:val="20"/>
              </w:rPr>
            </w:pPr>
            <w:r w:rsidRPr="0078464D">
              <w:rPr>
                <w:szCs w:val="20"/>
              </w:rPr>
              <w:t>x</w:t>
            </w:r>
          </w:p>
        </w:tc>
      </w:tr>
      <w:tr w:rsidR="005170AD" w:rsidRPr="0078464D" w14:paraId="6D4DCECE" w14:textId="77777777" w:rsidTr="006A49B7">
        <w:trPr>
          <w:cantSplit/>
        </w:trPr>
        <w:tc>
          <w:tcPr>
            <w:tcW w:w="3656" w:type="dxa"/>
            <w:tcBorders>
              <w:top w:val="single" w:sz="4" w:space="0" w:color="000000"/>
              <w:left w:val="single" w:sz="4" w:space="0" w:color="000000"/>
              <w:bottom w:val="single" w:sz="4" w:space="0" w:color="000000"/>
            </w:tcBorders>
          </w:tcPr>
          <w:p w14:paraId="6E083840" w14:textId="77777777" w:rsidR="005170AD" w:rsidRPr="0078464D" w:rsidRDefault="005170AD" w:rsidP="006A49B7">
            <w:pPr>
              <w:snapToGrid w:val="0"/>
              <w:spacing w:after="40"/>
              <w:rPr>
                <w:szCs w:val="20"/>
              </w:rPr>
            </w:pPr>
            <w:r w:rsidRPr="0078464D">
              <w:rPr>
                <w:szCs w:val="20"/>
              </w:rPr>
              <w:t>Toilet supplies (large bucket, 100 plastic bags with ties, large plastic trash bags, privacy shield, toilet paper, and hand washing supplies)</w:t>
            </w:r>
          </w:p>
        </w:tc>
        <w:tc>
          <w:tcPr>
            <w:tcW w:w="1242" w:type="dxa"/>
            <w:tcBorders>
              <w:top w:val="single" w:sz="4" w:space="0" w:color="000000"/>
              <w:left w:val="single" w:sz="4" w:space="0" w:color="000000"/>
              <w:bottom w:val="single" w:sz="4" w:space="0" w:color="000000"/>
            </w:tcBorders>
          </w:tcPr>
          <w:p w14:paraId="4C62CF62"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05BABE3E" w14:textId="77777777" w:rsidR="005170AD" w:rsidRPr="0078464D" w:rsidRDefault="005170AD" w:rsidP="006A49B7">
            <w:pPr>
              <w:snapToGrid w:val="0"/>
              <w:spacing w:after="40"/>
              <w:jc w:val="center"/>
              <w:rPr>
                <w:szCs w:val="20"/>
              </w:rPr>
            </w:pPr>
          </w:p>
        </w:tc>
        <w:tc>
          <w:tcPr>
            <w:tcW w:w="1242" w:type="dxa"/>
            <w:tcBorders>
              <w:top w:val="single" w:sz="4" w:space="0" w:color="000000"/>
              <w:left w:val="single" w:sz="4" w:space="0" w:color="000000"/>
              <w:bottom w:val="single" w:sz="4" w:space="0" w:color="000000"/>
            </w:tcBorders>
          </w:tcPr>
          <w:p w14:paraId="6821099E" w14:textId="77777777" w:rsidR="005170AD" w:rsidRPr="0078464D" w:rsidRDefault="005170AD" w:rsidP="006A49B7">
            <w:pPr>
              <w:snapToGrid w:val="0"/>
              <w:spacing w:after="40"/>
              <w:jc w:val="center"/>
              <w:rPr>
                <w:szCs w:val="20"/>
              </w:rPr>
            </w:pPr>
            <w:r w:rsidRPr="0078464D">
              <w:rPr>
                <w:szCs w:val="20"/>
              </w:rPr>
              <w:t>x</w:t>
            </w:r>
          </w:p>
        </w:tc>
        <w:tc>
          <w:tcPr>
            <w:tcW w:w="1292" w:type="dxa"/>
            <w:tcBorders>
              <w:top w:val="single" w:sz="4" w:space="0" w:color="000000"/>
              <w:left w:val="single" w:sz="4" w:space="0" w:color="000000"/>
              <w:bottom w:val="single" w:sz="4" w:space="0" w:color="000000"/>
            </w:tcBorders>
          </w:tcPr>
          <w:p w14:paraId="567ADBF9" w14:textId="77777777" w:rsidR="005170AD" w:rsidRPr="0078464D" w:rsidRDefault="005170AD" w:rsidP="006A49B7">
            <w:pPr>
              <w:spacing w:after="40"/>
              <w:jc w:val="center"/>
              <w:rPr>
                <w:szCs w:val="20"/>
              </w:rPr>
            </w:pPr>
          </w:p>
        </w:tc>
        <w:tc>
          <w:tcPr>
            <w:tcW w:w="1292" w:type="dxa"/>
            <w:tcBorders>
              <w:top w:val="single" w:sz="4" w:space="0" w:color="000000"/>
              <w:left w:val="single" w:sz="4" w:space="0" w:color="000000"/>
              <w:bottom w:val="single" w:sz="4" w:space="0" w:color="000000"/>
              <w:right w:val="single" w:sz="4" w:space="0" w:color="000000"/>
            </w:tcBorders>
          </w:tcPr>
          <w:p w14:paraId="4255B6AC" w14:textId="77777777" w:rsidR="005170AD" w:rsidRPr="0078464D" w:rsidRDefault="005170AD" w:rsidP="006A49B7">
            <w:pPr>
              <w:snapToGrid w:val="0"/>
              <w:spacing w:after="40"/>
              <w:jc w:val="center"/>
              <w:rPr>
                <w:szCs w:val="20"/>
              </w:rPr>
            </w:pPr>
          </w:p>
        </w:tc>
      </w:tr>
    </w:tbl>
    <w:p w14:paraId="5D03AB5F" w14:textId="77777777" w:rsidR="005170AD" w:rsidRDefault="005170AD" w:rsidP="005170AD"/>
    <w:p w14:paraId="70D24323" w14:textId="77777777" w:rsidR="005170AD" w:rsidRDefault="005170AD" w:rsidP="00733F6C">
      <w:pPr>
        <w:pStyle w:val="Heading2"/>
        <w:widowControl w:val="0"/>
        <w:numPr>
          <w:ilvl w:val="1"/>
          <w:numId w:val="11"/>
        </w:numPr>
        <w:suppressAutoHyphens/>
        <w:spacing w:after="60"/>
      </w:pPr>
      <w:bookmarkStart w:id="89" w:name="_Toc229535358"/>
      <w:r>
        <w:lastRenderedPageBreak/>
        <w:t>Suggested contents for first-aid kits</w:t>
      </w:r>
      <w:bookmarkEnd w:id="89"/>
    </w:p>
    <w:p w14:paraId="4D667792" w14:textId="77777777" w:rsidR="005170AD" w:rsidRDefault="005170AD" w:rsidP="005170AD">
      <w:pPr>
        <w:pBdr>
          <w:bottom w:val="single" w:sz="4" w:space="1" w:color="000000"/>
        </w:pBdr>
        <w:spacing w:after="80"/>
        <w:rPr>
          <w:i/>
          <w:sz w:val="16"/>
        </w:rPr>
      </w:pPr>
      <w:r>
        <w:rPr>
          <w:sz w:val="16"/>
        </w:rPr>
        <w:t xml:space="preserve">Adapted from Maine Emergency Medical Services, </w:t>
      </w:r>
      <w:r>
        <w:rPr>
          <w:i/>
          <w:sz w:val="16"/>
        </w:rPr>
        <w:t>Emergency Guidelines for Maine Schools.</w:t>
      </w:r>
    </w:p>
    <w:p w14:paraId="6F05FE91" w14:textId="77777777" w:rsidR="005170AD" w:rsidRDefault="005170AD" w:rsidP="005170AD">
      <w:pPr>
        <w:spacing w:after="80"/>
      </w:pPr>
      <w:r>
        <w:t xml:space="preserve">Current American Red Cross First Aid Manual or equivalent </w:t>
      </w:r>
    </w:p>
    <w:p w14:paraId="5403FB68" w14:textId="77777777" w:rsidR="005170AD" w:rsidRDefault="005170AD" w:rsidP="005170AD">
      <w:pPr>
        <w:spacing w:after="80"/>
      </w:pPr>
      <w:r>
        <w:t xml:space="preserve">American Academy of Pediatrics First Aid Chart </w:t>
      </w:r>
    </w:p>
    <w:p w14:paraId="37D0B300" w14:textId="77777777" w:rsidR="005170AD" w:rsidRDefault="005170AD" w:rsidP="005170AD">
      <w:pPr>
        <w:spacing w:after="80"/>
      </w:pPr>
      <w:r>
        <w:t xml:space="preserve">Portable stretcher </w:t>
      </w:r>
    </w:p>
    <w:p w14:paraId="5C6FE841" w14:textId="77777777" w:rsidR="005170AD" w:rsidRDefault="005170AD" w:rsidP="005170AD">
      <w:pPr>
        <w:spacing w:after="80"/>
      </w:pPr>
      <w:r>
        <w:t xml:space="preserve">Cot, mattress with waterproof cover </w:t>
      </w:r>
    </w:p>
    <w:p w14:paraId="4C2DFCF9" w14:textId="032EF625" w:rsidR="005170AD" w:rsidRDefault="005170AD" w:rsidP="005170AD">
      <w:pPr>
        <w:spacing w:after="80"/>
      </w:pPr>
      <w:r>
        <w:t xml:space="preserve">Blankets, sheets, pillows, and </w:t>
      </w:r>
      <w:r w:rsidR="009C792F">
        <w:t>pillowcases</w:t>
      </w:r>
      <w:r>
        <w:t xml:space="preserve"> (disposable covers are suitable) </w:t>
      </w:r>
    </w:p>
    <w:p w14:paraId="1B4EC3DC" w14:textId="77777777" w:rsidR="005170AD" w:rsidRDefault="005170AD" w:rsidP="005170AD">
      <w:pPr>
        <w:spacing w:after="80"/>
      </w:pPr>
      <w:r>
        <w:t>Wash cloths and hand towels</w:t>
      </w:r>
    </w:p>
    <w:p w14:paraId="37BC9BE0" w14:textId="77777777" w:rsidR="005170AD" w:rsidRDefault="005170AD" w:rsidP="005170AD">
      <w:pPr>
        <w:spacing w:after="80"/>
      </w:pPr>
      <w:r>
        <w:t xml:space="preserve">Small portable basin </w:t>
      </w:r>
    </w:p>
    <w:p w14:paraId="59B4A8C1" w14:textId="77777777" w:rsidR="005170AD" w:rsidRDefault="005170AD" w:rsidP="005170AD">
      <w:pPr>
        <w:spacing w:after="80"/>
      </w:pPr>
      <w:r>
        <w:t xml:space="preserve">Covered waste receptacle with disposable liners </w:t>
      </w:r>
    </w:p>
    <w:p w14:paraId="02BADFCA" w14:textId="77777777" w:rsidR="005170AD" w:rsidRDefault="005170AD" w:rsidP="005170AD">
      <w:pPr>
        <w:spacing w:after="80"/>
      </w:pPr>
      <w:r>
        <w:t>Bandage scissors</w:t>
      </w:r>
    </w:p>
    <w:p w14:paraId="5627FC88" w14:textId="77777777" w:rsidR="005170AD" w:rsidRDefault="005170AD" w:rsidP="005170AD">
      <w:pPr>
        <w:spacing w:after="80"/>
      </w:pPr>
      <w:r>
        <w:t>Tweezers</w:t>
      </w:r>
    </w:p>
    <w:p w14:paraId="570FD76E" w14:textId="77777777" w:rsidR="005170AD" w:rsidRDefault="005170AD" w:rsidP="005170AD">
      <w:pPr>
        <w:spacing w:after="80"/>
      </w:pPr>
      <w:r>
        <w:t xml:space="preserve">Needle </w:t>
      </w:r>
    </w:p>
    <w:p w14:paraId="15C888A1" w14:textId="1843906F" w:rsidR="005170AD" w:rsidRDefault="005170AD" w:rsidP="005170AD">
      <w:pPr>
        <w:spacing w:after="80"/>
      </w:pPr>
      <w:r>
        <w:t xml:space="preserve">Thermometer and covered container for storing thermometer in alcohol (or disposal thermometers or disposable </w:t>
      </w:r>
      <w:r w:rsidR="009C792F">
        <w:t>thermometers</w:t>
      </w:r>
      <w:r>
        <w:t xml:space="preserve"> covers)</w:t>
      </w:r>
    </w:p>
    <w:p w14:paraId="492E5105" w14:textId="77777777" w:rsidR="005170AD" w:rsidRDefault="005170AD" w:rsidP="005170AD">
      <w:pPr>
        <w:spacing w:after="80"/>
      </w:pPr>
      <w:r>
        <w:t>Goggles</w:t>
      </w:r>
    </w:p>
    <w:p w14:paraId="10E70011" w14:textId="77777777" w:rsidR="005170AD" w:rsidRDefault="005170AD" w:rsidP="005170AD">
      <w:pPr>
        <w:spacing w:after="60"/>
      </w:pPr>
      <w:r>
        <w:t xml:space="preserve">Expendable supplies: </w:t>
      </w:r>
    </w:p>
    <w:p w14:paraId="08FA3816" w14:textId="77777777" w:rsidR="005170AD" w:rsidRDefault="005170AD" w:rsidP="00733F6C">
      <w:pPr>
        <w:widowControl w:val="0"/>
        <w:numPr>
          <w:ilvl w:val="0"/>
          <w:numId w:val="19"/>
        </w:numPr>
        <w:tabs>
          <w:tab w:val="left" w:pos="1620"/>
        </w:tabs>
        <w:suppressAutoHyphens/>
        <w:spacing w:after="60"/>
        <w:ind w:left="540" w:hanging="360"/>
      </w:pPr>
      <w:r>
        <w:t xml:space="preserve">Sterile cotton tipped applicators, individually packaged </w:t>
      </w:r>
    </w:p>
    <w:p w14:paraId="02466868" w14:textId="77777777" w:rsidR="005170AD" w:rsidRDefault="005170AD" w:rsidP="00733F6C">
      <w:pPr>
        <w:widowControl w:val="0"/>
        <w:numPr>
          <w:ilvl w:val="0"/>
          <w:numId w:val="19"/>
        </w:numPr>
        <w:tabs>
          <w:tab w:val="left" w:pos="1620"/>
        </w:tabs>
        <w:suppressAutoHyphens/>
        <w:spacing w:after="60"/>
        <w:ind w:left="540" w:hanging="360"/>
      </w:pPr>
      <w:r>
        <w:t xml:space="preserve">Sterile adhesive compresses (1"x3"), individually packaged </w:t>
      </w:r>
    </w:p>
    <w:p w14:paraId="62200B09" w14:textId="77777777" w:rsidR="005170AD" w:rsidRDefault="005170AD" w:rsidP="00733F6C">
      <w:pPr>
        <w:widowControl w:val="0"/>
        <w:numPr>
          <w:ilvl w:val="0"/>
          <w:numId w:val="19"/>
        </w:numPr>
        <w:tabs>
          <w:tab w:val="left" w:pos="1620"/>
        </w:tabs>
        <w:suppressAutoHyphens/>
        <w:spacing w:after="60"/>
        <w:ind w:left="540" w:hanging="360"/>
      </w:pPr>
      <w:r>
        <w:t xml:space="preserve">Cotton balls </w:t>
      </w:r>
    </w:p>
    <w:p w14:paraId="02544D64" w14:textId="77777777" w:rsidR="005170AD" w:rsidRDefault="005170AD" w:rsidP="00733F6C">
      <w:pPr>
        <w:widowControl w:val="0"/>
        <w:numPr>
          <w:ilvl w:val="0"/>
          <w:numId w:val="19"/>
        </w:numPr>
        <w:tabs>
          <w:tab w:val="left" w:pos="1620"/>
        </w:tabs>
        <w:suppressAutoHyphens/>
        <w:spacing w:after="60"/>
        <w:ind w:left="540" w:hanging="360"/>
      </w:pPr>
      <w:r>
        <w:t xml:space="preserve">Sterile gauze squares (2"x2"; 3"x3"), individually packaged </w:t>
      </w:r>
    </w:p>
    <w:p w14:paraId="772995C5" w14:textId="77777777" w:rsidR="005170AD" w:rsidRDefault="005170AD" w:rsidP="00733F6C">
      <w:pPr>
        <w:widowControl w:val="0"/>
        <w:numPr>
          <w:ilvl w:val="0"/>
          <w:numId w:val="19"/>
        </w:numPr>
        <w:tabs>
          <w:tab w:val="left" w:pos="1620"/>
        </w:tabs>
        <w:suppressAutoHyphens/>
        <w:spacing w:after="60"/>
        <w:ind w:left="540" w:hanging="360"/>
      </w:pPr>
      <w:r>
        <w:t xml:space="preserve">Adhesive tape (1" width) </w:t>
      </w:r>
    </w:p>
    <w:p w14:paraId="1163995D" w14:textId="77777777" w:rsidR="005170AD" w:rsidRDefault="005170AD" w:rsidP="00733F6C">
      <w:pPr>
        <w:widowControl w:val="0"/>
        <w:numPr>
          <w:ilvl w:val="0"/>
          <w:numId w:val="19"/>
        </w:numPr>
        <w:tabs>
          <w:tab w:val="left" w:pos="1620"/>
        </w:tabs>
        <w:suppressAutoHyphens/>
        <w:spacing w:after="60"/>
        <w:ind w:left="540" w:hanging="360"/>
      </w:pPr>
      <w:r>
        <w:t xml:space="preserve">Gauze bandage (1" and 2" widths) </w:t>
      </w:r>
    </w:p>
    <w:p w14:paraId="34FF3377" w14:textId="77777777" w:rsidR="005170AD" w:rsidRDefault="005170AD" w:rsidP="00733F6C">
      <w:pPr>
        <w:widowControl w:val="0"/>
        <w:numPr>
          <w:ilvl w:val="0"/>
          <w:numId w:val="19"/>
        </w:numPr>
        <w:tabs>
          <w:tab w:val="left" w:pos="1620"/>
        </w:tabs>
        <w:suppressAutoHyphens/>
        <w:spacing w:after="60"/>
        <w:ind w:left="540" w:hanging="360"/>
      </w:pPr>
      <w:r>
        <w:t xml:space="preserve">Splints (long and short) </w:t>
      </w:r>
    </w:p>
    <w:p w14:paraId="3D663C4A" w14:textId="77777777" w:rsidR="005170AD" w:rsidRDefault="005170AD" w:rsidP="00733F6C">
      <w:pPr>
        <w:widowControl w:val="0"/>
        <w:numPr>
          <w:ilvl w:val="0"/>
          <w:numId w:val="19"/>
        </w:numPr>
        <w:tabs>
          <w:tab w:val="left" w:pos="1620"/>
        </w:tabs>
        <w:suppressAutoHyphens/>
        <w:spacing w:after="60"/>
        <w:ind w:left="540" w:hanging="360"/>
      </w:pPr>
      <w:r>
        <w:t xml:space="preserve">Triangular bandages for sling </w:t>
      </w:r>
    </w:p>
    <w:p w14:paraId="1623B77B" w14:textId="77777777" w:rsidR="005170AD" w:rsidRDefault="005170AD" w:rsidP="00733F6C">
      <w:pPr>
        <w:widowControl w:val="0"/>
        <w:numPr>
          <w:ilvl w:val="0"/>
          <w:numId w:val="19"/>
        </w:numPr>
        <w:tabs>
          <w:tab w:val="left" w:pos="1620"/>
        </w:tabs>
        <w:suppressAutoHyphens/>
        <w:spacing w:after="60"/>
        <w:ind w:left="540" w:hanging="360"/>
      </w:pPr>
      <w:r>
        <w:t xml:space="preserve">Tongue blades </w:t>
      </w:r>
    </w:p>
    <w:p w14:paraId="73429FEE" w14:textId="77777777" w:rsidR="005170AD" w:rsidRDefault="005170AD" w:rsidP="00733F6C">
      <w:pPr>
        <w:widowControl w:val="0"/>
        <w:numPr>
          <w:ilvl w:val="0"/>
          <w:numId w:val="19"/>
        </w:numPr>
        <w:tabs>
          <w:tab w:val="left" w:pos="1620"/>
        </w:tabs>
        <w:suppressAutoHyphens/>
        <w:spacing w:after="60"/>
        <w:ind w:left="540" w:hanging="360"/>
      </w:pPr>
      <w:r>
        <w:t xml:space="preserve">Safety pins </w:t>
      </w:r>
    </w:p>
    <w:p w14:paraId="5DFE5AC8" w14:textId="77777777" w:rsidR="005170AD" w:rsidRDefault="005170AD" w:rsidP="00733F6C">
      <w:pPr>
        <w:widowControl w:val="0"/>
        <w:numPr>
          <w:ilvl w:val="0"/>
          <w:numId w:val="19"/>
        </w:numPr>
        <w:tabs>
          <w:tab w:val="left" w:pos="1620"/>
        </w:tabs>
        <w:suppressAutoHyphens/>
        <w:spacing w:after="60"/>
        <w:ind w:left="540" w:hanging="360"/>
      </w:pPr>
      <w:r>
        <w:t xml:space="preserve">Soap (plain) or solution containing hexachlorophene </w:t>
      </w:r>
    </w:p>
    <w:p w14:paraId="01ED8519" w14:textId="77777777" w:rsidR="005170AD" w:rsidRDefault="005170AD" w:rsidP="00733F6C">
      <w:pPr>
        <w:widowControl w:val="0"/>
        <w:numPr>
          <w:ilvl w:val="0"/>
          <w:numId w:val="19"/>
        </w:numPr>
        <w:tabs>
          <w:tab w:val="left" w:pos="1620"/>
        </w:tabs>
        <w:suppressAutoHyphens/>
        <w:spacing w:after="60"/>
        <w:ind w:left="540" w:hanging="360"/>
      </w:pPr>
      <w:r>
        <w:t xml:space="preserve">Disposable facial tissues </w:t>
      </w:r>
    </w:p>
    <w:p w14:paraId="1017CCC7" w14:textId="77777777" w:rsidR="005170AD" w:rsidRDefault="005170AD" w:rsidP="00733F6C">
      <w:pPr>
        <w:widowControl w:val="0"/>
        <w:numPr>
          <w:ilvl w:val="0"/>
          <w:numId w:val="19"/>
        </w:numPr>
        <w:tabs>
          <w:tab w:val="left" w:pos="1620"/>
        </w:tabs>
        <w:suppressAutoHyphens/>
        <w:spacing w:after="60"/>
        <w:ind w:left="540" w:hanging="360"/>
      </w:pPr>
      <w:r>
        <w:t xml:space="preserve">Paper towels </w:t>
      </w:r>
    </w:p>
    <w:p w14:paraId="7C17A6B7" w14:textId="77777777" w:rsidR="005170AD" w:rsidRDefault="005170AD" w:rsidP="00733F6C">
      <w:pPr>
        <w:widowControl w:val="0"/>
        <w:numPr>
          <w:ilvl w:val="0"/>
          <w:numId w:val="19"/>
        </w:numPr>
        <w:tabs>
          <w:tab w:val="left" w:pos="1620"/>
        </w:tabs>
        <w:suppressAutoHyphens/>
        <w:spacing w:after="60"/>
        <w:ind w:left="540" w:hanging="360"/>
      </w:pPr>
      <w:r>
        <w:t xml:space="preserve">Eye droppers </w:t>
      </w:r>
    </w:p>
    <w:p w14:paraId="3263A2B5" w14:textId="77777777" w:rsidR="005170AD" w:rsidRDefault="005170AD" w:rsidP="00733F6C">
      <w:pPr>
        <w:widowControl w:val="0"/>
        <w:numPr>
          <w:ilvl w:val="0"/>
          <w:numId w:val="19"/>
        </w:numPr>
        <w:tabs>
          <w:tab w:val="left" w:pos="1620"/>
        </w:tabs>
        <w:suppressAutoHyphens/>
        <w:spacing w:after="60"/>
        <w:ind w:left="540" w:hanging="360"/>
      </w:pPr>
      <w:r>
        <w:t xml:space="preserve">Disposable gloves (no latex) </w:t>
      </w:r>
    </w:p>
    <w:p w14:paraId="3365C6B5" w14:textId="77777777" w:rsidR="005170AD" w:rsidRDefault="005170AD" w:rsidP="00733F6C">
      <w:pPr>
        <w:widowControl w:val="0"/>
        <w:numPr>
          <w:ilvl w:val="0"/>
          <w:numId w:val="19"/>
        </w:numPr>
        <w:tabs>
          <w:tab w:val="left" w:pos="1620"/>
        </w:tabs>
        <w:suppressAutoHyphens/>
        <w:spacing w:after="60"/>
        <w:ind w:left="540" w:hanging="360"/>
      </w:pPr>
      <w:r>
        <w:t xml:space="preserve">Pocket mask/face shield for CPR </w:t>
      </w:r>
    </w:p>
    <w:p w14:paraId="6284D622" w14:textId="77777777" w:rsidR="005170AD" w:rsidRDefault="005170AD" w:rsidP="00733F6C">
      <w:pPr>
        <w:widowControl w:val="0"/>
        <w:numPr>
          <w:ilvl w:val="0"/>
          <w:numId w:val="19"/>
        </w:numPr>
        <w:tabs>
          <w:tab w:val="left" w:pos="1620"/>
        </w:tabs>
        <w:suppressAutoHyphens/>
        <w:ind w:left="540" w:hanging="360"/>
      </w:pPr>
      <w:r>
        <w:t>Trauma Bandage</w:t>
      </w:r>
    </w:p>
    <w:p w14:paraId="1D17C207" w14:textId="77777777" w:rsidR="005170AD" w:rsidRDefault="005170AD" w:rsidP="005170AD">
      <w:pPr>
        <w:pStyle w:val="spacer"/>
        <w:pageBreakBefore/>
      </w:pPr>
    </w:p>
    <w:tbl>
      <w:tblPr>
        <w:tblW w:w="0" w:type="auto"/>
        <w:tblLayout w:type="fixed"/>
        <w:tblLook w:val="0000" w:firstRow="0" w:lastRow="0" w:firstColumn="0" w:lastColumn="0" w:noHBand="0" w:noVBand="0"/>
      </w:tblPr>
      <w:tblGrid>
        <w:gridCol w:w="4691"/>
        <w:gridCol w:w="2342"/>
        <w:gridCol w:w="2343"/>
      </w:tblGrid>
      <w:tr w:rsidR="0078464D" w14:paraId="7E9F84D0" w14:textId="77777777" w:rsidTr="0078464D">
        <w:tc>
          <w:tcPr>
            <w:tcW w:w="4691" w:type="dxa"/>
            <w:shd w:val="clear" w:color="auto" w:fill="404040" w:themeFill="text1" w:themeFillTint="BF"/>
          </w:tcPr>
          <w:p w14:paraId="337B3AB2" w14:textId="77777777" w:rsidR="0078464D" w:rsidRPr="00F76853" w:rsidRDefault="0078464D" w:rsidP="00830AB8">
            <w:pPr>
              <w:spacing w:before="180"/>
              <w:jc w:val="center"/>
              <w:rPr>
                <w:color w:val="FFFFFF"/>
                <w:sz w:val="36"/>
              </w:rPr>
            </w:pPr>
            <w:r w:rsidRPr="00F76853">
              <w:br w:type="page"/>
            </w:r>
            <w:r>
              <w:br w:type="page"/>
            </w:r>
            <w:r w:rsidRPr="00F76853">
              <w:rPr>
                <w:rFonts w:ascii="Arial" w:hAnsi="Arial"/>
                <w:color w:val="FFFFFF"/>
                <w:sz w:val="36"/>
              </w:rPr>
              <w:t>Bomb threat</w:t>
            </w:r>
            <w:r w:rsidRPr="00F76853">
              <w:rPr>
                <w:rFonts w:ascii="Arial" w:hAnsi="Arial"/>
                <w:color w:val="FFFFFF"/>
                <w:sz w:val="36"/>
              </w:rPr>
              <w:br/>
            </w:r>
            <w:r w:rsidRPr="00EB6346">
              <w:rPr>
                <w:rFonts w:ascii="Arial" w:hAnsi="Arial"/>
                <w:color w:val="FFFFFF"/>
              </w:rPr>
              <w:t>Place this card under your telephone, this side up.</w:t>
            </w:r>
          </w:p>
        </w:tc>
        <w:tc>
          <w:tcPr>
            <w:tcW w:w="4685" w:type="dxa"/>
            <w:gridSpan w:val="2"/>
            <w:shd w:val="clear" w:color="auto" w:fill="404040" w:themeFill="text1" w:themeFillTint="BF"/>
            <w:vAlign w:val="center"/>
          </w:tcPr>
          <w:p w14:paraId="19878254" w14:textId="77777777" w:rsidR="0078464D" w:rsidRPr="00F76853" w:rsidRDefault="0078464D" w:rsidP="00830AB8">
            <w:pPr>
              <w:jc w:val="center"/>
              <w:rPr>
                <w:color w:val="FFFFFF"/>
                <w:sz w:val="36"/>
              </w:rPr>
            </w:pPr>
            <w:r w:rsidRPr="00F76853">
              <w:rPr>
                <w:rFonts w:ascii="Arial" w:hAnsi="Arial"/>
                <w:color w:val="FFFFFF"/>
                <w:sz w:val="36"/>
              </w:rPr>
              <w:t>Bomb threat</w:t>
            </w:r>
          </w:p>
        </w:tc>
      </w:tr>
      <w:tr w:rsidR="0078464D" w14:paraId="70B41DF1" w14:textId="77777777" w:rsidTr="006A49B7">
        <w:tblPrEx>
          <w:tblCellMar>
            <w:left w:w="115" w:type="dxa"/>
          </w:tblCellMar>
        </w:tblPrEx>
        <w:tc>
          <w:tcPr>
            <w:tcW w:w="4691" w:type="dxa"/>
            <w:vMerge w:val="restart"/>
          </w:tcPr>
          <w:p w14:paraId="48B71786" w14:textId="77777777" w:rsidR="0078464D" w:rsidRDefault="0078464D" w:rsidP="006A49B7">
            <w:pPr>
              <w:snapToGrid w:val="0"/>
              <w:spacing w:before="180" w:after="180"/>
              <w:rPr>
                <w:rFonts w:ascii="Arial" w:hAnsi="Arial" w:cs="Arial"/>
                <w:b/>
                <w:sz w:val="24"/>
              </w:rPr>
            </w:pPr>
            <w:r>
              <w:rPr>
                <w:rFonts w:ascii="Arial" w:hAnsi="Arial" w:cs="Arial"/>
                <w:b/>
                <w:sz w:val="24"/>
              </w:rPr>
              <w:t xml:space="preserve">Do not hang up — keep caller on the </w:t>
            </w:r>
            <w:r>
              <w:rPr>
                <w:rFonts w:ascii="Arial" w:hAnsi="Arial" w:cs="Arial"/>
                <w:b/>
                <w:sz w:val="24"/>
              </w:rPr>
              <w:br/>
              <w:t>line as long as possible.</w:t>
            </w:r>
          </w:p>
          <w:p w14:paraId="330E422D" w14:textId="77777777" w:rsidR="0078464D" w:rsidRDefault="0078464D" w:rsidP="006A49B7">
            <w:pPr>
              <w:rPr>
                <w:rFonts w:ascii="Arial" w:hAnsi="Arial" w:cs="Arial"/>
                <w:b/>
                <w:sz w:val="24"/>
              </w:rPr>
            </w:pPr>
            <w:r>
              <w:rPr>
                <w:rFonts w:ascii="Arial" w:hAnsi="Arial" w:cs="Arial"/>
                <w:b/>
                <w:sz w:val="24"/>
              </w:rPr>
              <w:t>Questions to ask:</w:t>
            </w:r>
          </w:p>
          <w:p w14:paraId="450D91AA" w14:textId="77777777" w:rsidR="0078464D" w:rsidRDefault="0078464D" w:rsidP="00733F6C">
            <w:pPr>
              <w:widowControl w:val="0"/>
              <w:numPr>
                <w:ilvl w:val="0"/>
                <w:numId w:val="18"/>
              </w:numPr>
              <w:suppressAutoHyphens/>
              <w:rPr>
                <w:sz w:val="24"/>
              </w:rPr>
            </w:pPr>
            <w:r>
              <w:rPr>
                <w:sz w:val="24"/>
              </w:rPr>
              <w:t>When is the bomb going to explode?</w:t>
            </w:r>
          </w:p>
          <w:p w14:paraId="3499EE04" w14:textId="77777777" w:rsidR="0078464D" w:rsidRDefault="0078464D" w:rsidP="00733F6C">
            <w:pPr>
              <w:widowControl w:val="0"/>
              <w:numPr>
                <w:ilvl w:val="0"/>
                <w:numId w:val="18"/>
              </w:numPr>
              <w:suppressAutoHyphens/>
              <w:rPr>
                <w:sz w:val="24"/>
              </w:rPr>
            </w:pPr>
            <w:r>
              <w:rPr>
                <w:sz w:val="24"/>
              </w:rPr>
              <w:t>Where is it right now?</w:t>
            </w:r>
          </w:p>
          <w:p w14:paraId="104CDF54" w14:textId="77777777" w:rsidR="0078464D" w:rsidRDefault="0078464D" w:rsidP="00733F6C">
            <w:pPr>
              <w:widowControl w:val="0"/>
              <w:numPr>
                <w:ilvl w:val="0"/>
                <w:numId w:val="18"/>
              </w:numPr>
              <w:suppressAutoHyphens/>
              <w:rPr>
                <w:sz w:val="24"/>
              </w:rPr>
            </w:pPr>
            <w:r>
              <w:rPr>
                <w:sz w:val="24"/>
              </w:rPr>
              <w:t>What does it look like?</w:t>
            </w:r>
          </w:p>
          <w:p w14:paraId="7020651E" w14:textId="77777777" w:rsidR="0078464D" w:rsidRDefault="0078464D" w:rsidP="00733F6C">
            <w:pPr>
              <w:widowControl w:val="0"/>
              <w:numPr>
                <w:ilvl w:val="0"/>
                <w:numId w:val="18"/>
              </w:numPr>
              <w:suppressAutoHyphens/>
              <w:rPr>
                <w:sz w:val="24"/>
              </w:rPr>
            </w:pPr>
            <w:r>
              <w:rPr>
                <w:sz w:val="24"/>
              </w:rPr>
              <w:t>What kind of bomb is it?</w:t>
            </w:r>
          </w:p>
          <w:p w14:paraId="25D4144E" w14:textId="77777777" w:rsidR="0078464D" w:rsidRDefault="0078464D" w:rsidP="00733F6C">
            <w:pPr>
              <w:widowControl w:val="0"/>
              <w:numPr>
                <w:ilvl w:val="0"/>
                <w:numId w:val="18"/>
              </w:numPr>
              <w:suppressAutoHyphens/>
              <w:rPr>
                <w:sz w:val="24"/>
              </w:rPr>
            </w:pPr>
            <w:r>
              <w:rPr>
                <w:sz w:val="24"/>
              </w:rPr>
              <w:t>What will cause it to explode?</w:t>
            </w:r>
          </w:p>
          <w:p w14:paraId="541BB719" w14:textId="77777777" w:rsidR="0078464D" w:rsidRDefault="0078464D" w:rsidP="00733F6C">
            <w:pPr>
              <w:widowControl w:val="0"/>
              <w:numPr>
                <w:ilvl w:val="0"/>
                <w:numId w:val="18"/>
              </w:numPr>
              <w:suppressAutoHyphens/>
              <w:rPr>
                <w:sz w:val="24"/>
              </w:rPr>
            </w:pPr>
            <w:r>
              <w:rPr>
                <w:sz w:val="24"/>
              </w:rPr>
              <w:t>Did you place the bomb?</w:t>
            </w:r>
          </w:p>
          <w:p w14:paraId="464C0DDA" w14:textId="77777777" w:rsidR="0078464D" w:rsidRDefault="0078464D" w:rsidP="00733F6C">
            <w:pPr>
              <w:widowControl w:val="0"/>
              <w:numPr>
                <w:ilvl w:val="0"/>
                <w:numId w:val="18"/>
              </w:numPr>
              <w:suppressAutoHyphens/>
              <w:rPr>
                <w:sz w:val="24"/>
              </w:rPr>
            </w:pPr>
            <w:r>
              <w:rPr>
                <w:sz w:val="24"/>
              </w:rPr>
              <w:t>Why?</w:t>
            </w:r>
          </w:p>
          <w:p w14:paraId="6EBC40E1" w14:textId="77777777" w:rsidR="0078464D" w:rsidRDefault="0078464D" w:rsidP="00733F6C">
            <w:pPr>
              <w:widowControl w:val="0"/>
              <w:numPr>
                <w:ilvl w:val="0"/>
                <w:numId w:val="18"/>
              </w:numPr>
              <w:suppressAutoHyphens/>
              <w:rPr>
                <w:sz w:val="24"/>
              </w:rPr>
            </w:pPr>
            <w:r>
              <w:rPr>
                <w:sz w:val="24"/>
              </w:rPr>
              <w:t>What is your name?</w:t>
            </w:r>
          </w:p>
          <w:p w14:paraId="4711EC07" w14:textId="77777777" w:rsidR="0078464D" w:rsidRDefault="0078464D" w:rsidP="00733F6C">
            <w:pPr>
              <w:widowControl w:val="0"/>
              <w:numPr>
                <w:ilvl w:val="0"/>
                <w:numId w:val="18"/>
              </w:numPr>
              <w:suppressAutoHyphens/>
              <w:rPr>
                <w:sz w:val="24"/>
              </w:rPr>
            </w:pPr>
            <w:r>
              <w:rPr>
                <w:sz w:val="24"/>
              </w:rPr>
              <w:t>What is your address?</w:t>
            </w:r>
          </w:p>
          <w:p w14:paraId="15989ECA" w14:textId="77777777" w:rsidR="0078464D" w:rsidRDefault="0078464D" w:rsidP="006A49B7">
            <w:pPr>
              <w:rPr>
                <w:sz w:val="24"/>
              </w:rPr>
            </w:pPr>
          </w:p>
          <w:p w14:paraId="1B10617C" w14:textId="77777777" w:rsidR="0078464D" w:rsidRDefault="0078464D" w:rsidP="006A49B7">
            <w:pPr>
              <w:rPr>
                <w:rFonts w:ascii="Arial" w:hAnsi="Arial" w:cs="Arial"/>
                <w:b/>
                <w:sz w:val="24"/>
              </w:rPr>
            </w:pPr>
            <w:r>
              <w:rPr>
                <w:rFonts w:ascii="Arial" w:hAnsi="Arial" w:cs="Arial"/>
                <w:b/>
                <w:sz w:val="24"/>
              </w:rPr>
              <w:t>Exact wording of the threat:</w:t>
            </w:r>
          </w:p>
          <w:p w14:paraId="5E788B11" w14:textId="77777777" w:rsidR="0078464D" w:rsidRDefault="0078464D" w:rsidP="006A49B7">
            <w:pPr>
              <w:rPr>
                <w:sz w:val="24"/>
              </w:rPr>
            </w:pPr>
          </w:p>
          <w:p w14:paraId="517BEDC8" w14:textId="77777777" w:rsidR="0078464D" w:rsidRDefault="0078464D" w:rsidP="006A49B7">
            <w:pPr>
              <w:rPr>
                <w:sz w:val="24"/>
              </w:rPr>
            </w:pPr>
          </w:p>
          <w:p w14:paraId="1A5DECFF" w14:textId="77777777" w:rsidR="0078464D" w:rsidRDefault="0078464D" w:rsidP="006A49B7">
            <w:pPr>
              <w:rPr>
                <w:sz w:val="24"/>
              </w:rPr>
            </w:pPr>
          </w:p>
          <w:p w14:paraId="2059B639" w14:textId="77777777" w:rsidR="0078464D" w:rsidRDefault="0078464D" w:rsidP="006A49B7">
            <w:pPr>
              <w:rPr>
                <w:sz w:val="24"/>
              </w:rPr>
            </w:pPr>
          </w:p>
          <w:p w14:paraId="2CB07C67" w14:textId="77777777" w:rsidR="0078464D" w:rsidRDefault="0078464D" w:rsidP="006A49B7">
            <w:pPr>
              <w:rPr>
                <w:sz w:val="24"/>
              </w:rPr>
            </w:pPr>
          </w:p>
          <w:p w14:paraId="09A15124" w14:textId="77777777" w:rsidR="0078464D" w:rsidRDefault="0078464D" w:rsidP="006A49B7">
            <w:pPr>
              <w:rPr>
                <w:sz w:val="24"/>
              </w:rPr>
            </w:pPr>
          </w:p>
          <w:p w14:paraId="0CB27DC4" w14:textId="77777777" w:rsidR="0078464D" w:rsidRDefault="0078464D" w:rsidP="006A49B7">
            <w:pPr>
              <w:spacing w:after="240"/>
            </w:pPr>
            <w:r>
              <w:t>Date:</w:t>
            </w:r>
          </w:p>
          <w:p w14:paraId="368F77B5" w14:textId="77777777" w:rsidR="0078464D" w:rsidRDefault="0078464D" w:rsidP="006A49B7">
            <w:pPr>
              <w:spacing w:after="240"/>
            </w:pPr>
            <w:r>
              <w:t>Time:</w:t>
            </w:r>
          </w:p>
          <w:p w14:paraId="38F03ABD" w14:textId="77777777" w:rsidR="0078464D" w:rsidRDefault="0078464D" w:rsidP="006A49B7">
            <w:pPr>
              <w:spacing w:after="240"/>
            </w:pPr>
            <w:r>
              <w:t>Length of call:</w:t>
            </w:r>
          </w:p>
          <w:p w14:paraId="730A3248" w14:textId="77777777" w:rsidR="0078464D" w:rsidRDefault="0078464D" w:rsidP="006A49B7">
            <w:pPr>
              <w:spacing w:after="240"/>
            </w:pPr>
            <w:r>
              <w:t>Who received call:</w:t>
            </w:r>
          </w:p>
          <w:p w14:paraId="6937FB40" w14:textId="77777777" w:rsidR="0078464D" w:rsidRDefault="0078464D" w:rsidP="006A49B7">
            <w:pPr>
              <w:spacing w:after="240"/>
            </w:pPr>
            <w:r>
              <w:t>At what number:</w:t>
            </w:r>
          </w:p>
        </w:tc>
        <w:tc>
          <w:tcPr>
            <w:tcW w:w="4685" w:type="dxa"/>
            <w:gridSpan w:val="2"/>
          </w:tcPr>
          <w:p w14:paraId="23AEB346" w14:textId="77777777" w:rsidR="0078464D" w:rsidRDefault="0078464D" w:rsidP="006A49B7">
            <w:pPr>
              <w:snapToGrid w:val="0"/>
              <w:spacing w:before="180"/>
              <w:rPr>
                <w:sz w:val="24"/>
              </w:rPr>
            </w:pPr>
            <w:r>
              <w:rPr>
                <w:rFonts w:ascii="Arial" w:hAnsi="Arial" w:cs="Arial"/>
                <w:b/>
                <w:sz w:val="24"/>
              </w:rPr>
              <w:t xml:space="preserve">Caller’s voice: </w:t>
            </w:r>
            <w:r>
              <w:rPr>
                <w:sz w:val="24"/>
              </w:rPr>
              <w:t>___ male ___ female</w:t>
            </w:r>
          </w:p>
          <w:p w14:paraId="002042ED" w14:textId="77777777" w:rsidR="0078464D" w:rsidRDefault="0078464D" w:rsidP="006A49B7">
            <w:pPr>
              <w:spacing w:after="180"/>
              <w:rPr>
                <w:sz w:val="24"/>
              </w:rPr>
            </w:pPr>
            <w:r>
              <w:rPr>
                <w:sz w:val="24"/>
              </w:rPr>
              <w:t>___ child ___ teen ___ adult</w:t>
            </w:r>
          </w:p>
        </w:tc>
      </w:tr>
      <w:tr w:rsidR="0078464D" w14:paraId="520688D0" w14:textId="77777777" w:rsidTr="006A49B7">
        <w:tblPrEx>
          <w:tblCellMar>
            <w:left w:w="29" w:type="dxa"/>
          </w:tblCellMar>
        </w:tblPrEx>
        <w:tc>
          <w:tcPr>
            <w:tcW w:w="4691" w:type="dxa"/>
            <w:vMerge/>
          </w:tcPr>
          <w:p w14:paraId="48ED87F5" w14:textId="77777777" w:rsidR="0078464D" w:rsidRDefault="0078464D" w:rsidP="006A49B7">
            <w:pPr>
              <w:snapToGrid w:val="0"/>
              <w:spacing w:before="180"/>
              <w:jc w:val="center"/>
            </w:pPr>
          </w:p>
        </w:tc>
        <w:tc>
          <w:tcPr>
            <w:tcW w:w="2342" w:type="dxa"/>
          </w:tcPr>
          <w:p w14:paraId="5B85AF53" w14:textId="77777777" w:rsidR="0078464D" w:rsidRDefault="0078464D" w:rsidP="006A49B7">
            <w:pPr>
              <w:snapToGrid w:val="0"/>
              <w:spacing w:after="60"/>
            </w:pPr>
            <w:r>
              <w:t>___ calm</w:t>
            </w:r>
          </w:p>
          <w:p w14:paraId="32A3DD84" w14:textId="77777777" w:rsidR="0078464D" w:rsidRDefault="0078464D" w:rsidP="006A49B7">
            <w:pPr>
              <w:spacing w:after="60"/>
            </w:pPr>
            <w:r>
              <w:t>___ angry</w:t>
            </w:r>
          </w:p>
          <w:p w14:paraId="5375ED0A" w14:textId="77777777" w:rsidR="0078464D" w:rsidRDefault="0078464D" w:rsidP="006A49B7">
            <w:pPr>
              <w:spacing w:after="60"/>
            </w:pPr>
            <w:r>
              <w:t>___ excited</w:t>
            </w:r>
          </w:p>
          <w:p w14:paraId="6E137B89" w14:textId="77777777" w:rsidR="0078464D" w:rsidRDefault="0078464D" w:rsidP="006A49B7">
            <w:pPr>
              <w:spacing w:after="60"/>
            </w:pPr>
            <w:r>
              <w:t>___ slow</w:t>
            </w:r>
          </w:p>
          <w:p w14:paraId="7C772DFA" w14:textId="77777777" w:rsidR="0078464D" w:rsidRDefault="0078464D" w:rsidP="006A49B7">
            <w:pPr>
              <w:spacing w:after="60"/>
            </w:pPr>
            <w:r>
              <w:t>___ rapid</w:t>
            </w:r>
          </w:p>
          <w:p w14:paraId="032BCFBA" w14:textId="77777777" w:rsidR="0078464D" w:rsidRDefault="0078464D" w:rsidP="006A49B7">
            <w:pPr>
              <w:spacing w:after="60"/>
            </w:pPr>
            <w:r>
              <w:t>___ soft</w:t>
            </w:r>
          </w:p>
          <w:p w14:paraId="42CCC872" w14:textId="77777777" w:rsidR="0078464D" w:rsidRDefault="0078464D" w:rsidP="006A49B7">
            <w:pPr>
              <w:spacing w:after="60"/>
            </w:pPr>
            <w:r>
              <w:t>___ loud</w:t>
            </w:r>
          </w:p>
          <w:p w14:paraId="453287E5" w14:textId="77777777" w:rsidR="0078464D" w:rsidRDefault="0078464D" w:rsidP="006A49B7">
            <w:pPr>
              <w:spacing w:after="60"/>
            </w:pPr>
            <w:r>
              <w:t>___ laughing</w:t>
            </w:r>
          </w:p>
          <w:p w14:paraId="3E943BCD" w14:textId="77777777" w:rsidR="0078464D" w:rsidRDefault="0078464D" w:rsidP="006A49B7">
            <w:pPr>
              <w:spacing w:after="60"/>
            </w:pPr>
            <w:r>
              <w:t>___ giggling</w:t>
            </w:r>
          </w:p>
          <w:p w14:paraId="57C6F89E" w14:textId="77777777" w:rsidR="0078464D" w:rsidRDefault="0078464D" w:rsidP="006A49B7">
            <w:pPr>
              <w:spacing w:after="60"/>
            </w:pPr>
            <w:r>
              <w:t>___ drunken</w:t>
            </w:r>
          </w:p>
          <w:p w14:paraId="073CBABD" w14:textId="77777777" w:rsidR="0078464D" w:rsidRDefault="0078464D" w:rsidP="006A49B7">
            <w:pPr>
              <w:spacing w:after="60"/>
            </w:pPr>
            <w:r>
              <w:t>___ crying</w:t>
            </w:r>
          </w:p>
          <w:p w14:paraId="3FD4A95F" w14:textId="77777777" w:rsidR="0078464D" w:rsidRDefault="0078464D" w:rsidP="006A49B7">
            <w:pPr>
              <w:spacing w:after="60"/>
            </w:pPr>
            <w:r>
              <w:t>___ slurred</w:t>
            </w:r>
          </w:p>
          <w:p w14:paraId="5C726AA4" w14:textId="77777777" w:rsidR="0078464D" w:rsidRDefault="0078464D" w:rsidP="006A49B7">
            <w:pPr>
              <w:spacing w:after="60"/>
            </w:pPr>
            <w:r>
              <w:t>___ whispered</w:t>
            </w:r>
          </w:p>
          <w:p w14:paraId="2C71FA35" w14:textId="77777777" w:rsidR="0078464D" w:rsidRDefault="0078464D" w:rsidP="006A49B7">
            <w:pPr>
              <w:spacing w:after="60"/>
            </w:pPr>
            <w:r>
              <w:t>___ nasal</w:t>
            </w:r>
          </w:p>
        </w:tc>
        <w:tc>
          <w:tcPr>
            <w:tcW w:w="2343" w:type="dxa"/>
          </w:tcPr>
          <w:p w14:paraId="2B989AEC" w14:textId="77777777" w:rsidR="0078464D" w:rsidRDefault="0078464D" w:rsidP="006A49B7">
            <w:pPr>
              <w:snapToGrid w:val="0"/>
              <w:spacing w:after="60"/>
            </w:pPr>
            <w:r>
              <w:t>___ stuttering</w:t>
            </w:r>
          </w:p>
          <w:p w14:paraId="187C1725" w14:textId="77777777" w:rsidR="0078464D" w:rsidRDefault="0078464D" w:rsidP="006A49B7">
            <w:pPr>
              <w:spacing w:after="60"/>
            </w:pPr>
            <w:r>
              <w:t>___ lisping</w:t>
            </w:r>
          </w:p>
          <w:p w14:paraId="6B909DE3" w14:textId="77777777" w:rsidR="0078464D" w:rsidRDefault="0078464D" w:rsidP="006A49B7">
            <w:pPr>
              <w:spacing w:after="60"/>
            </w:pPr>
            <w:r>
              <w:t>___ raspy</w:t>
            </w:r>
          </w:p>
          <w:p w14:paraId="2605F731" w14:textId="77777777" w:rsidR="0078464D" w:rsidRDefault="0078464D" w:rsidP="006A49B7">
            <w:pPr>
              <w:spacing w:after="60"/>
            </w:pPr>
            <w:r>
              <w:t>___ deep</w:t>
            </w:r>
          </w:p>
          <w:p w14:paraId="4DE8D1AA" w14:textId="77777777" w:rsidR="0078464D" w:rsidRDefault="0078464D" w:rsidP="006A49B7">
            <w:pPr>
              <w:spacing w:after="60"/>
            </w:pPr>
            <w:r>
              <w:t>___ ragged</w:t>
            </w:r>
          </w:p>
          <w:p w14:paraId="77C04FCE" w14:textId="77777777" w:rsidR="0078464D" w:rsidRDefault="0078464D" w:rsidP="006A49B7">
            <w:pPr>
              <w:spacing w:after="60"/>
            </w:pPr>
            <w:r>
              <w:t>___ clearing throat</w:t>
            </w:r>
          </w:p>
          <w:p w14:paraId="27C28501" w14:textId="77777777" w:rsidR="0078464D" w:rsidRDefault="0078464D" w:rsidP="006A49B7">
            <w:pPr>
              <w:spacing w:after="60"/>
            </w:pPr>
            <w:r>
              <w:t>___ deep breathing</w:t>
            </w:r>
          </w:p>
          <w:p w14:paraId="6C7531E1" w14:textId="77777777" w:rsidR="0078464D" w:rsidRDefault="0078464D" w:rsidP="006A49B7">
            <w:pPr>
              <w:spacing w:after="60"/>
            </w:pPr>
            <w:r>
              <w:t>___ cracking</w:t>
            </w:r>
          </w:p>
          <w:p w14:paraId="67077F9E" w14:textId="77777777" w:rsidR="0078464D" w:rsidRDefault="0078464D" w:rsidP="006A49B7">
            <w:pPr>
              <w:spacing w:after="60"/>
            </w:pPr>
            <w:r>
              <w:t>___ disguised</w:t>
            </w:r>
          </w:p>
          <w:p w14:paraId="25B7CC68" w14:textId="77777777" w:rsidR="0078464D" w:rsidRDefault="0078464D" w:rsidP="006A49B7">
            <w:pPr>
              <w:spacing w:after="60"/>
            </w:pPr>
            <w:r>
              <w:t>___ well spoken</w:t>
            </w:r>
          </w:p>
          <w:p w14:paraId="17297CDD" w14:textId="77777777" w:rsidR="0078464D" w:rsidRDefault="0078464D" w:rsidP="006A49B7">
            <w:pPr>
              <w:spacing w:after="60"/>
            </w:pPr>
            <w:r>
              <w:t>___ incoherent</w:t>
            </w:r>
          </w:p>
          <w:p w14:paraId="2DA7DDEA" w14:textId="77777777" w:rsidR="0078464D" w:rsidRDefault="0078464D" w:rsidP="006A49B7">
            <w:pPr>
              <w:spacing w:after="60"/>
            </w:pPr>
            <w:r>
              <w:t>___ message read</w:t>
            </w:r>
          </w:p>
          <w:p w14:paraId="1BF91341" w14:textId="77777777" w:rsidR="0078464D" w:rsidRDefault="0078464D" w:rsidP="006A49B7">
            <w:pPr>
              <w:spacing w:after="60"/>
            </w:pPr>
            <w:r>
              <w:t>___ message taped</w:t>
            </w:r>
          </w:p>
          <w:p w14:paraId="3D6475C3" w14:textId="77777777" w:rsidR="0078464D" w:rsidRDefault="0078464D" w:rsidP="006A49B7">
            <w:pPr>
              <w:spacing w:after="60"/>
            </w:pPr>
            <w:r>
              <w:t>___ familiar</w:t>
            </w:r>
          </w:p>
        </w:tc>
      </w:tr>
      <w:tr w:rsidR="0078464D" w14:paraId="18C3E540" w14:textId="77777777" w:rsidTr="006A49B7">
        <w:tblPrEx>
          <w:tblCellMar>
            <w:left w:w="115" w:type="dxa"/>
          </w:tblCellMar>
        </w:tblPrEx>
        <w:tc>
          <w:tcPr>
            <w:tcW w:w="4691" w:type="dxa"/>
            <w:vMerge/>
          </w:tcPr>
          <w:p w14:paraId="5FBB7EA2" w14:textId="77777777" w:rsidR="0078464D" w:rsidRDefault="0078464D" w:rsidP="006A49B7">
            <w:pPr>
              <w:snapToGrid w:val="0"/>
              <w:spacing w:before="180"/>
              <w:jc w:val="center"/>
            </w:pPr>
          </w:p>
        </w:tc>
        <w:tc>
          <w:tcPr>
            <w:tcW w:w="4685" w:type="dxa"/>
            <w:gridSpan w:val="2"/>
            <w:tcBorders>
              <w:bottom w:val="single" w:sz="4" w:space="0" w:color="000000"/>
            </w:tcBorders>
          </w:tcPr>
          <w:p w14:paraId="36F5FC59" w14:textId="77777777" w:rsidR="0078464D" w:rsidRDefault="0078464D" w:rsidP="006A49B7">
            <w:pPr>
              <w:snapToGrid w:val="0"/>
              <w:spacing w:before="180" w:after="60"/>
            </w:pPr>
            <w:r>
              <w:t>If familiar, who did it sound like?</w:t>
            </w:r>
          </w:p>
          <w:p w14:paraId="15DEA09A" w14:textId="77777777" w:rsidR="0078464D" w:rsidRDefault="0078464D" w:rsidP="006A49B7">
            <w:pPr>
              <w:spacing w:before="180" w:after="60"/>
              <w:rPr>
                <w:rFonts w:ascii="Arial" w:hAnsi="Arial" w:cs="Arial"/>
                <w:b/>
                <w:sz w:val="24"/>
              </w:rPr>
            </w:pPr>
          </w:p>
        </w:tc>
      </w:tr>
      <w:tr w:rsidR="0078464D" w14:paraId="4D2C0AD4" w14:textId="77777777" w:rsidTr="006A49B7">
        <w:tblPrEx>
          <w:tblCellMar>
            <w:left w:w="115" w:type="dxa"/>
          </w:tblCellMar>
        </w:tblPrEx>
        <w:tc>
          <w:tcPr>
            <w:tcW w:w="4691" w:type="dxa"/>
            <w:vMerge/>
          </w:tcPr>
          <w:p w14:paraId="2E3E8FA8" w14:textId="77777777" w:rsidR="0078464D" w:rsidRDefault="0078464D" w:rsidP="006A49B7">
            <w:pPr>
              <w:snapToGrid w:val="0"/>
              <w:spacing w:before="180"/>
              <w:jc w:val="center"/>
            </w:pPr>
          </w:p>
        </w:tc>
        <w:tc>
          <w:tcPr>
            <w:tcW w:w="4685" w:type="dxa"/>
            <w:gridSpan w:val="2"/>
            <w:tcBorders>
              <w:top w:val="single" w:sz="4" w:space="0" w:color="000000"/>
            </w:tcBorders>
          </w:tcPr>
          <w:p w14:paraId="3119FDD8" w14:textId="77777777" w:rsidR="0078464D" w:rsidRDefault="0078464D" w:rsidP="006A49B7">
            <w:pPr>
              <w:snapToGrid w:val="0"/>
              <w:spacing w:before="180"/>
              <w:rPr>
                <w:rFonts w:ascii="Arial" w:hAnsi="Arial" w:cs="Arial"/>
                <w:b/>
                <w:sz w:val="24"/>
              </w:rPr>
            </w:pPr>
            <w:r>
              <w:rPr>
                <w:rFonts w:ascii="Arial" w:hAnsi="Arial" w:cs="Arial"/>
                <w:b/>
                <w:sz w:val="24"/>
              </w:rPr>
              <w:t>Background noises:</w:t>
            </w:r>
          </w:p>
        </w:tc>
      </w:tr>
      <w:tr w:rsidR="0078464D" w14:paraId="505FD691" w14:textId="77777777" w:rsidTr="006A49B7">
        <w:tblPrEx>
          <w:tblCellMar>
            <w:left w:w="29" w:type="dxa"/>
          </w:tblCellMar>
        </w:tblPrEx>
        <w:tc>
          <w:tcPr>
            <w:tcW w:w="4691" w:type="dxa"/>
            <w:vMerge/>
          </w:tcPr>
          <w:p w14:paraId="2DA84C2C" w14:textId="77777777" w:rsidR="0078464D" w:rsidRDefault="0078464D" w:rsidP="006A49B7">
            <w:pPr>
              <w:snapToGrid w:val="0"/>
              <w:spacing w:before="180"/>
              <w:jc w:val="center"/>
            </w:pPr>
          </w:p>
        </w:tc>
        <w:tc>
          <w:tcPr>
            <w:tcW w:w="2342" w:type="dxa"/>
          </w:tcPr>
          <w:p w14:paraId="2C7EEFB4" w14:textId="77777777" w:rsidR="0078464D" w:rsidRDefault="0078464D" w:rsidP="006A49B7">
            <w:pPr>
              <w:snapToGrid w:val="0"/>
              <w:spacing w:after="60"/>
            </w:pPr>
            <w:r>
              <w:t>___ street noises</w:t>
            </w:r>
          </w:p>
          <w:p w14:paraId="1CBE9D51" w14:textId="77777777" w:rsidR="0078464D" w:rsidRDefault="0078464D" w:rsidP="006A49B7">
            <w:pPr>
              <w:spacing w:after="60"/>
            </w:pPr>
            <w:r>
              <w:t>___ motors ___ horns</w:t>
            </w:r>
          </w:p>
          <w:p w14:paraId="57A5E67E" w14:textId="77777777" w:rsidR="0078464D" w:rsidRDefault="0078464D" w:rsidP="006A49B7">
            <w:pPr>
              <w:spacing w:after="60"/>
            </w:pPr>
            <w:r>
              <w:t>___ airplanes</w:t>
            </w:r>
          </w:p>
          <w:p w14:paraId="12886736" w14:textId="77777777" w:rsidR="0078464D" w:rsidRDefault="0078464D" w:rsidP="006A49B7">
            <w:pPr>
              <w:spacing w:after="60"/>
            </w:pPr>
            <w:r>
              <w:t>___ house noises</w:t>
            </w:r>
          </w:p>
          <w:p w14:paraId="15EC4AA0" w14:textId="77777777" w:rsidR="0078464D" w:rsidRDefault="0078464D" w:rsidP="006A49B7">
            <w:pPr>
              <w:spacing w:after="60"/>
            </w:pPr>
            <w:r>
              <w:t>___ office machinery</w:t>
            </w:r>
          </w:p>
          <w:p w14:paraId="24F7A4F5" w14:textId="77777777" w:rsidR="0078464D" w:rsidRDefault="0078464D" w:rsidP="006A49B7">
            <w:pPr>
              <w:spacing w:after="60"/>
            </w:pPr>
            <w:r>
              <w:t>___ factory machinery</w:t>
            </w:r>
          </w:p>
          <w:p w14:paraId="4B8013C2" w14:textId="77777777" w:rsidR="0078464D" w:rsidRDefault="0078464D" w:rsidP="006A49B7">
            <w:pPr>
              <w:spacing w:after="60"/>
            </w:pPr>
            <w:r>
              <w:t>___ PA system</w:t>
            </w:r>
          </w:p>
        </w:tc>
        <w:tc>
          <w:tcPr>
            <w:tcW w:w="2343" w:type="dxa"/>
          </w:tcPr>
          <w:p w14:paraId="0B82E1A1" w14:textId="77777777" w:rsidR="0078464D" w:rsidRDefault="0078464D" w:rsidP="006A49B7">
            <w:pPr>
              <w:snapToGrid w:val="0"/>
              <w:spacing w:after="60"/>
            </w:pPr>
            <w:r>
              <w:t>___ dishes/crockery</w:t>
            </w:r>
          </w:p>
          <w:p w14:paraId="3716A366" w14:textId="77777777" w:rsidR="0078464D" w:rsidRDefault="0078464D" w:rsidP="006A49B7">
            <w:pPr>
              <w:spacing w:after="60"/>
            </w:pPr>
            <w:r>
              <w:t>___ music</w:t>
            </w:r>
          </w:p>
          <w:p w14:paraId="7A874596" w14:textId="77777777" w:rsidR="0078464D" w:rsidRDefault="0078464D" w:rsidP="006A49B7">
            <w:pPr>
              <w:spacing w:after="60"/>
            </w:pPr>
            <w:r>
              <w:t>___ TV/radio</w:t>
            </w:r>
          </w:p>
          <w:p w14:paraId="32857AE9" w14:textId="77777777" w:rsidR="0078464D" w:rsidRDefault="0078464D" w:rsidP="006A49B7">
            <w:pPr>
              <w:spacing w:after="60"/>
            </w:pPr>
            <w:r>
              <w:t>___ bells</w:t>
            </w:r>
          </w:p>
          <w:p w14:paraId="45C91A61" w14:textId="77777777" w:rsidR="0078464D" w:rsidRDefault="0078464D" w:rsidP="006A49B7">
            <w:pPr>
              <w:spacing w:after="60"/>
            </w:pPr>
            <w:r>
              <w:t>___ party sounds</w:t>
            </w:r>
          </w:p>
          <w:p w14:paraId="4F05DDFE" w14:textId="77777777" w:rsidR="0078464D" w:rsidRDefault="0078464D" w:rsidP="006A49B7">
            <w:pPr>
              <w:spacing w:after="60"/>
            </w:pPr>
            <w:r>
              <w:t>___ animal noises</w:t>
            </w:r>
          </w:p>
          <w:p w14:paraId="2F22428D" w14:textId="77777777" w:rsidR="0078464D" w:rsidRDefault="0078464D" w:rsidP="006A49B7">
            <w:pPr>
              <w:spacing w:after="60"/>
            </w:pPr>
            <w:r>
              <w:t>___ voices</w:t>
            </w:r>
          </w:p>
        </w:tc>
      </w:tr>
      <w:tr w:rsidR="0078464D" w14:paraId="5D5E0263" w14:textId="77777777" w:rsidTr="0078464D">
        <w:tblPrEx>
          <w:tblCellMar>
            <w:left w:w="115" w:type="dxa"/>
          </w:tblCellMar>
        </w:tblPrEx>
        <w:trPr>
          <w:trHeight w:val="1403"/>
        </w:trPr>
        <w:tc>
          <w:tcPr>
            <w:tcW w:w="4691" w:type="dxa"/>
            <w:vMerge/>
          </w:tcPr>
          <w:p w14:paraId="07B74D20" w14:textId="77777777" w:rsidR="0078464D" w:rsidRDefault="0078464D" w:rsidP="006A49B7">
            <w:pPr>
              <w:snapToGrid w:val="0"/>
              <w:spacing w:before="180"/>
              <w:jc w:val="center"/>
            </w:pPr>
          </w:p>
        </w:tc>
        <w:tc>
          <w:tcPr>
            <w:tcW w:w="4685" w:type="dxa"/>
            <w:gridSpan w:val="2"/>
          </w:tcPr>
          <w:p w14:paraId="1E166CF0" w14:textId="77777777" w:rsidR="0078464D" w:rsidRDefault="0078464D" w:rsidP="006A49B7">
            <w:pPr>
              <w:snapToGrid w:val="0"/>
              <w:spacing w:after="60"/>
            </w:pPr>
            <w:r>
              <w:t>___ other:</w:t>
            </w:r>
          </w:p>
        </w:tc>
      </w:tr>
      <w:tr w:rsidR="0078464D" w14:paraId="50862BE3" w14:textId="77777777" w:rsidTr="0078464D">
        <w:tc>
          <w:tcPr>
            <w:tcW w:w="4691" w:type="dxa"/>
            <w:shd w:val="clear" w:color="auto" w:fill="404040" w:themeFill="text1" w:themeFillTint="BF"/>
            <w:vAlign w:val="center"/>
          </w:tcPr>
          <w:p w14:paraId="7A8E6993" w14:textId="77777777" w:rsidR="0078464D" w:rsidRPr="00F76853" w:rsidRDefault="0078464D" w:rsidP="00830AB8">
            <w:pPr>
              <w:jc w:val="center"/>
              <w:rPr>
                <w:color w:val="FFFFFF"/>
                <w:sz w:val="36"/>
              </w:rPr>
            </w:pPr>
            <w:r w:rsidRPr="00F76853">
              <w:rPr>
                <w:rFonts w:ascii="Arial" w:hAnsi="Arial"/>
                <w:color w:val="FFFFFF"/>
                <w:sz w:val="36"/>
              </w:rPr>
              <w:t>Bomb threat</w:t>
            </w:r>
          </w:p>
        </w:tc>
        <w:tc>
          <w:tcPr>
            <w:tcW w:w="4685" w:type="dxa"/>
            <w:gridSpan w:val="2"/>
            <w:shd w:val="clear" w:color="auto" w:fill="404040" w:themeFill="text1" w:themeFillTint="BF"/>
          </w:tcPr>
          <w:p w14:paraId="447535E5" w14:textId="77777777" w:rsidR="0078464D" w:rsidRPr="00F76853" w:rsidRDefault="0078464D" w:rsidP="00830AB8">
            <w:pPr>
              <w:jc w:val="center"/>
              <w:rPr>
                <w:rFonts w:ascii="Arial" w:hAnsi="Arial"/>
                <w:color w:val="FFFFFF"/>
                <w:sz w:val="36"/>
              </w:rPr>
            </w:pPr>
            <w:r w:rsidRPr="00F76853">
              <w:rPr>
                <w:rFonts w:ascii="Arial" w:hAnsi="Arial"/>
                <w:color w:val="FFFFFF"/>
                <w:sz w:val="36"/>
              </w:rPr>
              <w:t>Bomb threat</w:t>
            </w:r>
          </w:p>
          <w:p w14:paraId="5FA17804" w14:textId="77777777" w:rsidR="0078464D" w:rsidRPr="00F76853" w:rsidRDefault="0078464D" w:rsidP="00830AB8">
            <w:pPr>
              <w:spacing w:after="120"/>
              <w:jc w:val="center"/>
              <w:rPr>
                <w:color w:val="FFFFFF"/>
                <w:sz w:val="36"/>
              </w:rPr>
            </w:pPr>
            <w:r w:rsidRPr="00F76853">
              <w:rPr>
                <w:rFonts w:ascii="Arial" w:hAnsi="Arial"/>
                <w:color w:val="FFFFFF"/>
                <w:sz w:val="30"/>
              </w:rPr>
              <w:t xml:space="preserve">Report </w:t>
            </w:r>
            <w:proofErr w:type="gramStart"/>
            <w:r w:rsidRPr="00F76853">
              <w:rPr>
                <w:rFonts w:ascii="Arial" w:hAnsi="Arial"/>
                <w:color w:val="FFFFFF"/>
                <w:sz w:val="30"/>
              </w:rPr>
              <w:t>call</w:t>
            </w:r>
            <w:proofErr w:type="gramEnd"/>
            <w:r w:rsidRPr="00F76853">
              <w:rPr>
                <w:rFonts w:ascii="Arial" w:hAnsi="Arial"/>
                <w:color w:val="FFFFFF"/>
                <w:sz w:val="30"/>
              </w:rPr>
              <w:t xml:space="preserve"> to office immediately.</w:t>
            </w:r>
          </w:p>
        </w:tc>
      </w:tr>
    </w:tbl>
    <w:p w14:paraId="464E75A9" w14:textId="5E3F5E85" w:rsidR="005170AD" w:rsidRDefault="00381821" w:rsidP="00733F6C">
      <w:pPr>
        <w:pStyle w:val="Heading2"/>
        <w:widowControl w:val="0"/>
        <w:numPr>
          <w:ilvl w:val="1"/>
          <w:numId w:val="11"/>
        </w:numPr>
        <w:suppressAutoHyphens/>
      </w:pPr>
      <w:bookmarkStart w:id="90" w:name="_Toc229535359"/>
      <w:r>
        <w:lastRenderedPageBreak/>
        <w:t>Emergency</w:t>
      </w:r>
      <w:r w:rsidR="005170AD">
        <w:t xml:space="preserve"> attendance report</w:t>
      </w:r>
      <w:bookmarkEnd w:id="90"/>
      <w:r>
        <w:t xml:space="preserve"> – site specific</w:t>
      </w:r>
    </w:p>
    <w:p w14:paraId="4B04B833" w14:textId="77777777" w:rsidR="005170AD" w:rsidRDefault="005170AD" w:rsidP="005170AD">
      <w:pPr>
        <w:tabs>
          <w:tab w:val="left" w:pos="1240"/>
          <w:tab w:val="left" w:pos="5013"/>
          <w:tab w:val="left" w:pos="5913"/>
          <w:tab w:val="left" w:pos="7080"/>
          <w:tab w:val="left" w:pos="7800"/>
          <w:tab w:val="left" w:pos="9792"/>
        </w:tabs>
        <w:spacing w:before="140" w:after="0"/>
        <w:ind w:left="108"/>
      </w:pPr>
    </w:p>
    <w:p w14:paraId="0F1B5446" w14:textId="77777777" w:rsidR="005170AD" w:rsidRDefault="005170AD" w:rsidP="005170AD">
      <w:pPr>
        <w:tabs>
          <w:tab w:val="left" w:pos="1383"/>
          <w:tab w:val="left" w:pos="5093"/>
          <w:tab w:val="left" w:pos="5992"/>
          <w:tab w:val="left" w:pos="7128"/>
          <w:tab w:val="left" w:pos="7858"/>
          <w:tab w:val="left" w:pos="9792"/>
        </w:tabs>
        <w:spacing w:before="140" w:after="0"/>
        <w:ind w:left="108"/>
        <w:rPr>
          <w:b/>
          <w:u w:val="single"/>
        </w:rPr>
      </w:pPr>
      <w:r>
        <w:rPr>
          <w:b/>
        </w:rPr>
        <w:t xml:space="preserve">Teacher: </w:t>
      </w:r>
      <w:r>
        <w:rPr>
          <w:b/>
          <w:u w:val="single"/>
        </w:rPr>
        <w:t>___________________________________</w:t>
      </w:r>
      <w:r>
        <w:rPr>
          <w:b/>
        </w:rPr>
        <w:t xml:space="preserve"> Room: </w:t>
      </w:r>
      <w:r>
        <w:rPr>
          <w:b/>
          <w:u w:val="single"/>
        </w:rPr>
        <w:t>___________________</w:t>
      </w:r>
      <w:proofErr w:type="gramStart"/>
      <w:r>
        <w:rPr>
          <w:b/>
          <w:u w:val="single"/>
        </w:rPr>
        <w:t>_</w:t>
      </w:r>
      <w:r>
        <w:rPr>
          <w:b/>
        </w:rPr>
        <w:t xml:space="preserve">  Date</w:t>
      </w:r>
      <w:proofErr w:type="gramEnd"/>
      <w:r>
        <w:rPr>
          <w:b/>
        </w:rPr>
        <w:t xml:space="preserve">: </w:t>
      </w:r>
      <w:r>
        <w:rPr>
          <w:b/>
          <w:u w:val="single"/>
        </w:rPr>
        <w:t>_______________</w:t>
      </w:r>
    </w:p>
    <w:p w14:paraId="267CA971" w14:textId="77777777" w:rsidR="005170AD" w:rsidRDefault="005170AD" w:rsidP="005170AD">
      <w:pPr>
        <w:tabs>
          <w:tab w:val="left" w:pos="8563"/>
        </w:tabs>
        <w:spacing w:after="0"/>
        <w:ind w:left="108"/>
      </w:pPr>
    </w:p>
    <w:p w14:paraId="177D2DBE"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r>
        <w:rPr>
          <w:b/>
        </w:rPr>
        <w:t xml:space="preserve">Students absent?  </w:t>
      </w:r>
      <w:r>
        <w:rPr>
          <w:b/>
          <w:u w:val="single"/>
        </w:rPr>
        <w:t>____</w:t>
      </w:r>
      <w:r>
        <w:rPr>
          <w:b/>
        </w:rPr>
        <w:t xml:space="preserve"> </w:t>
      </w:r>
      <w:r>
        <w:t>no _</w:t>
      </w:r>
      <w:r>
        <w:rPr>
          <w:u w:val="single"/>
        </w:rPr>
        <w:t>___</w:t>
      </w:r>
      <w:r>
        <w:t xml:space="preserve"> yes.    If yes, list:</w:t>
      </w:r>
    </w:p>
    <w:p w14:paraId="385095C2"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068E151D"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13CCA0A7" w14:textId="77777777" w:rsidR="005170AD" w:rsidRDefault="005170AD" w:rsidP="005170AD">
      <w:pPr>
        <w:tabs>
          <w:tab w:val="left" w:pos="1376"/>
        </w:tabs>
        <w:spacing w:before="140" w:after="0"/>
        <w:ind w:left="108"/>
      </w:pPr>
    </w:p>
    <w:p w14:paraId="2C3BD31A"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0E1E5B46"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3DA04334"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483EF343"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r>
        <w:rPr>
          <w:b/>
        </w:rPr>
        <w:t xml:space="preserve">Students injured?  </w:t>
      </w:r>
      <w:r>
        <w:rPr>
          <w:b/>
          <w:u w:val="single"/>
        </w:rPr>
        <w:t>____</w:t>
      </w:r>
      <w:r>
        <w:rPr>
          <w:b/>
        </w:rPr>
        <w:t xml:space="preserve"> </w:t>
      </w:r>
      <w:r>
        <w:t>No _</w:t>
      </w:r>
      <w:r>
        <w:rPr>
          <w:u w:val="single"/>
        </w:rPr>
        <w:t>___</w:t>
      </w:r>
      <w:r>
        <w:t xml:space="preserve"> yes.    If yes, list:</w:t>
      </w:r>
    </w:p>
    <w:p w14:paraId="32073538"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r>
        <w:t xml:space="preserve"> </w:t>
      </w:r>
    </w:p>
    <w:p w14:paraId="5991840D"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3E83D757"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62E8FEAB"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1F7ECCB3"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5E7FBC0D"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655E346F"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6A0E6DDF"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r>
        <w:rPr>
          <w:b/>
        </w:rPr>
        <w:t>Students missing?</w:t>
      </w:r>
      <w:r>
        <w:t xml:space="preserve"> </w:t>
      </w:r>
      <w:r>
        <w:rPr>
          <w:b/>
        </w:rPr>
        <w:t xml:space="preserve"> </w:t>
      </w:r>
      <w:r>
        <w:rPr>
          <w:b/>
          <w:u w:val="single"/>
        </w:rPr>
        <w:t>____</w:t>
      </w:r>
      <w:r>
        <w:rPr>
          <w:b/>
        </w:rPr>
        <w:t xml:space="preserve"> </w:t>
      </w:r>
      <w:r>
        <w:t>no _</w:t>
      </w:r>
      <w:r>
        <w:rPr>
          <w:u w:val="single"/>
        </w:rPr>
        <w:t>___</w:t>
      </w:r>
      <w:r>
        <w:t xml:space="preserve"> yes.    If yes, list:</w:t>
      </w:r>
    </w:p>
    <w:p w14:paraId="469A0543"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1DC8C1D8"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39C14187"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45FBAB83"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62EFA7C4"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1F03E89D"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73FFA3C7"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p>
    <w:p w14:paraId="313AF3D8" w14:textId="77777777" w:rsidR="005170AD" w:rsidRDefault="005170AD" w:rsidP="005170AD">
      <w:pPr>
        <w:tabs>
          <w:tab w:val="left" w:pos="2394"/>
          <w:tab w:val="left" w:pos="2754"/>
          <w:tab w:val="left" w:pos="3204"/>
          <w:tab w:val="left" w:pos="3564"/>
          <w:tab w:val="left" w:pos="4104"/>
          <w:tab w:val="left" w:pos="5274"/>
          <w:tab w:val="left" w:pos="9792"/>
        </w:tabs>
        <w:spacing w:before="140" w:after="0"/>
        <w:ind w:left="108"/>
      </w:pPr>
      <w:r>
        <w:rPr>
          <w:b/>
        </w:rPr>
        <w:t>Other critical info?</w:t>
      </w:r>
      <w:r>
        <w:t xml:space="preserve"> </w:t>
      </w:r>
      <w:r>
        <w:rPr>
          <w:b/>
        </w:rPr>
        <w:t xml:space="preserve"> </w:t>
      </w:r>
      <w:r>
        <w:rPr>
          <w:b/>
          <w:u w:val="single"/>
        </w:rPr>
        <w:t>____</w:t>
      </w:r>
      <w:r>
        <w:rPr>
          <w:b/>
        </w:rPr>
        <w:t xml:space="preserve"> </w:t>
      </w:r>
      <w:r>
        <w:t>no _</w:t>
      </w:r>
      <w:r>
        <w:rPr>
          <w:u w:val="single"/>
        </w:rPr>
        <w:t>___</w:t>
      </w:r>
      <w:r>
        <w:t xml:space="preserve"> yes.    If yes, list:</w:t>
      </w:r>
      <w:r>
        <w:tab/>
      </w:r>
    </w:p>
    <w:p w14:paraId="3DA96456" w14:textId="77777777" w:rsidR="005170AD" w:rsidRDefault="005170AD" w:rsidP="005170AD"/>
    <w:p w14:paraId="267AF9EE" w14:textId="74B9CC0D" w:rsidR="005170AD" w:rsidRDefault="00381821" w:rsidP="00733F6C">
      <w:pPr>
        <w:pStyle w:val="Heading2"/>
        <w:widowControl w:val="0"/>
        <w:numPr>
          <w:ilvl w:val="1"/>
          <w:numId w:val="11"/>
        </w:numPr>
        <w:suppressAutoHyphens/>
      </w:pPr>
      <w:bookmarkStart w:id="91" w:name="_Toc229535360"/>
      <w:r>
        <w:lastRenderedPageBreak/>
        <w:t>Incident report — campus vehicle</w:t>
      </w:r>
      <w:r w:rsidR="005170AD">
        <w:t xml:space="preserve"> or off-campus event</w:t>
      </w:r>
      <w:bookmarkEnd w:id="91"/>
    </w:p>
    <w:p w14:paraId="56D2EC43" w14:textId="77777777" w:rsidR="005170AD" w:rsidRDefault="005170AD" w:rsidP="005170AD">
      <w:pPr>
        <w:pStyle w:val="spacer"/>
      </w:pPr>
    </w:p>
    <w:p w14:paraId="74BEA725" w14:textId="77777777" w:rsidR="005170AD" w:rsidRDefault="005170AD" w:rsidP="005170AD">
      <w:pPr>
        <w:tabs>
          <w:tab w:val="left" w:pos="630"/>
        </w:tabs>
        <w:spacing w:before="200" w:after="20"/>
      </w:pPr>
      <w:r>
        <w:rPr>
          <w:b/>
        </w:rPr>
        <w:t>Date:</w:t>
      </w:r>
      <w:r>
        <w:tab/>
      </w:r>
    </w:p>
    <w:p w14:paraId="511F2A5B" w14:textId="77777777" w:rsidR="005170AD" w:rsidRDefault="005170AD" w:rsidP="005170AD">
      <w:pPr>
        <w:tabs>
          <w:tab w:val="left" w:pos="630"/>
        </w:tabs>
        <w:spacing w:before="200" w:after="20"/>
      </w:pPr>
      <w:r>
        <w:rPr>
          <w:b/>
        </w:rPr>
        <w:t>Time:</w:t>
      </w:r>
      <w:r>
        <w:tab/>
      </w:r>
    </w:p>
    <w:p w14:paraId="33A8BEE6" w14:textId="77777777" w:rsidR="005170AD" w:rsidRDefault="005170AD" w:rsidP="005170AD">
      <w:pPr>
        <w:tabs>
          <w:tab w:val="left" w:pos="990"/>
        </w:tabs>
        <w:spacing w:before="200" w:after="20"/>
        <w:rPr>
          <w:b/>
        </w:rPr>
      </w:pPr>
      <w:r>
        <w:rPr>
          <w:b/>
        </w:rPr>
        <w:t>Location:</w:t>
      </w:r>
      <w:r>
        <w:rPr>
          <w:b/>
        </w:rPr>
        <w:tab/>
      </w:r>
    </w:p>
    <w:p w14:paraId="6BB04F39" w14:textId="77777777" w:rsidR="005170AD" w:rsidRDefault="005170AD" w:rsidP="005170AD">
      <w:pPr>
        <w:tabs>
          <w:tab w:val="left" w:pos="990"/>
        </w:tabs>
        <w:spacing w:before="200" w:after="20"/>
      </w:pPr>
      <w:r>
        <w:rPr>
          <w:b/>
        </w:rPr>
        <w:t>Incident (brief description):</w:t>
      </w:r>
      <w:r>
        <w:tab/>
      </w:r>
    </w:p>
    <w:p w14:paraId="65DC3D75" w14:textId="77777777" w:rsidR="005170AD" w:rsidRDefault="005170AD" w:rsidP="005170AD">
      <w:pPr>
        <w:pStyle w:val="spacer"/>
      </w:pPr>
    </w:p>
    <w:p w14:paraId="4D2EA62B" w14:textId="2B73CFF4" w:rsidR="005170AD" w:rsidRDefault="006C05E3" w:rsidP="005170AD">
      <w:pPr>
        <w:tabs>
          <w:tab w:val="left" w:pos="5040"/>
        </w:tabs>
        <w:spacing w:before="200" w:after="20"/>
        <w:rPr>
          <w:b/>
        </w:rPr>
      </w:pPr>
      <w:r>
        <w:rPr>
          <w:b/>
        </w:rPr>
        <w:t>Vehicle</w:t>
      </w:r>
      <w:r w:rsidR="005170AD">
        <w:rPr>
          <w:b/>
        </w:rPr>
        <w:t xml:space="preserve"> driver:</w:t>
      </w:r>
      <w:r w:rsidR="005170AD">
        <w:tab/>
      </w:r>
      <w:r>
        <w:rPr>
          <w:b/>
        </w:rPr>
        <w:t>Vehicle</w:t>
      </w:r>
      <w:r w:rsidR="005170AD">
        <w:rPr>
          <w:b/>
        </w:rPr>
        <w:t xml:space="preserve"> license number:</w:t>
      </w:r>
    </w:p>
    <w:p w14:paraId="11A99258" w14:textId="77777777" w:rsidR="005170AD" w:rsidRDefault="005170AD" w:rsidP="005170AD">
      <w:pPr>
        <w:tabs>
          <w:tab w:val="left" w:pos="1980"/>
        </w:tabs>
        <w:spacing w:before="200" w:after="20"/>
      </w:pPr>
      <w:r>
        <w:rPr>
          <w:b/>
        </w:rPr>
        <w:t>Other adults present:</w:t>
      </w:r>
      <w:r>
        <w:tab/>
      </w:r>
    </w:p>
    <w:p w14:paraId="316001D4" w14:textId="77777777" w:rsidR="005170AD" w:rsidRDefault="005170AD" w:rsidP="005170AD">
      <w:pPr>
        <w:tabs>
          <w:tab w:val="left" w:pos="1980"/>
        </w:tabs>
        <w:spacing w:before="200" w:after="20"/>
        <w:rPr>
          <w:b/>
        </w:rPr>
      </w:pPr>
      <w:r>
        <w:rPr>
          <w:b/>
        </w:rPr>
        <w:t xml:space="preserve">Number of adults: </w:t>
      </w:r>
      <w:r>
        <w:rPr>
          <w:b/>
        </w:rPr>
        <w:tab/>
      </w:r>
    </w:p>
    <w:p w14:paraId="4B32DCE9" w14:textId="77777777" w:rsidR="005170AD" w:rsidRDefault="005170AD" w:rsidP="005170AD">
      <w:pPr>
        <w:tabs>
          <w:tab w:val="left" w:pos="1980"/>
        </w:tabs>
        <w:spacing w:before="200" w:after="20"/>
        <w:rPr>
          <w:b/>
        </w:rPr>
      </w:pPr>
      <w:r>
        <w:rPr>
          <w:b/>
        </w:rPr>
        <w:t>Number of children:</w:t>
      </w:r>
      <w:r>
        <w:rPr>
          <w:b/>
        </w:rPr>
        <w:tab/>
      </w:r>
    </w:p>
    <w:p w14:paraId="7951A7A4" w14:textId="77777777" w:rsidR="005170AD" w:rsidRDefault="005170AD" w:rsidP="005170AD">
      <w:pPr>
        <w:pStyle w:val="spacer"/>
      </w:pPr>
    </w:p>
    <w:p w14:paraId="4C9925FB" w14:textId="77777777" w:rsidR="005170AD" w:rsidRDefault="005170AD" w:rsidP="005170AD">
      <w:pPr>
        <w:tabs>
          <w:tab w:val="left" w:pos="900"/>
        </w:tabs>
        <w:spacing w:before="200" w:after="20"/>
      </w:pPr>
      <w:r>
        <w:rPr>
          <w:b/>
        </w:rPr>
        <w:t>Injured:</w:t>
      </w:r>
      <w:r>
        <w:tab/>
      </w:r>
    </w:p>
    <w:p w14:paraId="2A52DB23" w14:textId="77777777" w:rsidR="005170AD" w:rsidRDefault="005170AD" w:rsidP="005170AD">
      <w:pPr>
        <w:tabs>
          <w:tab w:val="left" w:pos="900"/>
        </w:tabs>
        <w:spacing w:before="200" w:after="20"/>
      </w:pPr>
      <w:r>
        <w:rPr>
          <w:b/>
        </w:rPr>
        <w:t>Missing:</w:t>
      </w:r>
      <w:r>
        <w:tab/>
      </w:r>
    </w:p>
    <w:p w14:paraId="47AD9618" w14:textId="77777777" w:rsidR="005170AD" w:rsidRDefault="005170AD" w:rsidP="005170AD">
      <w:pPr>
        <w:pStyle w:val="spacer"/>
      </w:pPr>
    </w:p>
    <w:p w14:paraId="69640263" w14:textId="3087FBB8" w:rsidR="005170AD" w:rsidRDefault="005170AD" w:rsidP="005170AD">
      <w:pPr>
        <w:tabs>
          <w:tab w:val="left" w:pos="3240"/>
        </w:tabs>
        <w:spacing w:before="200" w:after="20"/>
      </w:pPr>
      <w:r>
        <w:rPr>
          <w:b/>
        </w:rPr>
        <w:t xml:space="preserve">911 called? </w:t>
      </w:r>
      <w:r w:rsidR="009C792F">
        <w:t>(no</w:t>
      </w:r>
      <w:r>
        <w:t xml:space="preserve"> / </w:t>
      </w:r>
      <w:proofErr w:type="gramStart"/>
      <w:r>
        <w:t>yes )</w:t>
      </w:r>
      <w:proofErr w:type="gramEnd"/>
      <w:r>
        <w:t xml:space="preserve"> </w:t>
      </w:r>
      <w:r>
        <w:rPr>
          <w:b/>
        </w:rPr>
        <w:t xml:space="preserve">If yes, time: </w:t>
      </w:r>
      <w:r>
        <w:tab/>
      </w:r>
    </w:p>
    <w:p w14:paraId="3CBC90D8" w14:textId="77777777" w:rsidR="005170AD" w:rsidRDefault="005170AD" w:rsidP="005170AD">
      <w:pPr>
        <w:pStyle w:val="spacer"/>
      </w:pPr>
    </w:p>
    <w:p w14:paraId="290D7221" w14:textId="77777777" w:rsidR="005170AD" w:rsidRDefault="005170AD" w:rsidP="005170AD">
      <w:pPr>
        <w:spacing w:before="200" w:after="20"/>
      </w:pPr>
      <w:r>
        <w:rPr>
          <w:b/>
        </w:rPr>
        <w:t>Witnesses with addresses and phone numbers:</w:t>
      </w:r>
      <w:r>
        <w:tab/>
      </w:r>
    </w:p>
    <w:p w14:paraId="03E036A8" w14:textId="77777777" w:rsidR="005170AD" w:rsidRDefault="005170AD" w:rsidP="005170AD">
      <w:pPr>
        <w:spacing w:before="200" w:after="20"/>
      </w:pPr>
    </w:p>
    <w:p w14:paraId="4B9D7644" w14:textId="77777777" w:rsidR="005170AD" w:rsidRDefault="005170AD" w:rsidP="005170AD">
      <w:pPr>
        <w:spacing w:before="200" w:after="20"/>
      </w:pPr>
    </w:p>
    <w:p w14:paraId="72CEE11F" w14:textId="77777777" w:rsidR="005170AD" w:rsidRDefault="005170AD" w:rsidP="005170AD">
      <w:pPr>
        <w:spacing w:before="200" w:after="20"/>
      </w:pPr>
    </w:p>
    <w:p w14:paraId="059F5AFA" w14:textId="77777777" w:rsidR="005170AD" w:rsidRDefault="005170AD" w:rsidP="005170AD">
      <w:pPr>
        <w:spacing w:before="200" w:after="20"/>
      </w:pPr>
    </w:p>
    <w:p w14:paraId="4D71CDE9" w14:textId="77777777" w:rsidR="005170AD" w:rsidRDefault="005170AD" w:rsidP="005170AD">
      <w:pPr>
        <w:spacing w:before="200" w:after="20"/>
      </w:pPr>
      <w:r>
        <w:rPr>
          <w:b/>
        </w:rPr>
        <w:t>Detailed description of incident:</w:t>
      </w:r>
      <w:r>
        <w:tab/>
      </w:r>
    </w:p>
    <w:p w14:paraId="21F53A1D" w14:textId="77777777" w:rsidR="005170AD" w:rsidRDefault="005170AD" w:rsidP="005170AD"/>
    <w:p w14:paraId="57C3358A" w14:textId="77777777" w:rsidR="005170AD" w:rsidRDefault="005170AD" w:rsidP="005170AD"/>
    <w:p w14:paraId="76E9C226" w14:textId="77777777" w:rsidR="005170AD" w:rsidRDefault="00AA0060" w:rsidP="00733F6C">
      <w:pPr>
        <w:pStyle w:val="Heading2"/>
        <w:widowControl w:val="0"/>
        <w:numPr>
          <w:ilvl w:val="1"/>
          <w:numId w:val="11"/>
        </w:numPr>
        <w:tabs>
          <w:tab w:val="right" w:pos="13140"/>
        </w:tabs>
        <w:suppressAutoHyphens/>
        <w:spacing w:after="0"/>
        <w:rPr>
          <w:rFonts w:ascii="Times New Roman" w:hAnsi="Times New Roman"/>
          <w:b/>
          <w:sz w:val="20"/>
        </w:rPr>
      </w:pPr>
      <w:bookmarkStart w:id="92" w:name="_Toc229535361"/>
      <w:r>
        <w:lastRenderedPageBreak/>
        <w:t xml:space="preserve">Phone log    </w:t>
      </w:r>
      <w:r w:rsidR="005170AD">
        <w:rPr>
          <w:rFonts w:ascii="Times New Roman" w:hAnsi="Times New Roman"/>
          <w:b/>
          <w:sz w:val="20"/>
        </w:rPr>
        <w:t>Date: ________________________</w:t>
      </w:r>
      <w:bookmarkEnd w:id="92"/>
    </w:p>
    <w:p w14:paraId="00CA35E7" w14:textId="77777777" w:rsidR="00AA0060" w:rsidRPr="00AA0060" w:rsidRDefault="00AA0060" w:rsidP="00AA0060"/>
    <w:tbl>
      <w:tblPr>
        <w:tblW w:w="0" w:type="auto"/>
        <w:tblLook w:val="00A0" w:firstRow="1" w:lastRow="0" w:firstColumn="1" w:lastColumn="0" w:noHBand="0" w:noVBand="0"/>
      </w:tblPr>
      <w:tblGrid>
        <w:gridCol w:w="1015"/>
        <w:gridCol w:w="993"/>
        <w:gridCol w:w="1636"/>
        <w:gridCol w:w="4637"/>
        <w:gridCol w:w="1079"/>
      </w:tblGrid>
      <w:tr w:rsidR="00AA0060" w:rsidRPr="00F76853" w14:paraId="0C9F0E8B" w14:textId="77777777" w:rsidTr="00830AB8">
        <w:tc>
          <w:tcPr>
            <w:tcW w:w="1269" w:type="dxa"/>
            <w:shd w:val="clear" w:color="auto" w:fill="C0C0C0"/>
          </w:tcPr>
          <w:p w14:paraId="68828966" w14:textId="77777777" w:rsidR="00AA0060" w:rsidRPr="00F76853" w:rsidRDefault="00AA0060" w:rsidP="00830AB8">
            <w:pPr>
              <w:rPr>
                <w:b/>
              </w:rPr>
            </w:pPr>
            <w:r w:rsidRPr="00F76853">
              <w:rPr>
                <w:b/>
              </w:rPr>
              <w:t>Start time</w:t>
            </w:r>
          </w:p>
        </w:tc>
        <w:tc>
          <w:tcPr>
            <w:tcW w:w="1269" w:type="dxa"/>
            <w:shd w:val="clear" w:color="auto" w:fill="C0C0C0"/>
          </w:tcPr>
          <w:p w14:paraId="72DE0DE1" w14:textId="77777777" w:rsidR="00AA0060" w:rsidRPr="00F76853" w:rsidRDefault="00AA0060" w:rsidP="00830AB8">
            <w:pPr>
              <w:rPr>
                <w:b/>
              </w:rPr>
            </w:pPr>
            <w:r w:rsidRPr="00F76853">
              <w:rPr>
                <w:b/>
              </w:rPr>
              <w:t>End time</w:t>
            </w:r>
          </w:p>
        </w:tc>
        <w:tc>
          <w:tcPr>
            <w:tcW w:w="2250" w:type="dxa"/>
            <w:shd w:val="clear" w:color="auto" w:fill="C0C0C0"/>
          </w:tcPr>
          <w:p w14:paraId="4BC777C2" w14:textId="77777777" w:rsidR="00AA0060" w:rsidRPr="00F76853" w:rsidRDefault="00AA0060" w:rsidP="00830AB8">
            <w:pPr>
              <w:rPr>
                <w:b/>
              </w:rPr>
            </w:pPr>
            <w:r w:rsidRPr="00F76853">
              <w:rPr>
                <w:b/>
              </w:rPr>
              <w:t>Caller</w:t>
            </w:r>
          </w:p>
        </w:tc>
        <w:tc>
          <w:tcPr>
            <w:tcW w:w="7200" w:type="dxa"/>
            <w:shd w:val="clear" w:color="auto" w:fill="C0C0C0"/>
          </w:tcPr>
          <w:p w14:paraId="3E4A339B" w14:textId="77777777" w:rsidR="00AA0060" w:rsidRPr="00F76853" w:rsidRDefault="00AA0060" w:rsidP="00830AB8">
            <w:pPr>
              <w:rPr>
                <w:b/>
              </w:rPr>
            </w:pPr>
            <w:r w:rsidRPr="00F76853">
              <w:rPr>
                <w:b/>
              </w:rPr>
              <w:t>Message</w:t>
            </w:r>
          </w:p>
        </w:tc>
        <w:tc>
          <w:tcPr>
            <w:tcW w:w="1260" w:type="dxa"/>
            <w:shd w:val="clear" w:color="auto" w:fill="C0C0C0"/>
          </w:tcPr>
          <w:p w14:paraId="3FAA8AE3" w14:textId="77777777" w:rsidR="00AA0060" w:rsidRPr="00F76853" w:rsidRDefault="00AA0060" w:rsidP="00830AB8">
            <w:pPr>
              <w:rPr>
                <w:b/>
              </w:rPr>
            </w:pPr>
            <w:r w:rsidRPr="00F76853">
              <w:rPr>
                <w:b/>
              </w:rPr>
              <w:t xml:space="preserve">Initials </w:t>
            </w:r>
          </w:p>
        </w:tc>
      </w:tr>
      <w:tr w:rsidR="00AA0060" w:rsidRPr="00F76853" w14:paraId="41860D36" w14:textId="77777777" w:rsidTr="00830AB8">
        <w:trPr>
          <w:cantSplit/>
          <w:trHeight w:val="720"/>
        </w:trPr>
        <w:tc>
          <w:tcPr>
            <w:tcW w:w="1269" w:type="dxa"/>
          </w:tcPr>
          <w:p w14:paraId="4CFDA96F" w14:textId="77777777" w:rsidR="00AA0060" w:rsidRPr="00F76853" w:rsidRDefault="00AA0060" w:rsidP="00830AB8"/>
        </w:tc>
        <w:tc>
          <w:tcPr>
            <w:tcW w:w="1269" w:type="dxa"/>
          </w:tcPr>
          <w:p w14:paraId="3A59F758" w14:textId="77777777" w:rsidR="00AA0060" w:rsidRPr="00F76853" w:rsidRDefault="00AA0060" w:rsidP="00830AB8"/>
        </w:tc>
        <w:tc>
          <w:tcPr>
            <w:tcW w:w="2250" w:type="dxa"/>
          </w:tcPr>
          <w:p w14:paraId="2872B3A7" w14:textId="77777777" w:rsidR="00AA0060" w:rsidRPr="00F76853" w:rsidRDefault="00AA0060" w:rsidP="00830AB8"/>
        </w:tc>
        <w:tc>
          <w:tcPr>
            <w:tcW w:w="7200" w:type="dxa"/>
          </w:tcPr>
          <w:p w14:paraId="5362C87C" w14:textId="77777777" w:rsidR="00AA0060" w:rsidRPr="00F76853" w:rsidRDefault="00AA0060" w:rsidP="00830AB8"/>
        </w:tc>
        <w:tc>
          <w:tcPr>
            <w:tcW w:w="1260" w:type="dxa"/>
          </w:tcPr>
          <w:p w14:paraId="0FB22D71" w14:textId="77777777" w:rsidR="00AA0060" w:rsidRPr="00F76853" w:rsidRDefault="00AA0060" w:rsidP="00830AB8"/>
        </w:tc>
      </w:tr>
      <w:tr w:rsidR="00AA0060" w:rsidRPr="00F76853" w14:paraId="268D4CD4" w14:textId="77777777" w:rsidTr="00830AB8">
        <w:trPr>
          <w:cantSplit/>
          <w:trHeight w:val="720"/>
        </w:trPr>
        <w:tc>
          <w:tcPr>
            <w:tcW w:w="1269" w:type="dxa"/>
          </w:tcPr>
          <w:p w14:paraId="4EB59D31" w14:textId="77777777" w:rsidR="00AA0060" w:rsidRPr="00F76853" w:rsidRDefault="00AA0060" w:rsidP="00830AB8"/>
        </w:tc>
        <w:tc>
          <w:tcPr>
            <w:tcW w:w="1269" w:type="dxa"/>
          </w:tcPr>
          <w:p w14:paraId="285C5311" w14:textId="77777777" w:rsidR="00AA0060" w:rsidRPr="00F76853" w:rsidRDefault="00AA0060" w:rsidP="00830AB8"/>
        </w:tc>
        <w:tc>
          <w:tcPr>
            <w:tcW w:w="2250" w:type="dxa"/>
          </w:tcPr>
          <w:p w14:paraId="78EB8D16" w14:textId="77777777" w:rsidR="00AA0060" w:rsidRPr="00F76853" w:rsidRDefault="00AA0060" w:rsidP="00830AB8"/>
        </w:tc>
        <w:tc>
          <w:tcPr>
            <w:tcW w:w="7200" w:type="dxa"/>
          </w:tcPr>
          <w:p w14:paraId="7F9083FE" w14:textId="77777777" w:rsidR="00AA0060" w:rsidRPr="00F76853" w:rsidRDefault="00AA0060" w:rsidP="00830AB8"/>
        </w:tc>
        <w:tc>
          <w:tcPr>
            <w:tcW w:w="1260" w:type="dxa"/>
          </w:tcPr>
          <w:p w14:paraId="6624A2FA" w14:textId="77777777" w:rsidR="00AA0060" w:rsidRPr="00F76853" w:rsidRDefault="00AA0060" w:rsidP="00830AB8"/>
        </w:tc>
      </w:tr>
      <w:tr w:rsidR="00AA0060" w:rsidRPr="00F76853" w14:paraId="3508C92F" w14:textId="77777777" w:rsidTr="00830AB8">
        <w:trPr>
          <w:cantSplit/>
          <w:trHeight w:val="720"/>
        </w:trPr>
        <w:tc>
          <w:tcPr>
            <w:tcW w:w="1269" w:type="dxa"/>
          </w:tcPr>
          <w:p w14:paraId="15C92C19" w14:textId="77777777" w:rsidR="00AA0060" w:rsidRPr="00F76853" w:rsidRDefault="00AA0060" w:rsidP="00830AB8"/>
        </w:tc>
        <w:tc>
          <w:tcPr>
            <w:tcW w:w="1269" w:type="dxa"/>
          </w:tcPr>
          <w:p w14:paraId="61AD6EB5" w14:textId="77777777" w:rsidR="00AA0060" w:rsidRPr="00F76853" w:rsidRDefault="00AA0060" w:rsidP="00830AB8"/>
        </w:tc>
        <w:tc>
          <w:tcPr>
            <w:tcW w:w="2250" w:type="dxa"/>
          </w:tcPr>
          <w:p w14:paraId="557CF55D" w14:textId="77777777" w:rsidR="00AA0060" w:rsidRPr="00F76853" w:rsidRDefault="00AA0060" w:rsidP="00830AB8"/>
        </w:tc>
        <w:tc>
          <w:tcPr>
            <w:tcW w:w="7200" w:type="dxa"/>
          </w:tcPr>
          <w:p w14:paraId="35DDC1EF" w14:textId="77777777" w:rsidR="00AA0060" w:rsidRPr="00F76853" w:rsidRDefault="00AA0060" w:rsidP="00830AB8"/>
        </w:tc>
        <w:tc>
          <w:tcPr>
            <w:tcW w:w="1260" w:type="dxa"/>
          </w:tcPr>
          <w:p w14:paraId="1765BCCD" w14:textId="77777777" w:rsidR="00AA0060" w:rsidRPr="00F76853" w:rsidRDefault="00AA0060" w:rsidP="00830AB8"/>
        </w:tc>
      </w:tr>
      <w:tr w:rsidR="00AA0060" w:rsidRPr="00F76853" w14:paraId="1592E649" w14:textId="77777777" w:rsidTr="00830AB8">
        <w:trPr>
          <w:cantSplit/>
          <w:trHeight w:val="720"/>
        </w:trPr>
        <w:tc>
          <w:tcPr>
            <w:tcW w:w="1269" w:type="dxa"/>
          </w:tcPr>
          <w:p w14:paraId="2D1AD935" w14:textId="77777777" w:rsidR="00AA0060" w:rsidRPr="00F76853" w:rsidRDefault="00AA0060" w:rsidP="00830AB8"/>
        </w:tc>
        <w:tc>
          <w:tcPr>
            <w:tcW w:w="1269" w:type="dxa"/>
          </w:tcPr>
          <w:p w14:paraId="7A0B8484" w14:textId="77777777" w:rsidR="00AA0060" w:rsidRPr="00F76853" w:rsidRDefault="00AA0060" w:rsidP="00830AB8"/>
        </w:tc>
        <w:tc>
          <w:tcPr>
            <w:tcW w:w="2250" w:type="dxa"/>
          </w:tcPr>
          <w:p w14:paraId="26E7B9FC" w14:textId="77777777" w:rsidR="00AA0060" w:rsidRPr="00F76853" w:rsidRDefault="00AA0060" w:rsidP="00830AB8"/>
        </w:tc>
        <w:tc>
          <w:tcPr>
            <w:tcW w:w="7200" w:type="dxa"/>
          </w:tcPr>
          <w:p w14:paraId="22D6C01B" w14:textId="77777777" w:rsidR="00AA0060" w:rsidRPr="00F76853" w:rsidRDefault="00AA0060" w:rsidP="00830AB8"/>
        </w:tc>
        <w:tc>
          <w:tcPr>
            <w:tcW w:w="1260" w:type="dxa"/>
          </w:tcPr>
          <w:p w14:paraId="23949132" w14:textId="77777777" w:rsidR="00AA0060" w:rsidRPr="00F76853" w:rsidRDefault="00AA0060" w:rsidP="00830AB8"/>
        </w:tc>
      </w:tr>
      <w:tr w:rsidR="00AA0060" w:rsidRPr="00F76853" w14:paraId="5E157556" w14:textId="77777777" w:rsidTr="00830AB8">
        <w:trPr>
          <w:cantSplit/>
          <w:trHeight w:val="720"/>
        </w:trPr>
        <w:tc>
          <w:tcPr>
            <w:tcW w:w="1269" w:type="dxa"/>
          </w:tcPr>
          <w:p w14:paraId="3F993E0F" w14:textId="77777777" w:rsidR="00AA0060" w:rsidRPr="00F76853" w:rsidRDefault="00AA0060" w:rsidP="00830AB8"/>
        </w:tc>
        <w:tc>
          <w:tcPr>
            <w:tcW w:w="1269" w:type="dxa"/>
          </w:tcPr>
          <w:p w14:paraId="74EEA07C" w14:textId="77777777" w:rsidR="00AA0060" w:rsidRPr="00F76853" w:rsidRDefault="00AA0060" w:rsidP="00830AB8"/>
        </w:tc>
        <w:tc>
          <w:tcPr>
            <w:tcW w:w="2250" w:type="dxa"/>
          </w:tcPr>
          <w:p w14:paraId="018FA97D" w14:textId="77777777" w:rsidR="00AA0060" w:rsidRPr="00F76853" w:rsidRDefault="00AA0060" w:rsidP="00830AB8"/>
        </w:tc>
        <w:tc>
          <w:tcPr>
            <w:tcW w:w="7200" w:type="dxa"/>
          </w:tcPr>
          <w:p w14:paraId="7F65DE5F" w14:textId="77777777" w:rsidR="00AA0060" w:rsidRPr="00F76853" w:rsidRDefault="00AA0060" w:rsidP="00830AB8"/>
        </w:tc>
        <w:tc>
          <w:tcPr>
            <w:tcW w:w="1260" w:type="dxa"/>
          </w:tcPr>
          <w:p w14:paraId="0210EB09" w14:textId="77777777" w:rsidR="00AA0060" w:rsidRPr="00F76853" w:rsidRDefault="00AA0060" w:rsidP="00830AB8"/>
        </w:tc>
      </w:tr>
      <w:tr w:rsidR="00AA0060" w:rsidRPr="00F76853" w14:paraId="6EF317F3" w14:textId="77777777" w:rsidTr="00830AB8">
        <w:trPr>
          <w:cantSplit/>
          <w:trHeight w:val="720"/>
        </w:trPr>
        <w:tc>
          <w:tcPr>
            <w:tcW w:w="1269" w:type="dxa"/>
          </w:tcPr>
          <w:p w14:paraId="78433F81" w14:textId="77777777" w:rsidR="00AA0060" w:rsidRPr="00F76853" w:rsidRDefault="00AA0060" w:rsidP="00830AB8"/>
        </w:tc>
        <w:tc>
          <w:tcPr>
            <w:tcW w:w="1269" w:type="dxa"/>
          </w:tcPr>
          <w:p w14:paraId="46E831D9" w14:textId="77777777" w:rsidR="00AA0060" w:rsidRPr="00F76853" w:rsidRDefault="00AA0060" w:rsidP="00830AB8"/>
        </w:tc>
        <w:tc>
          <w:tcPr>
            <w:tcW w:w="2250" w:type="dxa"/>
          </w:tcPr>
          <w:p w14:paraId="54CD2095" w14:textId="77777777" w:rsidR="00AA0060" w:rsidRPr="00F76853" w:rsidRDefault="00AA0060" w:rsidP="00830AB8"/>
        </w:tc>
        <w:tc>
          <w:tcPr>
            <w:tcW w:w="7200" w:type="dxa"/>
          </w:tcPr>
          <w:p w14:paraId="5C67CA4C" w14:textId="77777777" w:rsidR="00AA0060" w:rsidRPr="00F76853" w:rsidRDefault="00AA0060" w:rsidP="00830AB8"/>
        </w:tc>
        <w:tc>
          <w:tcPr>
            <w:tcW w:w="1260" w:type="dxa"/>
          </w:tcPr>
          <w:p w14:paraId="14C89B1B" w14:textId="77777777" w:rsidR="00AA0060" w:rsidRPr="00F76853" w:rsidRDefault="00AA0060" w:rsidP="00830AB8"/>
        </w:tc>
      </w:tr>
      <w:tr w:rsidR="00AA0060" w:rsidRPr="00F76853" w14:paraId="2479B8E0" w14:textId="77777777" w:rsidTr="00830AB8">
        <w:trPr>
          <w:cantSplit/>
          <w:trHeight w:val="720"/>
        </w:trPr>
        <w:tc>
          <w:tcPr>
            <w:tcW w:w="1269" w:type="dxa"/>
          </w:tcPr>
          <w:p w14:paraId="7EEAA781" w14:textId="77777777" w:rsidR="00AA0060" w:rsidRPr="00F76853" w:rsidRDefault="00AA0060" w:rsidP="00830AB8"/>
        </w:tc>
        <w:tc>
          <w:tcPr>
            <w:tcW w:w="1269" w:type="dxa"/>
          </w:tcPr>
          <w:p w14:paraId="0B29052A" w14:textId="77777777" w:rsidR="00AA0060" w:rsidRPr="00F76853" w:rsidRDefault="00AA0060" w:rsidP="00830AB8"/>
        </w:tc>
        <w:tc>
          <w:tcPr>
            <w:tcW w:w="2250" w:type="dxa"/>
          </w:tcPr>
          <w:p w14:paraId="3FB7D521" w14:textId="77777777" w:rsidR="00AA0060" w:rsidRPr="00F76853" w:rsidRDefault="00AA0060" w:rsidP="00830AB8"/>
        </w:tc>
        <w:tc>
          <w:tcPr>
            <w:tcW w:w="7200" w:type="dxa"/>
          </w:tcPr>
          <w:p w14:paraId="0A7827A9" w14:textId="77777777" w:rsidR="00AA0060" w:rsidRPr="00F76853" w:rsidRDefault="00AA0060" w:rsidP="00830AB8"/>
        </w:tc>
        <w:tc>
          <w:tcPr>
            <w:tcW w:w="1260" w:type="dxa"/>
          </w:tcPr>
          <w:p w14:paraId="3E963B9D" w14:textId="77777777" w:rsidR="00AA0060" w:rsidRPr="00F76853" w:rsidRDefault="00AA0060" w:rsidP="00830AB8"/>
        </w:tc>
      </w:tr>
      <w:tr w:rsidR="00AA0060" w:rsidRPr="00F76853" w14:paraId="20B4861C" w14:textId="77777777" w:rsidTr="00830AB8">
        <w:trPr>
          <w:cantSplit/>
          <w:trHeight w:val="720"/>
        </w:trPr>
        <w:tc>
          <w:tcPr>
            <w:tcW w:w="1269" w:type="dxa"/>
          </w:tcPr>
          <w:p w14:paraId="6CB61DBF" w14:textId="77777777" w:rsidR="00AA0060" w:rsidRPr="00F76853" w:rsidRDefault="00AA0060" w:rsidP="00830AB8"/>
        </w:tc>
        <w:tc>
          <w:tcPr>
            <w:tcW w:w="1269" w:type="dxa"/>
          </w:tcPr>
          <w:p w14:paraId="21A02751" w14:textId="77777777" w:rsidR="00AA0060" w:rsidRPr="00F76853" w:rsidRDefault="00AA0060" w:rsidP="00830AB8"/>
        </w:tc>
        <w:tc>
          <w:tcPr>
            <w:tcW w:w="2250" w:type="dxa"/>
          </w:tcPr>
          <w:p w14:paraId="18111CE1" w14:textId="77777777" w:rsidR="00AA0060" w:rsidRPr="00F76853" w:rsidRDefault="00AA0060" w:rsidP="00830AB8"/>
        </w:tc>
        <w:tc>
          <w:tcPr>
            <w:tcW w:w="7200" w:type="dxa"/>
          </w:tcPr>
          <w:p w14:paraId="638D9E08" w14:textId="77777777" w:rsidR="00AA0060" w:rsidRPr="00F76853" w:rsidRDefault="00AA0060" w:rsidP="00830AB8"/>
        </w:tc>
        <w:tc>
          <w:tcPr>
            <w:tcW w:w="1260" w:type="dxa"/>
          </w:tcPr>
          <w:p w14:paraId="4AF47EE2" w14:textId="77777777" w:rsidR="00AA0060" w:rsidRPr="00F76853" w:rsidRDefault="00AA0060" w:rsidP="00830AB8"/>
        </w:tc>
      </w:tr>
      <w:tr w:rsidR="00AA0060" w:rsidRPr="00F76853" w14:paraId="65D1F59D" w14:textId="77777777" w:rsidTr="00830AB8">
        <w:trPr>
          <w:cantSplit/>
          <w:trHeight w:val="720"/>
        </w:trPr>
        <w:tc>
          <w:tcPr>
            <w:tcW w:w="1269" w:type="dxa"/>
          </w:tcPr>
          <w:p w14:paraId="4889AA20" w14:textId="77777777" w:rsidR="00AA0060" w:rsidRPr="00F76853" w:rsidRDefault="00AA0060" w:rsidP="00830AB8"/>
        </w:tc>
        <w:tc>
          <w:tcPr>
            <w:tcW w:w="1269" w:type="dxa"/>
          </w:tcPr>
          <w:p w14:paraId="6450722D" w14:textId="77777777" w:rsidR="00AA0060" w:rsidRPr="00F76853" w:rsidRDefault="00AA0060" w:rsidP="00830AB8"/>
        </w:tc>
        <w:tc>
          <w:tcPr>
            <w:tcW w:w="2250" w:type="dxa"/>
          </w:tcPr>
          <w:p w14:paraId="7D391F68" w14:textId="77777777" w:rsidR="00AA0060" w:rsidRPr="00F76853" w:rsidRDefault="00AA0060" w:rsidP="00830AB8"/>
        </w:tc>
        <w:tc>
          <w:tcPr>
            <w:tcW w:w="7200" w:type="dxa"/>
          </w:tcPr>
          <w:p w14:paraId="1376CAAD" w14:textId="77777777" w:rsidR="00AA0060" w:rsidRPr="00F76853" w:rsidRDefault="00AA0060" w:rsidP="00830AB8"/>
        </w:tc>
        <w:tc>
          <w:tcPr>
            <w:tcW w:w="1260" w:type="dxa"/>
          </w:tcPr>
          <w:p w14:paraId="4F4A05EB" w14:textId="77777777" w:rsidR="00AA0060" w:rsidRPr="00F76853" w:rsidRDefault="00AA0060" w:rsidP="00830AB8"/>
        </w:tc>
      </w:tr>
      <w:tr w:rsidR="00AA0060" w:rsidRPr="00F76853" w14:paraId="392A6786" w14:textId="77777777" w:rsidTr="00830AB8">
        <w:trPr>
          <w:cantSplit/>
          <w:trHeight w:val="720"/>
        </w:trPr>
        <w:tc>
          <w:tcPr>
            <w:tcW w:w="1269" w:type="dxa"/>
          </w:tcPr>
          <w:p w14:paraId="42C881CB" w14:textId="77777777" w:rsidR="00AA0060" w:rsidRPr="00F76853" w:rsidRDefault="00AA0060" w:rsidP="00830AB8"/>
        </w:tc>
        <w:tc>
          <w:tcPr>
            <w:tcW w:w="1269" w:type="dxa"/>
          </w:tcPr>
          <w:p w14:paraId="212828F5" w14:textId="77777777" w:rsidR="00AA0060" w:rsidRPr="00F76853" w:rsidRDefault="00AA0060" w:rsidP="00830AB8"/>
        </w:tc>
        <w:tc>
          <w:tcPr>
            <w:tcW w:w="2250" w:type="dxa"/>
          </w:tcPr>
          <w:p w14:paraId="1CB7FB2C" w14:textId="77777777" w:rsidR="00AA0060" w:rsidRPr="00F76853" w:rsidRDefault="00AA0060" w:rsidP="00830AB8"/>
        </w:tc>
        <w:tc>
          <w:tcPr>
            <w:tcW w:w="7200" w:type="dxa"/>
          </w:tcPr>
          <w:p w14:paraId="592B9B5A" w14:textId="77777777" w:rsidR="00AA0060" w:rsidRPr="00F76853" w:rsidRDefault="00AA0060" w:rsidP="00830AB8"/>
        </w:tc>
        <w:tc>
          <w:tcPr>
            <w:tcW w:w="1260" w:type="dxa"/>
          </w:tcPr>
          <w:p w14:paraId="78F3B9C3" w14:textId="77777777" w:rsidR="00AA0060" w:rsidRPr="00F76853" w:rsidRDefault="00AA0060" w:rsidP="00830AB8"/>
        </w:tc>
      </w:tr>
      <w:tr w:rsidR="00AA0060" w:rsidRPr="00F76853" w14:paraId="560A69F5" w14:textId="77777777" w:rsidTr="00830AB8">
        <w:trPr>
          <w:cantSplit/>
          <w:trHeight w:val="720"/>
        </w:trPr>
        <w:tc>
          <w:tcPr>
            <w:tcW w:w="1269" w:type="dxa"/>
          </w:tcPr>
          <w:p w14:paraId="2AD258EC" w14:textId="77777777" w:rsidR="00AA0060" w:rsidRPr="00F76853" w:rsidRDefault="00AA0060" w:rsidP="00830AB8"/>
        </w:tc>
        <w:tc>
          <w:tcPr>
            <w:tcW w:w="1269" w:type="dxa"/>
          </w:tcPr>
          <w:p w14:paraId="62AA1605" w14:textId="77777777" w:rsidR="00AA0060" w:rsidRPr="00F76853" w:rsidRDefault="00AA0060" w:rsidP="00830AB8"/>
        </w:tc>
        <w:tc>
          <w:tcPr>
            <w:tcW w:w="2250" w:type="dxa"/>
          </w:tcPr>
          <w:p w14:paraId="321BB82D" w14:textId="77777777" w:rsidR="00AA0060" w:rsidRPr="00F76853" w:rsidRDefault="00AA0060" w:rsidP="00830AB8"/>
        </w:tc>
        <w:tc>
          <w:tcPr>
            <w:tcW w:w="7200" w:type="dxa"/>
          </w:tcPr>
          <w:p w14:paraId="6C756193" w14:textId="77777777" w:rsidR="00AA0060" w:rsidRPr="00F76853" w:rsidRDefault="00AA0060" w:rsidP="00830AB8"/>
        </w:tc>
        <w:tc>
          <w:tcPr>
            <w:tcW w:w="1260" w:type="dxa"/>
          </w:tcPr>
          <w:p w14:paraId="6E2D2C53" w14:textId="77777777" w:rsidR="00AA0060" w:rsidRPr="00F76853" w:rsidRDefault="00AA0060" w:rsidP="00830AB8"/>
        </w:tc>
      </w:tr>
    </w:tbl>
    <w:p w14:paraId="688FB4F1" w14:textId="77777777" w:rsidR="005170AD" w:rsidRDefault="005170AD" w:rsidP="005170AD">
      <w:pPr>
        <w:tabs>
          <w:tab w:val="left" w:pos="1098"/>
          <w:tab w:val="left" w:pos="2178"/>
          <w:tab w:val="left" w:pos="4248"/>
          <w:tab w:val="left" w:pos="8478"/>
          <w:tab w:val="left" w:pos="9576"/>
        </w:tabs>
      </w:pPr>
    </w:p>
    <w:p w14:paraId="6C1D72B1" w14:textId="77777777" w:rsidR="00AA0060" w:rsidRDefault="00AA0060" w:rsidP="00733F6C">
      <w:pPr>
        <w:pStyle w:val="Heading2"/>
        <w:widowControl w:val="0"/>
        <w:numPr>
          <w:ilvl w:val="1"/>
          <w:numId w:val="11"/>
        </w:numPr>
        <w:suppressAutoHyphens/>
      </w:pPr>
      <w:bookmarkStart w:id="93" w:name="_Toc229535362"/>
    </w:p>
    <w:p w14:paraId="40C5D4C8" w14:textId="77777777" w:rsidR="005170AD" w:rsidRPr="00AA0060" w:rsidRDefault="005170AD" w:rsidP="00AA0060">
      <w:pPr>
        <w:rPr>
          <w:b/>
          <w:sz w:val="30"/>
          <w:szCs w:val="30"/>
        </w:rPr>
      </w:pPr>
      <w:r w:rsidRPr="00AA0060">
        <w:rPr>
          <w:b/>
          <w:sz w:val="30"/>
          <w:szCs w:val="30"/>
        </w:rPr>
        <w:t>News release checklist</w:t>
      </w:r>
      <w:bookmarkEnd w:id="93"/>
    </w:p>
    <w:p w14:paraId="0080C677" w14:textId="77777777" w:rsidR="005170AD" w:rsidRDefault="005170AD" w:rsidP="005170AD">
      <w:pPr>
        <w:spacing w:before="180"/>
        <w:rPr>
          <w:b/>
        </w:rPr>
      </w:pPr>
      <w:r>
        <w:rPr>
          <w:b/>
        </w:rPr>
        <w:t>Procedure (before writing)</w:t>
      </w:r>
    </w:p>
    <w:p w14:paraId="674A737B" w14:textId="6435DE22" w:rsidR="005170AD" w:rsidRDefault="005170AD" w:rsidP="00733F6C">
      <w:pPr>
        <w:pStyle w:val="bulletedlist"/>
        <w:widowControl w:val="0"/>
        <w:numPr>
          <w:ilvl w:val="0"/>
          <w:numId w:val="12"/>
        </w:numPr>
        <w:suppressAutoHyphens/>
      </w:pPr>
      <w:r>
        <w:t xml:space="preserve">Know who </w:t>
      </w:r>
      <w:r w:rsidR="00637A61">
        <w:t>must</w:t>
      </w:r>
      <w:r>
        <w:t xml:space="preserve"> OK the document before you release it.</w:t>
      </w:r>
    </w:p>
    <w:p w14:paraId="2E3D34FD" w14:textId="77777777" w:rsidR="005170AD" w:rsidRDefault="005170AD" w:rsidP="00733F6C">
      <w:pPr>
        <w:pStyle w:val="bulletedlist"/>
        <w:widowControl w:val="0"/>
        <w:numPr>
          <w:ilvl w:val="0"/>
          <w:numId w:val="12"/>
        </w:numPr>
        <w:suppressAutoHyphens/>
      </w:pPr>
      <w:r>
        <w:t>Know reporters’ deadlines.</w:t>
      </w:r>
    </w:p>
    <w:p w14:paraId="7D26A426" w14:textId="77777777" w:rsidR="005170AD" w:rsidRDefault="005170AD" w:rsidP="00733F6C">
      <w:pPr>
        <w:pStyle w:val="bulletedlist"/>
        <w:widowControl w:val="0"/>
        <w:numPr>
          <w:ilvl w:val="0"/>
          <w:numId w:val="12"/>
        </w:numPr>
        <w:suppressAutoHyphens/>
      </w:pPr>
      <w:r>
        <w:t>Know media representatives’ fax numbers and email addresses.</w:t>
      </w:r>
    </w:p>
    <w:p w14:paraId="4E7448A1" w14:textId="77777777" w:rsidR="005170AD" w:rsidRDefault="005170AD" w:rsidP="005170AD">
      <w:pPr>
        <w:spacing w:before="180"/>
        <w:rPr>
          <w:b/>
        </w:rPr>
      </w:pPr>
      <w:r>
        <w:rPr>
          <w:b/>
        </w:rPr>
        <w:t>Format of release</w:t>
      </w:r>
    </w:p>
    <w:p w14:paraId="5E132805" w14:textId="77777777" w:rsidR="005170AD" w:rsidRDefault="005170AD" w:rsidP="00733F6C">
      <w:pPr>
        <w:pStyle w:val="bulletedlist"/>
        <w:widowControl w:val="0"/>
        <w:numPr>
          <w:ilvl w:val="0"/>
          <w:numId w:val="12"/>
        </w:numPr>
        <w:suppressAutoHyphens/>
      </w:pPr>
      <w:r>
        <w:t>Use two-inch margins; double space; print on only one side of the paper.</w:t>
      </w:r>
    </w:p>
    <w:p w14:paraId="1FF3385C" w14:textId="77777777" w:rsidR="005170AD" w:rsidRDefault="005170AD" w:rsidP="00733F6C">
      <w:pPr>
        <w:pStyle w:val="bulletedlist"/>
        <w:widowControl w:val="0"/>
        <w:numPr>
          <w:ilvl w:val="0"/>
          <w:numId w:val="12"/>
        </w:numPr>
        <w:suppressAutoHyphens/>
      </w:pPr>
      <w:r>
        <w:t>If possible, number releases for tracking purposes.</w:t>
      </w:r>
    </w:p>
    <w:p w14:paraId="50C5F484" w14:textId="77777777" w:rsidR="005170AD" w:rsidRDefault="005170AD" w:rsidP="00733F6C">
      <w:pPr>
        <w:pStyle w:val="bulletedlist"/>
        <w:widowControl w:val="0"/>
        <w:numPr>
          <w:ilvl w:val="0"/>
          <w:numId w:val="12"/>
        </w:numPr>
        <w:suppressAutoHyphens/>
      </w:pPr>
      <w:r>
        <w:t>If the release has more than one page: number the pages, type “more” at the bottom of every page except the last; type “end” at the end of the last paragraph.</w:t>
      </w:r>
    </w:p>
    <w:p w14:paraId="554256A6" w14:textId="77777777" w:rsidR="005170AD" w:rsidRDefault="005170AD" w:rsidP="005170AD">
      <w:pPr>
        <w:spacing w:before="180"/>
        <w:rPr>
          <w:b/>
        </w:rPr>
      </w:pPr>
      <w:r>
        <w:rPr>
          <w:b/>
        </w:rPr>
        <w:t xml:space="preserve">Content </w:t>
      </w:r>
    </w:p>
    <w:p w14:paraId="6D031151" w14:textId="77777777" w:rsidR="005170AD" w:rsidRDefault="005170AD" w:rsidP="00733F6C">
      <w:pPr>
        <w:pStyle w:val="bulletedlist"/>
        <w:widowControl w:val="0"/>
        <w:numPr>
          <w:ilvl w:val="0"/>
          <w:numId w:val="12"/>
        </w:numPr>
        <w:suppressAutoHyphens/>
      </w:pPr>
      <w:r>
        <w:t>Date and time</w:t>
      </w:r>
    </w:p>
    <w:p w14:paraId="29BC49A9" w14:textId="77777777" w:rsidR="005170AD" w:rsidRDefault="005170AD" w:rsidP="00733F6C">
      <w:pPr>
        <w:pStyle w:val="bulletedlist"/>
        <w:widowControl w:val="0"/>
        <w:numPr>
          <w:ilvl w:val="0"/>
          <w:numId w:val="12"/>
        </w:numPr>
        <w:suppressAutoHyphens/>
      </w:pPr>
      <w:r>
        <w:t>“For immediate release” (unless you have a specific reason not to include this)</w:t>
      </w:r>
    </w:p>
    <w:p w14:paraId="3762AE57" w14:textId="77777777" w:rsidR="005170AD" w:rsidRDefault="005170AD" w:rsidP="00733F6C">
      <w:pPr>
        <w:pStyle w:val="bulletedlist"/>
        <w:widowControl w:val="0"/>
        <w:numPr>
          <w:ilvl w:val="0"/>
          <w:numId w:val="12"/>
        </w:numPr>
        <w:suppressAutoHyphens/>
      </w:pPr>
      <w:r>
        <w:t>Contact person (“for more information”)</w:t>
      </w:r>
    </w:p>
    <w:p w14:paraId="5FC70031" w14:textId="77777777" w:rsidR="005170AD" w:rsidRDefault="005170AD" w:rsidP="00733F6C">
      <w:pPr>
        <w:pStyle w:val="bulletedlist"/>
        <w:widowControl w:val="0"/>
        <w:numPr>
          <w:ilvl w:val="0"/>
          <w:numId w:val="12"/>
        </w:numPr>
        <w:suppressAutoHyphens/>
      </w:pPr>
      <w:r>
        <w:t>Brief headline giving name of school and incident</w:t>
      </w:r>
    </w:p>
    <w:p w14:paraId="705F47AB" w14:textId="77777777" w:rsidR="005170AD" w:rsidRDefault="005170AD" w:rsidP="00733F6C">
      <w:pPr>
        <w:pStyle w:val="bulletedlist"/>
        <w:widowControl w:val="0"/>
        <w:numPr>
          <w:ilvl w:val="0"/>
          <w:numId w:val="12"/>
        </w:numPr>
        <w:suppressAutoHyphens/>
      </w:pPr>
      <w:r>
        <w:t>Brief description (put the most important information at the start):</w:t>
      </w:r>
    </w:p>
    <w:p w14:paraId="124D4C3B" w14:textId="77777777" w:rsidR="005170AD" w:rsidRDefault="005170AD" w:rsidP="00733F6C">
      <w:pPr>
        <w:pStyle w:val="bulletedlistsublist"/>
        <w:widowControl w:val="0"/>
        <w:numPr>
          <w:ilvl w:val="0"/>
          <w:numId w:val="17"/>
        </w:numPr>
        <w:suppressAutoHyphens/>
      </w:pPr>
      <w:r>
        <w:t>What happened, when, at what school, at what location.</w:t>
      </w:r>
    </w:p>
    <w:p w14:paraId="3A72367F" w14:textId="77777777" w:rsidR="005170AD" w:rsidRDefault="005170AD" w:rsidP="00733F6C">
      <w:pPr>
        <w:pStyle w:val="bulletedlistsublist"/>
        <w:widowControl w:val="0"/>
        <w:numPr>
          <w:ilvl w:val="0"/>
          <w:numId w:val="17"/>
        </w:numPr>
        <w:suppressAutoHyphens/>
      </w:pPr>
      <w:r>
        <w:t>What is known about injuries (do not identify victims by name) and damage.</w:t>
      </w:r>
    </w:p>
    <w:p w14:paraId="4AA16F6B" w14:textId="77777777" w:rsidR="005170AD" w:rsidRDefault="005170AD" w:rsidP="00733F6C">
      <w:pPr>
        <w:pStyle w:val="bulletedlistsublist"/>
        <w:widowControl w:val="0"/>
        <w:numPr>
          <w:ilvl w:val="0"/>
          <w:numId w:val="17"/>
        </w:numPr>
        <w:suppressAutoHyphens/>
      </w:pPr>
      <w:r>
        <w:t>Actions being taken by the school.</w:t>
      </w:r>
    </w:p>
    <w:p w14:paraId="2E3C2813" w14:textId="77777777" w:rsidR="005170AD" w:rsidRDefault="005170AD" w:rsidP="00733F6C">
      <w:pPr>
        <w:pStyle w:val="bulletedlistsublist"/>
        <w:widowControl w:val="0"/>
        <w:numPr>
          <w:ilvl w:val="0"/>
          <w:numId w:val="17"/>
        </w:numPr>
        <w:suppressAutoHyphens/>
      </w:pPr>
      <w:r>
        <w:t>Where parents can meet students.</w:t>
      </w:r>
    </w:p>
    <w:p w14:paraId="54DA3053" w14:textId="77777777" w:rsidR="005170AD" w:rsidRDefault="005170AD" w:rsidP="00733F6C">
      <w:pPr>
        <w:pStyle w:val="bulletedlistsublist"/>
        <w:widowControl w:val="0"/>
        <w:numPr>
          <w:ilvl w:val="0"/>
          <w:numId w:val="17"/>
        </w:numPr>
        <w:suppressAutoHyphens/>
      </w:pPr>
      <w:r>
        <w:t>Other information for parents and staff.</w:t>
      </w:r>
    </w:p>
    <w:p w14:paraId="517CCEAC" w14:textId="77777777" w:rsidR="005170AD" w:rsidRDefault="005170AD" w:rsidP="00733F6C">
      <w:pPr>
        <w:pStyle w:val="bulletedlistsublist"/>
        <w:widowControl w:val="0"/>
        <w:numPr>
          <w:ilvl w:val="0"/>
          <w:numId w:val="17"/>
        </w:numPr>
        <w:suppressAutoHyphens/>
      </w:pPr>
      <w:r>
        <w:t>Any actions requested from the public.</w:t>
      </w:r>
    </w:p>
    <w:p w14:paraId="3C117340" w14:textId="2F9C82A3" w:rsidR="005170AD" w:rsidRDefault="005170AD" w:rsidP="00733F6C">
      <w:pPr>
        <w:pStyle w:val="bulletedlistsublist"/>
        <w:widowControl w:val="0"/>
        <w:numPr>
          <w:ilvl w:val="0"/>
          <w:numId w:val="17"/>
        </w:numPr>
        <w:suppressAutoHyphens/>
      </w:pPr>
      <w:r>
        <w:t xml:space="preserve">A quote from the principal or superintendent, if possible. (Clearly identify any quotes by name and </w:t>
      </w:r>
      <w:r w:rsidR="00637A61">
        <w:t>title and</w:t>
      </w:r>
      <w:r>
        <w:t xml:space="preserve"> use quotes that are short and free of jargon.)</w:t>
      </w:r>
    </w:p>
    <w:p w14:paraId="047F4521" w14:textId="77777777" w:rsidR="005170AD" w:rsidRDefault="005170AD" w:rsidP="00733F6C">
      <w:pPr>
        <w:pStyle w:val="bulletedlist"/>
        <w:widowControl w:val="0"/>
        <w:numPr>
          <w:ilvl w:val="0"/>
          <w:numId w:val="12"/>
        </w:numPr>
        <w:suppressAutoHyphens/>
      </w:pPr>
      <w:r>
        <w:t>Sources for further information (hotline and voicemail numbers, school website URL, other)</w:t>
      </w:r>
    </w:p>
    <w:p w14:paraId="218BC587" w14:textId="6BBDB63B" w:rsidR="005170AD" w:rsidRDefault="005170AD" w:rsidP="00733F6C">
      <w:pPr>
        <w:pStyle w:val="bulletedlist"/>
        <w:widowControl w:val="0"/>
        <w:numPr>
          <w:ilvl w:val="0"/>
          <w:numId w:val="12"/>
        </w:numPr>
        <w:suppressAutoHyphens/>
      </w:pPr>
      <w:r>
        <w:t xml:space="preserve">Timing of next </w:t>
      </w:r>
      <w:r w:rsidR="00637A61">
        <w:t>update if</w:t>
      </w:r>
      <w:r>
        <w:t xml:space="preserve"> you can commit to one</w:t>
      </w:r>
    </w:p>
    <w:p w14:paraId="0A258AE9" w14:textId="77777777" w:rsidR="005170AD" w:rsidRDefault="005170AD" w:rsidP="005170AD">
      <w:pPr>
        <w:spacing w:before="180"/>
        <w:rPr>
          <w:b/>
        </w:rPr>
      </w:pPr>
      <w:r>
        <w:rPr>
          <w:b/>
        </w:rPr>
        <w:t>Procedure (after writing)</w:t>
      </w:r>
    </w:p>
    <w:p w14:paraId="5D4ECF54" w14:textId="77777777" w:rsidR="005170AD" w:rsidRDefault="005170AD" w:rsidP="00733F6C">
      <w:pPr>
        <w:pStyle w:val="bulletedlist"/>
        <w:widowControl w:val="0"/>
        <w:numPr>
          <w:ilvl w:val="0"/>
          <w:numId w:val="12"/>
        </w:numPr>
        <w:suppressAutoHyphens/>
      </w:pPr>
      <w:r>
        <w:t>Get the release signed off on and out to the media as soon as possible.</w:t>
      </w:r>
    </w:p>
    <w:p w14:paraId="3374BCAE" w14:textId="77777777" w:rsidR="005170AD" w:rsidRDefault="005170AD" w:rsidP="00733F6C">
      <w:pPr>
        <w:pStyle w:val="bulletedlist"/>
        <w:widowControl w:val="0"/>
        <w:numPr>
          <w:ilvl w:val="0"/>
          <w:numId w:val="12"/>
        </w:numPr>
        <w:suppressAutoHyphens/>
      </w:pPr>
      <w:r>
        <w:t>Make sure everyone who needs to know about the release is informed ahead of time.</w:t>
      </w:r>
    </w:p>
    <w:p w14:paraId="20774005" w14:textId="77777777" w:rsidR="005170AD" w:rsidRDefault="005170AD" w:rsidP="00733F6C">
      <w:pPr>
        <w:pStyle w:val="bulletedlist"/>
        <w:widowControl w:val="0"/>
        <w:numPr>
          <w:ilvl w:val="0"/>
          <w:numId w:val="12"/>
        </w:numPr>
        <w:suppressAutoHyphens/>
      </w:pPr>
      <w:r>
        <w:t>Keep a file of all released information.</w:t>
      </w:r>
    </w:p>
    <w:p w14:paraId="19DFCD5F" w14:textId="77777777" w:rsidR="005170AD" w:rsidRDefault="005170AD" w:rsidP="00733F6C">
      <w:pPr>
        <w:pStyle w:val="bulletedlist"/>
        <w:widowControl w:val="0"/>
        <w:numPr>
          <w:ilvl w:val="0"/>
          <w:numId w:val="12"/>
        </w:numPr>
        <w:suppressAutoHyphens/>
      </w:pPr>
      <w:r>
        <w:t>Be prepared that the news release may generate requests for interviews and news conferences.</w:t>
      </w:r>
    </w:p>
    <w:p w14:paraId="39D668EA" w14:textId="77777777" w:rsidR="005170AD" w:rsidRDefault="005170AD" w:rsidP="005170AD"/>
    <w:p w14:paraId="7183A3B5" w14:textId="77777777" w:rsidR="005170AD" w:rsidRDefault="005170AD" w:rsidP="00733F6C">
      <w:pPr>
        <w:pStyle w:val="Heading2"/>
        <w:widowControl w:val="0"/>
        <w:numPr>
          <w:ilvl w:val="1"/>
          <w:numId w:val="11"/>
        </w:numPr>
        <w:suppressAutoHyphens/>
      </w:pPr>
      <w:bookmarkStart w:id="94" w:name="_Toc229535363"/>
      <w:r>
        <w:lastRenderedPageBreak/>
        <w:t>News conference checklist</w:t>
      </w:r>
      <w:bookmarkEnd w:id="94"/>
    </w:p>
    <w:p w14:paraId="622C5AA0" w14:textId="77777777" w:rsidR="005170AD" w:rsidRDefault="005170AD" w:rsidP="005170AD">
      <w:pPr>
        <w:spacing w:before="180"/>
        <w:rPr>
          <w:b/>
        </w:rPr>
      </w:pPr>
      <w:r>
        <w:rPr>
          <w:b/>
        </w:rPr>
        <w:t>Planning</w:t>
      </w:r>
    </w:p>
    <w:p w14:paraId="5A9DA056" w14:textId="77777777" w:rsidR="005170AD" w:rsidRDefault="005170AD" w:rsidP="00733F6C">
      <w:pPr>
        <w:pStyle w:val="bulletedlist"/>
        <w:widowControl w:val="0"/>
        <w:numPr>
          <w:ilvl w:val="0"/>
          <w:numId w:val="12"/>
        </w:numPr>
        <w:suppressAutoHyphens/>
      </w:pPr>
      <w:r>
        <w:t>Schedule the conference at a time that will help media representatives to meet their deadlines.</w:t>
      </w:r>
    </w:p>
    <w:p w14:paraId="6C1CF8E1" w14:textId="77777777" w:rsidR="005170AD" w:rsidRDefault="005170AD" w:rsidP="00733F6C">
      <w:pPr>
        <w:pStyle w:val="bulletedlist"/>
        <w:widowControl w:val="0"/>
        <w:numPr>
          <w:ilvl w:val="0"/>
          <w:numId w:val="12"/>
        </w:numPr>
        <w:suppressAutoHyphens/>
      </w:pPr>
      <w:r>
        <w:t>Think about who needs to be present (speaking or available to speak). Think about questions that might be asked and who should answer them. If the main spokesperson is not also the top subject-matter expert, make sure expert(s) are also available for questions.</w:t>
      </w:r>
    </w:p>
    <w:p w14:paraId="2E84B052" w14:textId="77777777" w:rsidR="005170AD" w:rsidRDefault="005170AD" w:rsidP="005170AD">
      <w:pPr>
        <w:spacing w:before="180"/>
        <w:rPr>
          <w:b/>
        </w:rPr>
      </w:pPr>
      <w:r>
        <w:rPr>
          <w:b/>
        </w:rPr>
        <w:t>Preparing the speakers</w:t>
      </w:r>
    </w:p>
    <w:p w14:paraId="336D18E0" w14:textId="77777777" w:rsidR="005170AD" w:rsidRDefault="005170AD" w:rsidP="00733F6C">
      <w:pPr>
        <w:pStyle w:val="bulletedlist"/>
        <w:widowControl w:val="0"/>
        <w:numPr>
          <w:ilvl w:val="0"/>
          <w:numId w:val="12"/>
        </w:numPr>
        <w:suppressAutoHyphens/>
      </w:pPr>
      <w:r>
        <w:t>Brief participants ahead of time about what they can expect and what they are expected to say/do.</w:t>
      </w:r>
    </w:p>
    <w:p w14:paraId="7B60101B" w14:textId="77777777" w:rsidR="005170AD" w:rsidRDefault="005170AD" w:rsidP="00733F6C">
      <w:pPr>
        <w:pStyle w:val="bulletedlist"/>
        <w:widowControl w:val="0"/>
        <w:numPr>
          <w:ilvl w:val="0"/>
          <w:numId w:val="12"/>
        </w:numPr>
        <w:suppressAutoHyphens/>
      </w:pPr>
      <w:r>
        <w:t>Prepare an agenda.</w:t>
      </w:r>
    </w:p>
    <w:p w14:paraId="2F56C7A2" w14:textId="77777777" w:rsidR="005170AD" w:rsidRDefault="005170AD" w:rsidP="00733F6C">
      <w:pPr>
        <w:pStyle w:val="bulletedlist"/>
        <w:widowControl w:val="0"/>
        <w:numPr>
          <w:ilvl w:val="0"/>
          <w:numId w:val="12"/>
        </w:numPr>
        <w:suppressAutoHyphens/>
      </w:pPr>
      <w:r>
        <w:t>Hold a rehearsal if possible.</w:t>
      </w:r>
    </w:p>
    <w:p w14:paraId="2F355404" w14:textId="77777777" w:rsidR="005170AD" w:rsidRDefault="005170AD" w:rsidP="005170AD">
      <w:pPr>
        <w:spacing w:before="180"/>
        <w:rPr>
          <w:b/>
        </w:rPr>
      </w:pPr>
      <w:r>
        <w:rPr>
          <w:b/>
        </w:rPr>
        <w:t>Notifying the media</w:t>
      </w:r>
    </w:p>
    <w:p w14:paraId="2BE4DFD7" w14:textId="77777777" w:rsidR="005170AD" w:rsidRDefault="005170AD" w:rsidP="00733F6C">
      <w:pPr>
        <w:pStyle w:val="bulletedlist"/>
        <w:widowControl w:val="0"/>
        <w:numPr>
          <w:ilvl w:val="0"/>
          <w:numId w:val="12"/>
        </w:numPr>
        <w:suppressAutoHyphens/>
      </w:pPr>
      <w:r>
        <w:t>Notify the media of the news conference by news release, phone calls, fax messages, or emails.</w:t>
      </w:r>
    </w:p>
    <w:p w14:paraId="066C1267" w14:textId="77777777" w:rsidR="005170AD" w:rsidRDefault="005170AD" w:rsidP="00733F6C">
      <w:pPr>
        <w:pStyle w:val="bulletedlist"/>
        <w:widowControl w:val="0"/>
        <w:numPr>
          <w:ilvl w:val="0"/>
          <w:numId w:val="12"/>
        </w:numPr>
        <w:suppressAutoHyphens/>
      </w:pPr>
      <w:r>
        <w:t>If you are not sure, ask the media what equipment they may need.</w:t>
      </w:r>
    </w:p>
    <w:p w14:paraId="7B0A9DFB" w14:textId="77777777" w:rsidR="005170AD" w:rsidRDefault="005170AD" w:rsidP="005170AD">
      <w:pPr>
        <w:spacing w:before="180"/>
        <w:rPr>
          <w:b/>
        </w:rPr>
      </w:pPr>
      <w:r>
        <w:rPr>
          <w:b/>
        </w:rPr>
        <w:t>Preparing the room</w:t>
      </w:r>
    </w:p>
    <w:p w14:paraId="615B9899" w14:textId="77777777" w:rsidR="005170AD" w:rsidRDefault="005170AD" w:rsidP="00733F6C">
      <w:pPr>
        <w:pStyle w:val="bulletedlist"/>
        <w:widowControl w:val="0"/>
        <w:numPr>
          <w:ilvl w:val="0"/>
          <w:numId w:val="12"/>
        </w:numPr>
        <w:suppressAutoHyphens/>
      </w:pPr>
      <w:r>
        <w:t>Make sure news conference location:</w:t>
      </w:r>
    </w:p>
    <w:p w14:paraId="11FA0D83" w14:textId="77777777" w:rsidR="005170AD" w:rsidRDefault="005170AD" w:rsidP="00733F6C">
      <w:pPr>
        <w:pStyle w:val="bulletedlistsublist"/>
        <w:widowControl w:val="0"/>
        <w:numPr>
          <w:ilvl w:val="0"/>
          <w:numId w:val="17"/>
        </w:numPr>
        <w:suppressAutoHyphens/>
      </w:pPr>
      <w:r>
        <w:t>is easily accessible</w:t>
      </w:r>
    </w:p>
    <w:p w14:paraId="40E50B98" w14:textId="77777777" w:rsidR="005170AD" w:rsidRDefault="005170AD" w:rsidP="00733F6C">
      <w:pPr>
        <w:pStyle w:val="bulletedlistsublist"/>
        <w:widowControl w:val="0"/>
        <w:numPr>
          <w:ilvl w:val="0"/>
          <w:numId w:val="17"/>
        </w:numPr>
        <w:suppressAutoHyphens/>
      </w:pPr>
      <w:r>
        <w:t>is not too small or too large</w:t>
      </w:r>
    </w:p>
    <w:p w14:paraId="2DFA981E" w14:textId="77777777" w:rsidR="005170AD" w:rsidRDefault="005170AD" w:rsidP="00733F6C">
      <w:pPr>
        <w:pStyle w:val="bulletedlistsublist"/>
        <w:widowControl w:val="0"/>
        <w:numPr>
          <w:ilvl w:val="0"/>
          <w:numId w:val="17"/>
        </w:numPr>
        <w:suppressAutoHyphens/>
      </w:pPr>
      <w:r>
        <w:t>is set up (chairs, microphones) so that reporters can easily hear speakers and ask questions</w:t>
      </w:r>
    </w:p>
    <w:p w14:paraId="01AA7ED5" w14:textId="77777777" w:rsidR="005170AD" w:rsidRDefault="005170AD" w:rsidP="00733F6C">
      <w:pPr>
        <w:pStyle w:val="bulletedlistsublist"/>
        <w:widowControl w:val="0"/>
        <w:numPr>
          <w:ilvl w:val="0"/>
          <w:numId w:val="17"/>
        </w:numPr>
        <w:suppressAutoHyphens/>
      </w:pPr>
      <w:r>
        <w:t>is easy to move around in (wide aisles)</w:t>
      </w:r>
    </w:p>
    <w:p w14:paraId="04D0733F" w14:textId="77777777" w:rsidR="005170AD" w:rsidRDefault="005170AD" w:rsidP="00733F6C">
      <w:pPr>
        <w:pStyle w:val="bulletedlistsublist"/>
        <w:widowControl w:val="0"/>
        <w:numPr>
          <w:ilvl w:val="0"/>
          <w:numId w:val="17"/>
        </w:numPr>
        <w:suppressAutoHyphens/>
      </w:pPr>
      <w:r>
        <w:t>has an open area (preferably raised stage area) in the back for camera operators</w:t>
      </w:r>
    </w:p>
    <w:p w14:paraId="4BE1DE67" w14:textId="77777777" w:rsidR="005170AD" w:rsidRDefault="005170AD" w:rsidP="00733F6C">
      <w:pPr>
        <w:pStyle w:val="bulletedlistsublist"/>
        <w:widowControl w:val="0"/>
        <w:numPr>
          <w:ilvl w:val="0"/>
          <w:numId w:val="17"/>
        </w:numPr>
        <w:suppressAutoHyphens/>
      </w:pPr>
      <w:r>
        <w:t>has a lectern in front for speakers</w:t>
      </w:r>
    </w:p>
    <w:p w14:paraId="331DEDD3" w14:textId="77777777" w:rsidR="005170AD" w:rsidRDefault="005170AD" w:rsidP="00733F6C">
      <w:pPr>
        <w:pStyle w:val="bulletedlistsublist"/>
        <w:widowControl w:val="0"/>
        <w:numPr>
          <w:ilvl w:val="0"/>
          <w:numId w:val="17"/>
        </w:numPr>
        <w:suppressAutoHyphens/>
      </w:pPr>
      <w:r>
        <w:t>has water and glasses for speakers</w:t>
      </w:r>
    </w:p>
    <w:p w14:paraId="1E398F19" w14:textId="77777777" w:rsidR="005170AD" w:rsidRDefault="005170AD" w:rsidP="00733F6C">
      <w:pPr>
        <w:pStyle w:val="bulletedlistsublist"/>
        <w:widowControl w:val="0"/>
        <w:numPr>
          <w:ilvl w:val="0"/>
          <w:numId w:val="17"/>
        </w:numPr>
        <w:suppressAutoHyphens/>
      </w:pPr>
      <w:r>
        <w:t>has a separate room where speakers can wait, away from media, until conference begins</w:t>
      </w:r>
    </w:p>
    <w:p w14:paraId="21336496" w14:textId="77777777" w:rsidR="005170AD" w:rsidRDefault="005170AD" w:rsidP="00733F6C">
      <w:pPr>
        <w:pStyle w:val="bulletedlist"/>
        <w:widowControl w:val="0"/>
        <w:numPr>
          <w:ilvl w:val="0"/>
          <w:numId w:val="12"/>
        </w:numPr>
        <w:suppressAutoHyphens/>
      </w:pPr>
      <w:r>
        <w:t>Check it out before the conference begins to make sure everything works, including lights.</w:t>
      </w:r>
    </w:p>
    <w:p w14:paraId="4BA6924D" w14:textId="03467AB4" w:rsidR="005170AD" w:rsidRDefault="005170AD" w:rsidP="00733F6C">
      <w:pPr>
        <w:pStyle w:val="bulletedlist"/>
        <w:widowControl w:val="0"/>
        <w:numPr>
          <w:ilvl w:val="0"/>
          <w:numId w:val="12"/>
        </w:numPr>
        <w:suppressAutoHyphens/>
      </w:pPr>
      <w:r>
        <w:t xml:space="preserve">Provide handouts or a media kit whenever possible. Contents could </w:t>
      </w:r>
      <w:r w:rsidR="00637A61">
        <w:t>include</w:t>
      </w:r>
      <w:r>
        <w:t xml:space="preserve"> background information (including spelling of names and lists of any complicated statistics), organization charts, brief biographies of key people, copy of the news release announcing the news conference.</w:t>
      </w:r>
    </w:p>
    <w:p w14:paraId="50477C92" w14:textId="1CE346B9" w:rsidR="005170AD" w:rsidRDefault="005170AD" w:rsidP="00733F6C">
      <w:pPr>
        <w:pStyle w:val="bulletedlist"/>
        <w:widowControl w:val="0"/>
        <w:numPr>
          <w:ilvl w:val="0"/>
          <w:numId w:val="12"/>
        </w:numPr>
        <w:suppressAutoHyphens/>
      </w:pPr>
      <w:r>
        <w:t xml:space="preserve">Provide visual materials whenever possible — </w:t>
      </w:r>
      <w:r w:rsidR="00637A61">
        <w:t>e.g.,</w:t>
      </w:r>
      <w:r>
        <w:t xml:space="preserve"> maps, charts — and set them high enough to be clearly seen (including by the speakers) and photographed. </w:t>
      </w:r>
    </w:p>
    <w:p w14:paraId="6182DCC1" w14:textId="77777777" w:rsidR="005170AD" w:rsidRDefault="005170AD" w:rsidP="005170AD">
      <w:pPr>
        <w:spacing w:before="180"/>
        <w:rPr>
          <w:b/>
        </w:rPr>
      </w:pPr>
      <w:r>
        <w:rPr>
          <w:b/>
        </w:rPr>
        <w:t>During the conference</w:t>
      </w:r>
    </w:p>
    <w:p w14:paraId="745BD1A5" w14:textId="77777777" w:rsidR="005170AD" w:rsidRDefault="005170AD" w:rsidP="00733F6C">
      <w:pPr>
        <w:pStyle w:val="bulletedlist"/>
        <w:widowControl w:val="0"/>
        <w:numPr>
          <w:ilvl w:val="0"/>
          <w:numId w:val="12"/>
        </w:numPr>
        <w:suppressAutoHyphens/>
      </w:pPr>
      <w:r>
        <w:t xml:space="preserve">Limit the conference time to half an hour, an hour at the most. </w:t>
      </w:r>
    </w:p>
    <w:p w14:paraId="0186989D" w14:textId="77777777" w:rsidR="005170AD" w:rsidRDefault="005170AD" w:rsidP="00733F6C">
      <w:pPr>
        <w:pStyle w:val="bulletedlist"/>
        <w:widowControl w:val="0"/>
        <w:numPr>
          <w:ilvl w:val="0"/>
          <w:numId w:val="12"/>
        </w:numPr>
        <w:suppressAutoHyphens/>
      </w:pPr>
      <w:r>
        <w:t>Allow plenty of time for questions. Be clear in advance about time limits on the Q&amp;A session.</w:t>
      </w:r>
    </w:p>
    <w:p w14:paraId="23996148" w14:textId="77777777" w:rsidR="005170AD" w:rsidRDefault="005170AD" w:rsidP="00733F6C">
      <w:pPr>
        <w:pStyle w:val="bulletedlist"/>
        <w:widowControl w:val="0"/>
        <w:numPr>
          <w:ilvl w:val="0"/>
          <w:numId w:val="12"/>
        </w:numPr>
        <w:suppressAutoHyphens/>
      </w:pPr>
      <w:r>
        <w:t>Let the media know when the next conference will be scheduled.</w:t>
      </w:r>
    </w:p>
    <w:p w14:paraId="4E35BB02" w14:textId="77777777" w:rsidR="005170AD" w:rsidRDefault="005170AD" w:rsidP="005170AD">
      <w:pPr>
        <w:spacing w:before="180"/>
        <w:rPr>
          <w:b/>
        </w:rPr>
      </w:pPr>
      <w:r>
        <w:rPr>
          <w:b/>
        </w:rPr>
        <w:t>After the conference</w:t>
      </w:r>
    </w:p>
    <w:p w14:paraId="7E541560" w14:textId="77777777" w:rsidR="005170AD" w:rsidRDefault="005170AD" w:rsidP="00733F6C">
      <w:pPr>
        <w:pStyle w:val="bulletedlist"/>
        <w:widowControl w:val="0"/>
        <w:numPr>
          <w:ilvl w:val="0"/>
          <w:numId w:val="12"/>
        </w:numPr>
        <w:suppressAutoHyphens/>
      </w:pPr>
      <w:r>
        <w:t>Research any unanswered questions and answer them in a news release or at the next news conference.</w:t>
      </w:r>
    </w:p>
    <w:p w14:paraId="7AC4FDB5" w14:textId="77777777" w:rsidR="005170AD" w:rsidRDefault="005170AD" w:rsidP="005170AD"/>
    <w:p w14:paraId="7245F014" w14:textId="77777777" w:rsidR="005170AD" w:rsidRDefault="005170AD" w:rsidP="005170AD">
      <w:pPr>
        <w:pStyle w:val="Heading2"/>
      </w:pPr>
      <w:bookmarkStart w:id="95" w:name="_Toc229535364"/>
      <w:r>
        <w:lastRenderedPageBreak/>
        <w:t>Guidelines for working with the media</w:t>
      </w:r>
      <w:bookmarkEnd w:id="95"/>
    </w:p>
    <w:p w14:paraId="00181BB1" w14:textId="77777777" w:rsidR="005170AD" w:rsidRDefault="005170AD" w:rsidP="005170AD"/>
    <w:p w14:paraId="37EB027C" w14:textId="77777777" w:rsidR="005170AD" w:rsidRDefault="005170AD" w:rsidP="005170AD">
      <w:pPr>
        <w:rPr>
          <w:b/>
        </w:rPr>
      </w:pPr>
      <w:r>
        <w:rPr>
          <w:b/>
        </w:rPr>
        <w:t>Preparing</w:t>
      </w:r>
    </w:p>
    <w:p w14:paraId="4DCB16D4" w14:textId="77777777" w:rsidR="005170AD" w:rsidRDefault="005170AD" w:rsidP="00733F6C">
      <w:pPr>
        <w:pStyle w:val="bulletedlist"/>
        <w:widowControl w:val="0"/>
        <w:numPr>
          <w:ilvl w:val="0"/>
          <w:numId w:val="12"/>
        </w:numPr>
        <w:suppressAutoHyphens/>
      </w:pPr>
      <w:r>
        <w:t>Gather as much information as possible. Review what you can say about who, what, when, where, why, and how. Be prepared to answer questions such as these: What happened? Who is in charge? Has the situation been contained? Are the victims being helped? Why did this happen? Were you forewarned?</w:t>
      </w:r>
    </w:p>
    <w:p w14:paraId="0337AAF2" w14:textId="77777777" w:rsidR="005170AD" w:rsidRDefault="005170AD" w:rsidP="00733F6C">
      <w:pPr>
        <w:pStyle w:val="bulletedlist"/>
        <w:widowControl w:val="0"/>
        <w:numPr>
          <w:ilvl w:val="0"/>
          <w:numId w:val="12"/>
        </w:numPr>
        <w:suppressAutoHyphens/>
      </w:pPr>
      <w:r>
        <w:t>Know the key points you want to stress.</w:t>
      </w:r>
    </w:p>
    <w:p w14:paraId="09A5B6EC" w14:textId="77777777" w:rsidR="005170AD" w:rsidRDefault="005170AD" w:rsidP="00733F6C">
      <w:pPr>
        <w:pStyle w:val="bulletedlist"/>
        <w:widowControl w:val="0"/>
        <w:numPr>
          <w:ilvl w:val="0"/>
          <w:numId w:val="12"/>
        </w:numPr>
        <w:suppressAutoHyphens/>
      </w:pPr>
      <w:r>
        <w:t>Coordinate the school’s message with that from other agencies, so the public is not forced to figure out conflicting messages.</w:t>
      </w:r>
    </w:p>
    <w:p w14:paraId="35672745" w14:textId="77777777" w:rsidR="005170AD" w:rsidRDefault="005170AD" w:rsidP="00733F6C">
      <w:pPr>
        <w:pStyle w:val="bulletedlist"/>
        <w:widowControl w:val="0"/>
        <w:numPr>
          <w:ilvl w:val="0"/>
          <w:numId w:val="12"/>
        </w:numPr>
        <w:suppressAutoHyphens/>
      </w:pPr>
      <w:r>
        <w:t>Practice with a colleague, especially if it is your first interview or news conference.</w:t>
      </w:r>
    </w:p>
    <w:p w14:paraId="515A60FE" w14:textId="77777777" w:rsidR="005170AD" w:rsidRDefault="005170AD" w:rsidP="00733F6C">
      <w:pPr>
        <w:pStyle w:val="bulletedlist"/>
        <w:widowControl w:val="0"/>
        <w:numPr>
          <w:ilvl w:val="0"/>
          <w:numId w:val="12"/>
        </w:numPr>
        <w:suppressAutoHyphens/>
      </w:pPr>
      <w:r>
        <w:t>Dress appropriately.</w:t>
      </w:r>
    </w:p>
    <w:p w14:paraId="1347C026" w14:textId="77777777" w:rsidR="005170AD" w:rsidRDefault="005170AD" w:rsidP="005170AD">
      <w:pPr>
        <w:rPr>
          <w:b/>
        </w:rPr>
      </w:pPr>
      <w:r>
        <w:rPr>
          <w:b/>
        </w:rPr>
        <w:t>Speaking with media representatives</w:t>
      </w:r>
    </w:p>
    <w:p w14:paraId="42A33D68" w14:textId="0DABA8FC" w:rsidR="005170AD" w:rsidRDefault="00856310" w:rsidP="00733F6C">
      <w:pPr>
        <w:pStyle w:val="bulletedlist"/>
        <w:widowControl w:val="0"/>
        <w:numPr>
          <w:ilvl w:val="0"/>
          <w:numId w:val="12"/>
        </w:numPr>
        <w:suppressAutoHyphens/>
      </w:pPr>
      <w:r>
        <w:rPr>
          <w:noProof/>
        </w:rPr>
        <mc:AlternateContent>
          <mc:Choice Requires="wps">
            <w:drawing>
              <wp:anchor distT="0" distB="0" distL="114935" distR="0" simplePos="0" relativeHeight="251656704" behindDoc="0" locked="0" layoutInCell="1" allowOverlap="1" wp14:anchorId="25405853" wp14:editId="54459D2D">
                <wp:simplePos x="0" y="0"/>
                <wp:positionH relativeFrom="column">
                  <wp:posOffset>3308350</wp:posOffset>
                </wp:positionH>
                <wp:positionV relativeFrom="paragraph">
                  <wp:posOffset>635</wp:posOffset>
                </wp:positionV>
                <wp:extent cx="2632075" cy="1936115"/>
                <wp:effectExtent l="3175" t="635" r="3175" b="635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936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190"/>
                            </w:tblGrid>
                            <w:tr w:rsidR="00AD3F53" w14:paraId="4DAF4202" w14:textId="77777777">
                              <w:tc>
                                <w:tcPr>
                                  <w:tcW w:w="4190" w:type="dxa"/>
                                  <w:tcBorders>
                                    <w:top w:val="single" w:sz="4" w:space="0" w:color="000000"/>
                                    <w:left w:val="single" w:sz="4" w:space="0" w:color="000000"/>
                                    <w:bottom w:val="single" w:sz="4" w:space="0" w:color="000000"/>
                                    <w:right w:val="single" w:sz="4" w:space="0" w:color="000000"/>
                                  </w:tcBorders>
                                </w:tcPr>
                                <w:p w14:paraId="19DC1347" w14:textId="77777777" w:rsidR="00AD3F53" w:rsidRDefault="00AD3F53" w:rsidP="00830AB8">
                                  <w:pPr>
                                    <w:pStyle w:val="boxheader"/>
                                    <w:snapToGrid w:val="0"/>
                                  </w:pPr>
                                  <w:r>
                                    <w:t>Be prepared to answer these questions:</w:t>
                                  </w:r>
                                </w:p>
                                <w:p w14:paraId="2ADC3EB8" w14:textId="77777777" w:rsidR="00AD3F53" w:rsidRDefault="00AD3F53">
                                  <w:r>
                                    <w:t>What happened?</w:t>
                                  </w:r>
                                </w:p>
                                <w:p w14:paraId="5E5EEDF6" w14:textId="77777777" w:rsidR="00AD3F53" w:rsidRDefault="00AD3F53">
                                  <w:r>
                                    <w:t>Who is in charge?</w:t>
                                  </w:r>
                                </w:p>
                                <w:p w14:paraId="7ADBDD64" w14:textId="77777777" w:rsidR="00AD3F53" w:rsidRDefault="00AD3F53">
                                  <w:r>
                                    <w:t>Has the situation been contained?</w:t>
                                  </w:r>
                                </w:p>
                                <w:p w14:paraId="5FC93C2A" w14:textId="77777777" w:rsidR="00AD3F53" w:rsidRDefault="00AD3F53">
                                  <w:r>
                                    <w:t>Are the victims being helped?</w:t>
                                  </w:r>
                                </w:p>
                                <w:p w14:paraId="4615F465" w14:textId="77777777" w:rsidR="00AD3F53" w:rsidRDefault="00AD3F53">
                                  <w:r>
                                    <w:t>Why did this happen?</w:t>
                                  </w:r>
                                </w:p>
                                <w:p w14:paraId="534D9810" w14:textId="77777777" w:rsidR="00AD3F53" w:rsidRDefault="00AD3F53">
                                  <w:r>
                                    <w:t>Did you have forewarning?</w:t>
                                  </w:r>
                                </w:p>
                                <w:p w14:paraId="62CF81B1" w14:textId="77777777" w:rsidR="00AD3F53" w:rsidRDefault="00AD3F53">
                                  <w:pPr>
                                    <w:rPr>
                                      <w:sz w:val="16"/>
                                    </w:rPr>
                                  </w:pPr>
                                  <w:r>
                                    <w:rPr>
                                      <w:sz w:val="16"/>
                                    </w:rPr>
                                    <w:t>(NEA School Crisis Guide, www.neahin.org/crisisguide)</w:t>
                                  </w:r>
                                </w:p>
                              </w:tc>
                            </w:tr>
                          </w:tbl>
                          <w:p w14:paraId="57843758" w14:textId="77777777" w:rsidR="00AD3F53" w:rsidRDefault="00AD3F53" w:rsidP="005170A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5853" id="_x0000_t202" coordsize="21600,21600" o:spt="202" path="m,l,21600r21600,l21600,xe">
                <v:stroke joinstyle="miter"/>
                <v:path gradientshapeok="t" o:connecttype="rect"/>
              </v:shapetype>
              <v:shape id="Text Box 2" o:spid="_x0000_s1026" type="#_x0000_t202" style="position:absolute;left:0;text-align:left;margin-left:260.5pt;margin-top:.05pt;width:207.25pt;height:152.45pt;z-index:25165670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4190"/>
                      </w:tblGrid>
                      <w:tr w:rsidR="00AD3F53" w14:paraId="4DAF4202" w14:textId="77777777">
                        <w:tc>
                          <w:tcPr>
                            <w:tcW w:w="4190" w:type="dxa"/>
                            <w:tcBorders>
                              <w:top w:val="single" w:sz="4" w:space="0" w:color="000000"/>
                              <w:left w:val="single" w:sz="4" w:space="0" w:color="000000"/>
                              <w:bottom w:val="single" w:sz="4" w:space="0" w:color="000000"/>
                              <w:right w:val="single" w:sz="4" w:space="0" w:color="000000"/>
                            </w:tcBorders>
                          </w:tcPr>
                          <w:p w14:paraId="19DC1347" w14:textId="77777777" w:rsidR="00AD3F53" w:rsidRDefault="00AD3F53" w:rsidP="00830AB8">
                            <w:pPr>
                              <w:pStyle w:val="boxheader"/>
                              <w:snapToGrid w:val="0"/>
                            </w:pPr>
                            <w:r>
                              <w:t>Be prepared to answer these questions:</w:t>
                            </w:r>
                          </w:p>
                          <w:p w14:paraId="2ADC3EB8" w14:textId="77777777" w:rsidR="00AD3F53" w:rsidRDefault="00AD3F53">
                            <w:r>
                              <w:t>What happened?</w:t>
                            </w:r>
                          </w:p>
                          <w:p w14:paraId="5E5EEDF6" w14:textId="77777777" w:rsidR="00AD3F53" w:rsidRDefault="00AD3F53">
                            <w:r>
                              <w:t>Who is in charge?</w:t>
                            </w:r>
                          </w:p>
                          <w:p w14:paraId="7ADBDD64" w14:textId="77777777" w:rsidR="00AD3F53" w:rsidRDefault="00AD3F53">
                            <w:r>
                              <w:t>Has the situation been contained?</w:t>
                            </w:r>
                          </w:p>
                          <w:p w14:paraId="5FC93C2A" w14:textId="77777777" w:rsidR="00AD3F53" w:rsidRDefault="00AD3F53">
                            <w:r>
                              <w:t>Are the victims being helped?</w:t>
                            </w:r>
                          </w:p>
                          <w:p w14:paraId="4615F465" w14:textId="77777777" w:rsidR="00AD3F53" w:rsidRDefault="00AD3F53">
                            <w:r>
                              <w:t>Why did this happen?</w:t>
                            </w:r>
                          </w:p>
                          <w:p w14:paraId="534D9810" w14:textId="77777777" w:rsidR="00AD3F53" w:rsidRDefault="00AD3F53">
                            <w:r>
                              <w:t>Did you have forewarning?</w:t>
                            </w:r>
                          </w:p>
                          <w:p w14:paraId="62CF81B1" w14:textId="77777777" w:rsidR="00AD3F53" w:rsidRDefault="00AD3F53">
                            <w:pPr>
                              <w:rPr>
                                <w:sz w:val="16"/>
                              </w:rPr>
                            </w:pPr>
                            <w:r>
                              <w:rPr>
                                <w:sz w:val="16"/>
                              </w:rPr>
                              <w:t>(NEA School Crisis Guide, www.neahin.org/crisisguide)</w:t>
                            </w:r>
                          </w:p>
                        </w:tc>
                      </w:tr>
                    </w:tbl>
                    <w:p w14:paraId="57843758" w14:textId="77777777" w:rsidR="00AD3F53" w:rsidRDefault="00AD3F53" w:rsidP="005170AD">
                      <w:r>
                        <w:t xml:space="preserve"> </w:t>
                      </w:r>
                    </w:p>
                  </w:txbxContent>
                </v:textbox>
                <w10:wrap type="square" side="largest"/>
              </v:shape>
            </w:pict>
          </mc:Fallback>
        </mc:AlternateContent>
      </w:r>
      <w:r w:rsidR="005170AD">
        <w:t>Give a clear, concise opening statement that covers the most important facts.</w:t>
      </w:r>
    </w:p>
    <w:p w14:paraId="0B77A330" w14:textId="77777777" w:rsidR="005170AD" w:rsidRDefault="005170AD" w:rsidP="00733F6C">
      <w:pPr>
        <w:pStyle w:val="bulletedlist"/>
        <w:widowControl w:val="0"/>
        <w:numPr>
          <w:ilvl w:val="0"/>
          <w:numId w:val="12"/>
        </w:numPr>
        <w:suppressAutoHyphens/>
      </w:pPr>
      <w:r>
        <w:t>Choose the two or three most important things you need people to know, say them clearly and succinctly, and then reinforce them as often as necessary.</w:t>
      </w:r>
    </w:p>
    <w:p w14:paraId="07BC2B34" w14:textId="77777777" w:rsidR="005170AD" w:rsidRDefault="005170AD" w:rsidP="00733F6C">
      <w:pPr>
        <w:pStyle w:val="bulletedlist"/>
        <w:widowControl w:val="0"/>
        <w:numPr>
          <w:ilvl w:val="0"/>
          <w:numId w:val="12"/>
        </w:numPr>
        <w:suppressAutoHyphens/>
      </w:pPr>
      <w:r>
        <w:t>Acknowledge people’s fears.</w:t>
      </w:r>
    </w:p>
    <w:p w14:paraId="58D2174C" w14:textId="77777777" w:rsidR="005170AD" w:rsidRDefault="005170AD" w:rsidP="00733F6C">
      <w:pPr>
        <w:pStyle w:val="bulletedlist"/>
        <w:widowControl w:val="0"/>
        <w:numPr>
          <w:ilvl w:val="0"/>
          <w:numId w:val="12"/>
        </w:numPr>
        <w:suppressAutoHyphens/>
      </w:pPr>
      <w:r>
        <w:t>Where appropriate, offer people something constructive to do.</w:t>
      </w:r>
    </w:p>
    <w:p w14:paraId="0ED49B4D" w14:textId="77777777" w:rsidR="005170AD" w:rsidRDefault="005170AD" w:rsidP="00733F6C">
      <w:pPr>
        <w:pStyle w:val="bulletedlist"/>
        <w:widowControl w:val="0"/>
        <w:numPr>
          <w:ilvl w:val="0"/>
          <w:numId w:val="12"/>
        </w:numPr>
        <w:suppressAutoHyphens/>
      </w:pPr>
      <w:r>
        <w:t xml:space="preserve">Tell the truth. </w:t>
      </w:r>
    </w:p>
    <w:p w14:paraId="0D56808A" w14:textId="77777777" w:rsidR="005170AD" w:rsidRDefault="005170AD" w:rsidP="00733F6C">
      <w:pPr>
        <w:pStyle w:val="bulletedlist"/>
        <w:widowControl w:val="0"/>
        <w:numPr>
          <w:ilvl w:val="0"/>
          <w:numId w:val="12"/>
        </w:numPr>
        <w:suppressAutoHyphens/>
      </w:pPr>
      <w:r>
        <w:t>Use plain language — avoid jargon and acronyms.</w:t>
      </w:r>
    </w:p>
    <w:p w14:paraId="4A8DDE03" w14:textId="77777777" w:rsidR="005170AD" w:rsidRDefault="005170AD" w:rsidP="00733F6C">
      <w:pPr>
        <w:pStyle w:val="bulletedlist"/>
        <w:widowControl w:val="0"/>
        <w:numPr>
          <w:ilvl w:val="0"/>
          <w:numId w:val="12"/>
        </w:numPr>
        <w:suppressAutoHyphens/>
      </w:pPr>
      <w:r>
        <w:t>Never say “no comment.” (If you don’t know the answer to a question, say so — and promise to find out and provide an answer later.)</w:t>
      </w:r>
    </w:p>
    <w:p w14:paraId="3F8AF58D" w14:textId="77777777" w:rsidR="005170AD" w:rsidRDefault="005170AD" w:rsidP="00733F6C">
      <w:pPr>
        <w:pStyle w:val="bulletedlist"/>
        <w:widowControl w:val="0"/>
        <w:numPr>
          <w:ilvl w:val="0"/>
          <w:numId w:val="12"/>
        </w:numPr>
        <w:suppressAutoHyphens/>
      </w:pPr>
      <w:r>
        <w:t xml:space="preserve">Stay calm. Don’t allow yourself to be provoked. </w:t>
      </w:r>
    </w:p>
    <w:p w14:paraId="50FB019B" w14:textId="77777777" w:rsidR="005170AD" w:rsidRDefault="005170AD" w:rsidP="00733F6C">
      <w:pPr>
        <w:pStyle w:val="bulletedlist"/>
        <w:widowControl w:val="0"/>
        <w:numPr>
          <w:ilvl w:val="0"/>
          <w:numId w:val="12"/>
        </w:numPr>
        <w:suppressAutoHyphens/>
      </w:pPr>
      <w:r>
        <w:t>When necessary, gently and politely return the conversation to the key points you want to stress.</w:t>
      </w:r>
    </w:p>
    <w:p w14:paraId="487979EA" w14:textId="77777777" w:rsidR="005170AD" w:rsidRDefault="005170AD" w:rsidP="00733F6C">
      <w:pPr>
        <w:pStyle w:val="bulletedlist"/>
        <w:widowControl w:val="0"/>
        <w:numPr>
          <w:ilvl w:val="0"/>
          <w:numId w:val="12"/>
        </w:numPr>
        <w:suppressAutoHyphens/>
      </w:pPr>
      <w:r>
        <w:t>Don’t speculate.</w:t>
      </w:r>
    </w:p>
    <w:p w14:paraId="7746E158" w14:textId="77777777" w:rsidR="005170AD" w:rsidRDefault="005170AD" w:rsidP="00733F6C">
      <w:pPr>
        <w:pStyle w:val="bulletedlist"/>
        <w:widowControl w:val="0"/>
        <w:numPr>
          <w:ilvl w:val="0"/>
          <w:numId w:val="12"/>
        </w:numPr>
        <w:suppressAutoHyphens/>
      </w:pPr>
      <w:r>
        <w:t>When appropriate, refer questioners to author authorities such as police, firefighting, or hospital officials. Let policymakers answer questions about policy.</w:t>
      </w:r>
    </w:p>
    <w:p w14:paraId="753FD6EA" w14:textId="25D25A3C" w:rsidR="005170AD" w:rsidRDefault="005170AD" w:rsidP="00733F6C">
      <w:pPr>
        <w:pStyle w:val="bulletedlist"/>
        <w:widowControl w:val="0"/>
        <w:numPr>
          <w:ilvl w:val="0"/>
          <w:numId w:val="12"/>
        </w:numPr>
        <w:suppressAutoHyphens/>
      </w:pPr>
      <w:r>
        <w:t xml:space="preserve">Watch your body language — avoid fidgeting and unintended facial </w:t>
      </w:r>
      <w:r w:rsidR="00E52CC1">
        <w:t>expressions and</w:t>
      </w:r>
      <w:r>
        <w:t xml:space="preserve"> keep good posture.</w:t>
      </w:r>
    </w:p>
    <w:p w14:paraId="2D24C938" w14:textId="77777777" w:rsidR="005170AD" w:rsidRDefault="005170AD" w:rsidP="00733F6C">
      <w:pPr>
        <w:pStyle w:val="bulletedlist"/>
        <w:widowControl w:val="0"/>
        <w:numPr>
          <w:ilvl w:val="0"/>
          <w:numId w:val="12"/>
        </w:numPr>
        <w:suppressAutoHyphens/>
      </w:pPr>
      <w:r>
        <w:t>Give yourself time to think through the question before you answer.</w:t>
      </w:r>
    </w:p>
    <w:p w14:paraId="774826B5" w14:textId="77777777" w:rsidR="005170AD" w:rsidRDefault="005170AD" w:rsidP="00733F6C">
      <w:pPr>
        <w:pStyle w:val="bulletedlist"/>
        <w:widowControl w:val="0"/>
        <w:numPr>
          <w:ilvl w:val="0"/>
          <w:numId w:val="12"/>
        </w:numPr>
        <w:suppressAutoHyphens/>
      </w:pPr>
      <w:r>
        <w:t>Word your answer carefully so that, even if a small portion of it is reproduced without as much context as you would like, it will still make sense and not give a wrong impression.</w:t>
      </w:r>
    </w:p>
    <w:p w14:paraId="2601E4E4" w14:textId="77777777" w:rsidR="005170AD" w:rsidRDefault="005170AD" w:rsidP="00733F6C">
      <w:pPr>
        <w:pStyle w:val="bulletedlist"/>
        <w:widowControl w:val="0"/>
        <w:numPr>
          <w:ilvl w:val="0"/>
          <w:numId w:val="12"/>
        </w:numPr>
        <w:suppressAutoHyphens/>
      </w:pPr>
      <w:r>
        <w:t>When you are on air, look at the reporter not the camera.</w:t>
      </w:r>
    </w:p>
    <w:p w14:paraId="31B6D17A" w14:textId="77777777" w:rsidR="005170AD" w:rsidRDefault="005170AD" w:rsidP="00733F6C">
      <w:pPr>
        <w:pStyle w:val="bulletedlist"/>
        <w:widowControl w:val="0"/>
        <w:numPr>
          <w:ilvl w:val="0"/>
          <w:numId w:val="12"/>
        </w:numPr>
        <w:suppressAutoHyphens/>
      </w:pPr>
      <w:r>
        <w:t>If there is a camera or microphone in sight, assume it is live.</w:t>
      </w:r>
    </w:p>
    <w:p w14:paraId="4D8EF635" w14:textId="77777777" w:rsidR="005170AD" w:rsidRDefault="005170AD" w:rsidP="005170AD"/>
    <w:p w14:paraId="008834A3" w14:textId="77777777" w:rsidR="005170AD" w:rsidRPr="00031766" w:rsidRDefault="005170AD" w:rsidP="00583EA6"/>
    <w:sectPr w:rsidR="005170AD" w:rsidRPr="00031766" w:rsidSect="00CA2E36">
      <w:footerReference w:type="default" r:id="rId11"/>
      <w:pgSz w:w="12240" w:h="15840"/>
      <w:pgMar w:top="1440" w:right="1224" w:bottom="1224" w:left="1656"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AEC8" w14:textId="77777777" w:rsidR="00AD3F53" w:rsidRDefault="00AD3F53">
      <w:r>
        <w:separator/>
      </w:r>
    </w:p>
  </w:endnote>
  <w:endnote w:type="continuationSeparator" w:id="0">
    <w:p w14:paraId="1BAAF379" w14:textId="77777777" w:rsidR="00AD3F53" w:rsidRDefault="00A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3385" w14:textId="77777777" w:rsidR="00AD3F53" w:rsidRDefault="00AD3F53">
    <w:pPr>
      <w:pStyle w:val="Footer"/>
    </w:pPr>
    <w:r>
      <w:t xml:space="preserve">Page </w:t>
    </w:r>
    <w:r>
      <w:rPr>
        <w:b/>
        <w:sz w:val="24"/>
      </w:rPr>
      <w:fldChar w:fldCharType="begin"/>
    </w:r>
    <w:r>
      <w:rPr>
        <w:b/>
      </w:rPr>
      <w:instrText xml:space="preserve"> PAGE </w:instrText>
    </w:r>
    <w:r>
      <w:rPr>
        <w:b/>
        <w:sz w:val="24"/>
      </w:rPr>
      <w:fldChar w:fldCharType="separate"/>
    </w:r>
    <w:r w:rsidR="0061252E">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1252E">
      <w:rPr>
        <w:b/>
        <w:noProof/>
      </w:rPr>
      <w:t>86</w:t>
    </w:r>
    <w:r>
      <w:rPr>
        <w:b/>
        <w:sz w:val="24"/>
      </w:rPr>
      <w:fldChar w:fldCharType="end"/>
    </w:r>
  </w:p>
  <w:p w14:paraId="03F26843" w14:textId="77777777" w:rsidR="00AD3F53" w:rsidRDefault="00AD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3EF7" w14:textId="77777777" w:rsidR="00AD3F53" w:rsidRDefault="00AD3F53">
      <w:r>
        <w:separator/>
      </w:r>
    </w:p>
  </w:footnote>
  <w:footnote w:type="continuationSeparator" w:id="0">
    <w:p w14:paraId="57225BE3" w14:textId="77777777" w:rsidR="00AD3F53" w:rsidRDefault="00AD3F53">
      <w:r>
        <w:continuationSeparator/>
      </w:r>
    </w:p>
  </w:footnote>
  <w:footnote w:id="1">
    <w:p w14:paraId="2694FB4F" w14:textId="77777777" w:rsidR="00AD3F53" w:rsidRPr="00BC2D02" w:rsidRDefault="00AD3F53" w:rsidP="005170AD">
      <w:pPr>
        <w:pStyle w:val="FootnoteText"/>
      </w:pPr>
      <w:r>
        <w:rPr>
          <w:rStyle w:val="FootnoteReference"/>
        </w:rPr>
        <w:t>*</w:t>
      </w:r>
      <w:r>
        <w:t xml:space="preserve"> </w:t>
      </w:r>
      <w:r w:rsidRPr="00BC2D02">
        <w:t>These checklists were adapted from similar documents by the Maine Emergency Management Agency (“School Preparedness: Risk Assessment Tool,” www.state.me.us/mema/mema_library.shtml) and Federal Emergency Management Agency (“Risk Index Worksheet,” http://emilms.fema.gov/is362_Schools/assets/MPS0104240.pdf.)</w:t>
      </w:r>
    </w:p>
  </w:footnote>
  <w:footnote w:id="2">
    <w:p w14:paraId="3C79DB0B" w14:textId="77777777" w:rsidR="00AD3F53" w:rsidRDefault="00AD3F53" w:rsidP="005170AD">
      <w:pPr>
        <w:pStyle w:val="FootnoteText"/>
      </w:pPr>
      <w:r>
        <w:rPr>
          <w:rStyle w:val="FootnoteReference"/>
        </w:rPr>
        <w:t>*</w:t>
      </w:r>
      <w:r>
        <w:t xml:space="preserve"> </w:t>
      </w:r>
      <w:r w:rsidRPr="00BD2AE0">
        <w:t>Involving teams will not only result in a better plan but also begin to create the awareness and support needed to carry it out. Given the many demands on staff time, however, you will probably want to choose among the options described here only those most likely to benefit your particular circumstances. Creative combinations of face-to-face meetings, emails, and phone calls may be the most effective use of members’ time.</w:t>
      </w:r>
    </w:p>
  </w:footnote>
  <w:footnote w:id="3">
    <w:p w14:paraId="29D50A91" w14:textId="77777777" w:rsidR="00AD3F53" w:rsidRDefault="00AD3F53" w:rsidP="005170AD">
      <w:pPr>
        <w:pStyle w:val="FootnoteText"/>
      </w:pPr>
      <w:r>
        <w:rPr>
          <w:rStyle w:val="FootnoteReference"/>
        </w:rPr>
        <w:footnoteRef/>
      </w:r>
      <w:r>
        <w:t xml:space="preserve"> This is the minimum training, drilling, and testing recommended by the Maine Emergency Management Agency. Once you have filled it out, you may want to rearrange it in chronological order and use it as a training calendar.</w:t>
      </w:r>
    </w:p>
  </w:footnote>
  <w:footnote w:id="4">
    <w:p w14:paraId="6D0320C8" w14:textId="77777777" w:rsidR="00AD3F53" w:rsidRDefault="00AD3F53" w:rsidP="005170AD">
      <w:pPr>
        <w:pStyle w:val="FootnoteText"/>
      </w:pPr>
      <w:r>
        <w:rPr>
          <w:rStyle w:val="FootnoteCharacters"/>
        </w:rPr>
        <w:footnoteRef/>
      </w:r>
      <w:r>
        <w:tab/>
        <w:t xml:space="preserve"> The “Recovery” section of this template lists some key issues to consider during planning. This critical step is highly dependent on relationships formed within and between schools. Take time to find out what resources are available to you and to build teams that can spring into action quickly when needed.</w:t>
      </w:r>
    </w:p>
  </w:footnote>
  <w:footnote w:id="5">
    <w:p w14:paraId="2C0D9D22" w14:textId="77777777" w:rsidR="00AD3F53" w:rsidRDefault="00AD3F53" w:rsidP="005170AD">
      <w:pPr>
        <w:pStyle w:val="FootnoteText"/>
      </w:pPr>
      <w:r>
        <w:rPr>
          <w:rStyle w:val="FootnoteCharacters"/>
        </w:rPr>
        <w:footnoteRef/>
      </w:r>
      <w:r>
        <w:tab/>
        <w:t xml:space="preserve"> The Federal Emergency Management Agency’s online course “Introduction to the Incident Command System for Schools” is available at http://training.fema.gov/IS/crslist.asp — click on “ISP Course List.” Contact the county emergency management agency if you have questions or want help arranging further training.</w:t>
      </w:r>
    </w:p>
  </w:footnote>
  <w:footnote w:id="6">
    <w:p w14:paraId="2151DA39" w14:textId="77777777" w:rsidR="00AD3F53" w:rsidRDefault="00AD3F53" w:rsidP="005170AD">
      <w:pPr>
        <w:pStyle w:val="FootnoteText"/>
      </w:pPr>
      <w:r>
        <w:rPr>
          <w:rStyle w:val="FootnoteCharacters"/>
        </w:rPr>
        <w:footnoteRef/>
      </w:r>
      <w:r>
        <w:t xml:space="preserve"> Include in your training plan a way to communicate and reinforce this to parents.</w:t>
      </w:r>
    </w:p>
    <w:p w14:paraId="5C2D9160" w14:textId="77777777" w:rsidR="00AD3F53" w:rsidRPr="00132C0C" w:rsidRDefault="00AD3F53" w:rsidP="005170AD">
      <w:pPr>
        <w:pStyle w:val="FootnoteText"/>
      </w:pPr>
      <w:r>
        <w:rPr>
          <w:vertAlign w:val="superscript"/>
        </w:rPr>
        <w:t>4</w:t>
      </w:r>
      <w:r>
        <w:t>Consider repeating thus information in the “Emergency Information: School Overview” section.</w:t>
      </w:r>
    </w:p>
  </w:footnote>
  <w:footnote w:id="7">
    <w:p w14:paraId="5B2EF374" w14:textId="77777777" w:rsidR="00AD3F53" w:rsidRDefault="00AD3F53" w:rsidP="005170AD">
      <w:pPr>
        <w:pStyle w:val="FootnoteText"/>
      </w:pPr>
      <w:r>
        <w:rPr>
          <w:rStyle w:val="FootnoteCharacters"/>
        </w:rPr>
        <w:t>5</w:t>
      </w:r>
      <w:r>
        <w:tab/>
        <w:t xml:space="preserve"> If your school splits between two evacuation sites, indicate how the two sites will communicate with each other.</w:t>
      </w:r>
    </w:p>
  </w:footnote>
  <w:footnote w:id="8">
    <w:p w14:paraId="333E9257" w14:textId="77777777" w:rsidR="00AD3F53" w:rsidRDefault="00AD3F53" w:rsidP="005170AD">
      <w:pPr>
        <w:pStyle w:val="FootnoteText"/>
      </w:pPr>
      <w:r>
        <w:rPr>
          <w:rStyle w:val="FootnoteCharacters"/>
        </w:rPr>
        <w:t>6</w:t>
      </w:r>
      <w:r>
        <w:tab/>
        <w:t xml:space="preserve"> There are differences of opinion on whether students should be allowed to take coats, backpacks, and other belongings on an evacuation. This may vary depending on whether the evacuation is due to a fire, bomb threat, or other emergency. Know your school’s policy and incorporate it into the evacuation announcement.</w:t>
      </w:r>
    </w:p>
  </w:footnote>
  <w:footnote w:id="9">
    <w:p w14:paraId="0280EE59" w14:textId="77777777" w:rsidR="00AD3F53" w:rsidRDefault="00AD3F53" w:rsidP="005170AD">
      <w:pPr>
        <w:pStyle w:val="FootnoteText"/>
      </w:pPr>
      <w:r>
        <w:rPr>
          <w:rStyle w:val="FootnoteReference"/>
        </w:rPr>
        <w:t xml:space="preserve">7 </w:t>
      </w:r>
      <w:r>
        <w:t>During planning, decide (and then specify in this plan) where students should go who are not in a scheduled class, and who should care for them during the lockout. If you have temporary buildings, decide where classes located in them will relocate.</w:t>
      </w:r>
    </w:p>
    <w:p w14:paraId="27447E89" w14:textId="77777777" w:rsidR="00AD3F53" w:rsidRDefault="00AD3F53" w:rsidP="005170AD">
      <w:pPr>
        <w:pStyle w:val="FootnoteText"/>
      </w:pPr>
      <w:r>
        <w:rPr>
          <w:vertAlign w:val="superscript"/>
        </w:rPr>
        <w:t xml:space="preserve">8 </w:t>
      </w:r>
      <w:r>
        <w:t>Some law enforcement agencies prefer that you leave curtains open in some circumstances. Work with your local police to choose the best option for your school.</w:t>
      </w:r>
    </w:p>
    <w:p w14:paraId="09B71C13" w14:textId="77777777" w:rsidR="00AD3F53" w:rsidRPr="003967C6" w:rsidRDefault="00AD3F53" w:rsidP="005170AD">
      <w:pPr>
        <w:pStyle w:val="FootnoteText"/>
        <w:rPr>
          <w:vertAlign w:val="superscript"/>
        </w:rPr>
      </w:pPr>
    </w:p>
  </w:footnote>
  <w:footnote w:id="10">
    <w:p w14:paraId="50BCC843" w14:textId="77777777" w:rsidR="00AD3F53" w:rsidRPr="00DE0005" w:rsidRDefault="00AD3F53" w:rsidP="005170AD">
      <w:pPr>
        <w:pStyle w:val="FootnoteText"/>
      </w:pPr>
      <w:r>
        <w:rPr>
          <w:rStyle w:val="FootnoteReference"/>
        </w:rPr>
        <w:t>9</w:t>
      </w:r>
      <w:r>
        <w:t xml:space="preserve"> </w:t>
      </w:r>
      <w:r>
        <w:tab/>
        <w:t>Make sure to do this if applicable.</w:t>
      </w:r>
    </w:p>
  </w:footnote>
  <w:footnote w:id="11">
    <w:p w14:paraId="755B977D" w14:textId="77777777" w:rsidR="00AD3F53" w:rsidRDefault="00AD3F53" w:rsidP="005170AD">
      <w:pPr>
        <w:pStyle w:val="FootnoteText"/>
      </w:pPr>
      <w:r>
        <w:rPr>
          <w:rStyle w:val="FootnoteReference"/>
        </w:rPr>
        <w:t>10</w:t>
      </w:r>
      <w:r>
        <w:t xml:space="preserve"> </w:t>
      </w:r>
      <w:r>
        <w:tab/>
        <w:t xml:space="preserve"> If these people prefer not to have their phone numbers listed in the general-circulation plan, list them in the limited-circulation part of the “Emergency information: School contact information” section and include a statement here referrring to that section.</w:t>
      </w:r>
    </w:p>
  </w:footnote>
  <w:footnote w:id="12">
    <w:p w14:paraId="55CF9EDB" w14:textId="77777777" w:rsidR="00AD3F53" w:rsidRDefault="00AD3F53" w:rsidP="005170AD">
      <w:pPr>
        <w:pStyle w:val="FootnoteText"/>
      </w:pPr>
      <w:r>
        <w:rPr>
          <w:rStyle w:val="FootnoteReference"/>
        </w:rPr>
        <w:t>11</w:t>
      </w:r>
      <w:r>
        <w:t xml:space="preserve"> </w:t>
      </w:r>
      <w:r>
        <w:tab/>
        <w:t xml:space="preserve"> Among the steps in your action plan should be, in case of a death, to immediately stop all automated school notices (e.g., library overdue notices) addressed to the victim or his/her family.</w:t>
      </w:r>
    </w:p>
  </w:footnote>
  <w:footnote w:id="13">
    <w:p w14:paraId="190E088F" w14:textId="77777777" w:rsidR="00AD3F53" w:rsidRDefault="00AD3F53" w:rsidP="005170AD">
      <w:pPr>
        <w:pStyle w:val="FootnoteText"/>
      </w:pPr>
      <w:r>
        <w:rPr>
          <w:rStyle w:val="FootnoteReference"/>
        </w:rPr>
        <w:t>12</w:t>
      </w:r>
      <w:r>
        <w:t xml:space="preserve"> </w:t>
      </w:r>
      <w:r>
        <w:tab/>
        <w:t xml:space="preserve">  If the emergency involves a life-threatening event, serious injury, or death, mental health support should include qualified trauma-specific counseling.</w:t>
      </w:r>
    </w:p>
  </w:footnote>
  <w:footnote w:id="14">
    <w:p w14:paraId="095DB4DD" w14:textId="77777777" w:rsidR="00AD3F53" w:rsidRDefault="00AD3F53" w:rsidP="005170AD">
      <w:pPr>
        <w:pStyle w:val="FootnoteText"/>
      </w:pPr>
      <w:r>
        <w:rPr>
          <w:rStyle w:val="FootnoteReference"/>
        </w:rPr>
        <w:t>14</w:t>
      </w:r>
      <w:r>
        <w:t xml:space="preserve"> </w:t>
      </w:r>
      <w:r>
        <w:tab/>
        <w:t xml:space="preserve"> If you identify other hazards besides those mentioned in this section when you conduct your school hazard analysis, be sure to add procedures to address them.</w:t>
      </w:r>
    </w:p>
  </w:footnote>
  <w:footnote w:id="15">
    <w:p w14:paraId="6AF04AAA" w14:textId="77777777" w:rsidR="00AD3F53" w:rsidRDefault="00AD3F53" w:rsidP="005170AD">
      <w:pPr>
        <w:pStyle w:val="FootnoteText"/>
      </w:pPr>
      <w:r>
        <w:rPr>
          <w:rStyle w:val="FootnoteReference"/>
        </w:rPr>
        <w:t>15</w:t>
      </w:r>
      <w:r>
        <w:t xml:space="preserve"> Consider whether you want this information in the general-circulation version of the plan.</w:t>
      </w:r>
    </w:p>
  </w:footnote>
  <w:footnote w:id="16">
    <w:p w14:paraId="1F6D476F" w14:textId="77777777" w:rsidR="00AD3F53" w:rsidRDefault="00AD3F53" w:rsidP="005170AD">
      <w:pPr>
        <w:pStyle w:val="FootnoteText"/>
      </w:pPr>
      <w:r>
        <w:rPr>
          <w:rStyle w:val="FootnoteReference"/>
        </w:rPr>
        <w:t>16</w:t>
      </w:r>
      <w:r>
        <w:t xml:space="preserve"> Include a brief description (e.g.,” In the notebook with the yellow cover”) to help people find it quickly</w:t>
      </w:r>
    </w:p>
  </w:footnote>
  <w:footnote w:id="17">
    <w:p w14:paraId="22C5E8DA" w14:textId="77777777" w:rsidR="00AD3F53" w:rsidRDefault="00AD3F53" w:rsidP="005170AD">
      <w:pPr>
        <w:pStyle w:val="FootnoteText"/>
      </w:pPr>
      <w:r w:rsidRPr="003D3A14">
        <w:rPr>
          <w:rStyle w:val="FootnoteReference"/>
          <w:sz w:val="16"/>
          <w:szCs w:val="16"/>
        </w:rPr>
        <w:t>18</w:t>
      </w:r>
      <w:r w:rsidRPr="003D3A14">
        <w:rPr>
          <w:sz w:val="16"/>
          <w:szCs w:val="16"/>
        </w:rPr>
        <w:t xml:space="preserve"> </w:t>
      </w:r>
      <w:r w:rsidRPr="003D3A14">
        <w:rPr>
          <w:sz w:val="16"/>
          <w:szCs w:val="16"/>
        </w:rPr>
        <w:tab/>
        <w:t xml:space="preserve"> Being stuck outdoors should not be considered an option for any school activity. But if you choose to include advice for this possibility in your plan, you could say the following: If for any reason you cannot shelter in a fully enclosed building, or in a hard-topped vehicle with the windows up, stay away from tall objects like trees and poles, metal objects, and water. Remove any metal you are carrying on your body. If you are in a group, scatter until you are several yards apart</w:t>
      </w:r>
    </w:p>
  </w:footnote>
  <w:footnote w:id="18">
    <w:p w14:paraId="1D82C9BD" w14:textId="7EDDB0AB" w:rsidR="00AD3F53" w:rsidRDefault="00AD3F53" w:rsidP="005170AD">
      <w:pPr>
        <w:pStyle w:val="FootnoteText"/>
      </w:pPr>
      <w:r>
        <w:rPr>
          <w:rStyle w:val="FootnoteReference"/>
        </w:rPr>
        <w:t>19</w:t>
      </w:r>
      <w:r>
        <w:t xml:space="preserve"> </w:t>
      </w:r>
      <w:r>
        <w:tab/>
        <w:t xml:space="preserve"> Plan for as many of the following circumstances as possible: As a disease outbreak becomes increasingly severe, schools need to increase their levels of both disease reporting and prevention. Some students and staff may need extra protection. Attendance policies may need to change to encourage people who are ill to stay home—or go home immediately if they fall ill at school. Routine cleaning procedures may intensify. Promoting good hygiene becomes increasingly urgent. The school may choose to set up hand-washing stations. Extracurricular activities may be canceled. At some point, it may become necessary to close the school. Then the school will need to consider whether and how to provide instruction, care for students who normally receive other services at </w:t>
      </w:r>
      <w:r w:rsidR="009C792F">
        <w:t>school and</w:t>
      </w:r>
      <w:r>
        <w:t xml:space="preserve"> carry out other school functions such as payroll. </w:t>
      </w:r>
    </w:p>
  </w:footnote>
  <w:footnote w:id="19">
    <w:p w14:paraId="3D8229A2" w14:textId="77777777" w:rsidR="00AD3F53" w:rsidRDefault="00AD3F53" w:rsidP="005170AD">
      <w:pPr>
        <w:pStyle w:val="FootnoteText"/>
      </w:pPr>
      <w:r>
        <w:rPr>
          <w:rStyle w:val="FootnoteCharacters"/>
        </w:rPr>
        <w:t>*</w:t>
      </w:r>
      <w:r>
        <w:tab/>
        <w:t xml:space="preserve"> As this plan was being prepared (September 2009), one good source was the federal CDC’s </w:t>
      </w:r>
      <w:r>
        <w:rPr>
          <w:i/>
        </w:rPr>
        <w:t>Preparing for the Flu: A Communication Toolkit for Schools</w:t>
      </w:r>
      <w:r>
        <w:t xml:space="preserve"> (www.cdc.gov/H1N1FLU/SCHOOLS/TOOLKIT/). Check for updates.</w:t>
      </w:r>
    </w:p>
  </w:footnote>
  <w:footnote w:id="20">
    <w:p w14:paraId="4583FAC0" w14:textId="77777777" w:rsidR="00AD3F53" w:rsidRDefault="00AD3F53" w:rsidP="005170AD">
      <w:pPr>
        <w:pStyle w:val="FootnoteText"/>
      </w:pPr>
      <w:r>
        <w:rPr>
          <w:rStyle w:val="FootnoteReference"/>
        </w:rPr>
        <w:t>20</w:t>
      </w:r>
      <w:r>
        <w:t xml:space="preserve"> Delete any items that do not apply to your school.</w:t>
      </w:r>
    </w:p>
  </w:footnote>
  <w:footnote w:id="21">
    <w:p w14:paraId="73377BDA" w14:textId="77777777" w:rsidR="00AD3F53" w:rsidRDefault="00AD3F53" w:rsidP="005170AD">
      <w:pPr>
        <w:pStyle w:val="FootnoteText"/>
      </w:pPr>
      <w:r>
        <w:rPr>
          <w:rStyle w:val="FootnoteReference"/>
        </w:rPr>
        <w:t>21</w:t>
      </w:r>
      <w:r>
        <w:t xml:space="preserve"> </w:t>
      </w:r>
      <w:r>
        <w:tab/>
        <w:t xml:space="preserve"> If your school has the *57 call tracing feature activated, add instructions here for its use</w:t>
      </w:r>
    </w:p>
  </w:footnote>
  <w:footnote w:id="22">
    <w:p w14:paraId="32974DD0" w14:textId="77777777" w:rsidR="00AD3F53" w:rsidRDefault="00AD3F53" w:rsidP="005170AD">
      <w:pPr>
        <w:pStyle w:val="FootnoteText"/>
      </w:pPr>
      <w:r>
        <w:rPr>
          <w:rStyle w:val="FootnoteReference"/>
        </w:rPr>
        <w:t>22</w:t>
      </w:r>
      <w:r>
        <w:t xml:space="preserve"> </w:t>
      </w:r>
      <w:r>
        <w:tab/>
        <w:t xml:space="preserve"> Know what resources are available to your school and community for victim assistance, suicide prevention, rape crisis, and other types of crisis intervention, and list them with the emergency phone numbers at the end of this plan.</w:t>
      </w:r>
    </w:p>
  </w:footnote>
  <w:footnote w:id="23">
    <w:p w14:paraId="7190E287" w14:textId="77777777" w:rsidR="00AD3F53" w:rsidRDefault="00AD3F53" w:rsidP="005170AD">
      <w:pPr>
        <w:pStyle w:val="FootnoteText"/>
      </w:pPr>
      <w:r>
        <w:rPr>
          <w:rStyle w:val="FootnoteReference"/>
        </w:rPr>
        <w:t>23</w:t>
      </w:r>
      <w:r>
        <w:t xml:space="preserve"> Planning issues: Who should the driver first report to after stabilizing the incident – the principal or the transportation director or other? How will you handle student accountability? How will you get the students to their destination if the bus is disabled?</w:t>
      </w:r>
    </w:p>
  </w:footnote>
  <w:footnote w:id="24">
    <w:p w14:paraId="1143504E" w14:textId="77777777" w:rsidR="00AD3F53" w:rsidRDefault="00AD3F53" w:rsidP="005170AD">
      <w:pPr>
        <w:pStyle w:val="FootnoteText"/>
      </w:pPr>
      <w:r>
        <w:rPr>
          <w:rStyle w:val="FootnoteReference"/>
        </w:rPr>
        <w:t>27</w:t>
      </w:r>
      <w:r>
        <w:t xml:space="preserve"> </w:t>
      </w:r>
      <w:r>
        <w:tab/>
        <w:t xml:space="preserve">  These forms have been adapted from a number of sources including </w:t>
      </w:r>
      <w:r>
        <w:rPr>
          <w:i/>
        </w:rPr>
        <w:t>Emergency Guidelines for Maine Schools</w:t>
      </w:r>
      <w:r>
        <w:t xml:space="preserve"> (Maine Emergency Medical Services), </w:t>
      </w:r>
      <w:r>
        <w:rPr>
          <w:i/>
        </w:rPr>
        <w:t xml:space="preserve">Maine Crisis/Hazard Management Planning for Schools (CHAMPS) Guide </w:t>
      </w:r>
      <w:r>
        <w:t>(Maine Emergency Management Agency),</w:t>
      </w:r>
      <w:r>
        <w:rPr>
          <w:i/>
        </w:rPr>
        <w:t xml:space="preserve"> School Crisis Guide</w:t>
      </w:r>
      <w:r>
        <w:t xml:space="preserve"> (National Education Association Health Information Network), and the FBI Bomb Data Center’s bomb threat card. Replace them with your own, if you have them, delete forms that are not helpful, and add other forms as needed. The bomb threat form is meant to be folded in half lengthwise and placed under a telephone. If you use these forms, you may want to add your school name to the header line in some cases before reproducing them.</w:t>
      </w:r>
    </w:p>
  </w:footnote>
  <w:footnote w:id="25">
    <w:p w14:paraId="5E6C8591" w14:textId="77777777" w:rsidR="00AD3F53" w:rsidRDefault="00AD3F53" w:rsidP="005170AD">
      <w:pPr>
        <w:pStyle w:val="FootnoteText"/>
      </w:pPr>
      <w:r>
        <w:rPr>
          <w:rStyle w:val="FootnoteReference"/>
        </w:rPr>
        <w:t>28</w:t>
      </w:r>
      <w:r>
        <w:t xml:space="preserve"> </w:t>
      </w:r>
      <w:r>
        <w:tab/>
        <w:t xml:space="preserve"> Planning issues: Where will you keep items that need to be updated frequently (like attendance lists)? Items that contain confidential information (like emergency care cards and special-needs lists)? Can you anticipate needing anything else to keep your students safe, comfortable, and accounted for during an evacuation or lockdown?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504"/>
        </w:tabs>
        <w:ind w:left="504" w:hanging="288"/>
      </w:pPr>
      <w:rPr>
        <w:rFonts w:ascii="Symbol" w:hAnsi="Symbol" w:cs="Symbol"/>
        <w:color w:val="auto"/>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216"/>
        </w:tabs>
        <w:ind w:left="216" w:hanging="216"/>
      </w:pPr>
      <w:rPr>
        <w:rFonts w:ascii="Wingdings" w:hAnsi="Wingdings" w:cs="Wingdings"/>
        <w:color w:val="auto"/>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16"/>
        </w:tabs>
        <w:ind w:left="216" w:hanging="216"/>
      </w:pPr>
      <w:rPr>
        <w:rFonts w:ascii="Symbol" w:hAnsi="Symbol" w:cs="Symbol"/>
        <w:color w:val="auto"/>
        <w:sz w:val="20"/>
      </w:rPr>
    </w:lvl>
    <w:lvl w:ilvl="1">
      <w:start w:val="1"/>
      <w:numFmt w:val="bullet"/>
      <w:lvlText w:val=""/>
      <w:lvlJc w:val="left"/>
      <w:pPr>
        <w:tabs>
          <w:tab w:val="num" w:pos="1368"/>
        </w:tabs>
        <w:ind w:left="1368" w:hanging="288"/>
      </w:pPr>
      <w:rPr>
        <w:rFonts w:ascii="Symbol" w:hAnsi="Symbol" w:cs="Symbol"/>
        <w:color w:val="auto"/>
        <w:sz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008"/>
        </w:tabs>
        <w:ind w:left="1008" w:hanging="432"/>
      </w:pPr>
      <w:rPr>
        <w:rFonts w:ascii="Times New Roman" w:hAnsi="Times New Roman" w:cs="Times New Roman"/>
        <w:color w:val="auto"/>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1008"/>
        </w:tabs>
        <w:ind w:left="1008" w:hanging="432"/>
      </w:pPr>
      <w:rPr>
        <w:rFonts w:ascii="Times New Roman" w:hAnsi="Times New Roman" w:cs="Times New Roman"/>
        <w:color w:val="auto"/>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color w:val="auto"/>
        <w:sz w:val="24"/>
      </w:rPr>
    </w:lvl>
    <w:lvl w:ilvl="1">
      <w:start w:val="1"/>
      <w:numFmt w:val="bullet"/>
      <w:lvlText w:val="o"/>
      <w:lvlJc w:val="left"/>
      <w:pPr>
        <w:tabs>
          <w:tab w:val="num" w:pos="1296"/>
        </w:tabs>
        <w:ind w:left="1296" w:hanging="288"/>
      </w:pPr>
      <w:rPr>
        <w:rFonts w:ascii="Courier New" w:hAnsi="Courier New" w:cs="Courier New"/>
        <w:color w:val="auto"/>
        <w:sz w:val="20"/>
      </w:rPr>
    </w:lvl>
    <w:lvl w:ilvl="2">
      <w:start w:val="1"/>
      <w:numFmt w:val="bullet"/>
      <w:lvlText w:val=""/>
      <w:lvlJc w:val="left"/>
      <w:pPr>
        <w:tabs>
          <w:tab w:val="num" w:pos="2196"/>
        </w:tabs>
        <w:ind w:left="2196" w:hanging="216"/>
      </w:pPr>
      <w:rPr>
        <w:rFonts w:ascii="Symbol" w:hAnsi="Symbol" w:cs="Symbol"/>
        <w:color w:val="auto"/>
        <w:sz w:val="20"/>
      </w:rPr>
    </w:lvl>
    <w:lvl w:ilvl="3">
      <w:start w:val="7"/>
      <w:numFmt w:val="decimal"/>
      <w:lvlText w:val="%4."/>
      <w:lvlJc w:val="left"/>
      <w:pPr>
        <w:tabs>
          <w:tab w:val="num" w:pos="2920"/>
        </w:tabs>
        <w:ind w:left="2920" w:hanging="40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1008"/>
        </w:tabs>
        <w:ind w:left="1008" w:hanging="432"/>
      </w:pPr>
      <w:rPr>
        <w:rFonts w:ascii="Times New Roman" w:hAnsi="Times New Roman" w:cs="Symbol"/>
        <w:color w:val="FF0000"/>
        <w:sz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216"/>
        </w:tabs>
        <w:ind w:left="216" w:hanging="216"/>
      </w:pPr>
      <w:rPr>
        <w:rFonts w:ascii="Symbol" w:hAnsi="Symbol" w:cs="Times New Roman"/>
        <w:color w:val="auto"/>
        <w:sz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216"/>
        </w:tabs>
        <w:ind w:left="216" w:hanging="216"/>
      </w:pPr>
      <w:rPr>
        <w:rFonts w:ascii="Symbol" w:hAnsi="Symbol" w:cs="Wingdings"/>
      </w:rPr>
    </w:lvl>
  </w:abstractNum>
  <w:abstractNum w:abstractNumId="10" w15:restartNumberingAfterBreak="0">
    <w:nsid w:val="0ABC0A61"/>
    <w:multiLevelType w:val="hybridMultilevel"/>
    <w:tmpl w:val="D7B824DA"/>
    <w:lvl w:ilvl="0" w:tplc="F8B431E2">
      <w:start w:val="1"/>
      <w:numFmt w:val="bullet"/>
      <w:pStyle w:val="bulletedlist"/>
      <w:lvlText w:val=""/>
      <w:lvlJc w:val="left"/>
      <w:pPr>
        <w:tabs>
          <w:tab w:val="num" w:pos="504"/>
        </w:tabs>
        <w:ind w:left="504" w:hanging="288"/>
      </w:pPr>
      <w:rPr>
        <w:rFonts w:ascii="Symbol" w:hAnsi="Symbol" w:hint="default"/>
        <w:color w:val="auto"/>
        <w:sz w:val="20"/>
      </w:rPr>
    </w:lvl>
    <w:lvl w:ilvl="1" w:tplc="96908FC2">
      <w:start w:val="1"/>
      <w:numFmt w:val="bullet"/>
      <w:lvlText w:val="o"/>
      <w:lvlJc w:val="left"/>
      <w:pPr>
        <w:tabs>
          <w:tab w:val="num" w:pos="1440"/>
        </w:tabs>
        <w:ind w:left="1440" w:hanging="360"/>
      </w:pPr>
      <w:rPr>
        <w:rFonts w:ascii="Courier New" w:hAnsi="Courier New" w:hint="default"/>
        <w:color w:val="auto"/>
        <w:sz w:val="24"/>
      </w:rPr>
    </w:lvl>
    <w:lvl w:ilvl="2" w:tplc="CBA4DA8C">
      <w:start w:val="1"/>
      <w:numFmt w:val="bullet"/>
      <w:lvlText w:val=""/>
      <w:lvlJc w:val="left"/>
      <w:pPr>
        <w:tabs>
          <w:tab w:val="num" w:pos="2196"/>
        </w:tabs>
        <w:ind w:left="2196" w:hanging="216"/>
      </w:pPr>
      <w:rPr>
        <w:rFonts w:ascii="Symbol" w:hAnsi="Symbol" w:hint="default"/>
        <w:color w:val="auto"/>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313188"/>
    <w:multiLevelType w:val="hybridMultilevel"/>
    <w:tmpl w:val="F238DA4A"/>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3639D"/>
    <w:multiLevelType w:val="hybridMultilevel"/>
    <w:tmpl w:val="A1781DFE"/>
    <w:lvl w:ilvl="0" w:tplc="878A71A6">
      <w:start w:val="1"/>
      <w:numFmt w:val="bullet"/>
      <w:lvlText w:val="—"/>
      <w:lvlJc w:val="left"/>
      <w:pPr>
        <w:tabs>
          <w:tab w:val="num" w:pos="1008"/>
        </w:tabs>
        <w:ind w:left="1008" w:hanging="432"/>
      </w:pPr>
      <w:rPr>
        <w:rFonts w:ascii="Times New Roman" w:hAnsi="Times New Roman" w:hint="default"/>
        <w:color w:val="auto"/>
        <w:sz w:val="20"/>
      </w:rPr>
    </w:lvl>
    <w:lvl w:ilvl="1" w:tplc="ECA09322">
      <w:start w:val="1"/>
      <w:numFmt w:val="bullet"/>
      <w:lvlText w:val="—"/>
      <w:lvlJc w:val="left"/>
      <w:pPr>
        <w:tabs>
          <w:tab w:val="num" w:pos="1440"/>
        </w:tabs>
        <w:ind w:left="1440" w:hanging="360"/>
      </w:pPr>
      <w:rPr>
        <w:rFonts w:ascii="Times New Roman" w:hAnsi="Times New Roman" w:hint="default"/>
        <w:color w:val="auto"/>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36BD6"/>
    <w:multiLevelType w:val="hybridMultilevel"/>
    <w:tmpl w:val="89BC50FC"/>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74BA5"/>
    <w:multiLevelType w:val="hybridMultilevel"/>
    <w:tmpl w:val="8F60D508"/>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84187"/>
    <w:multiLevelType w:val="hybridMultilevel"/>
    <w:tmpl w:val="487ABE80"/>
    <w:lvl w:ilvl="0" w:tplc="DD7CAB66">
      <w:start w:val="1"/>
      <w:numFmt w:val="bullet"/>
      <w:pStyle w:val="Figure1bulleted"/>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474F1"/>
    <w:multiLevelType w:val="hybridMultilevel"/>
    <w:tmpl w:val="74600E92"/>
    <w:lvl w:ilvl="0" w:tplc="A5DAEC10">
      <w:start w:val="1"/>
      <w:numFmt w:val="bullet"/>
      <w:lvlText w:val=""/>
      <w:lvlJc w:val="left"/>
      <w:pPr>
        <w:tabs>
          <w:tab w:val="num" w:pos="360"/>
        </w:tabs>
        <w:ind w:left="360" w:hanging="360"/>
      </w:pPr>
      <w:rPr>
        <w:rFonts w:ascii="Symbol" w:hAnsi="Symbol" w:hint="default"/>
        <w:color w:val="auto"/>
        <w:sz w:val="24"/>
      </w:rPr>
    </w:lvl>
    <w:lvl w:ilvl="1" w:tplc="1F3EBC94">
      <w:start w:val="1"/>
      <w:numFmt w:val="bullet"/>
      <w:pStyle w:val="bulletedlistsubsublist"/>
      <w:lvlText w:val="o"/>
      <w:lvlJc w:val="left"/>
      <w:pPr>
        <w:tabs>
          <w:tab w:val="num" w:pos="1296"/>
        </w:tabs>
        <w:ind w:left="1296" w:hanging="288"/>
      </w:pPr>
      <w:rPr>
        <w:rFonts w:ascii="Courier New" w:hAnsi="Courier New" w:hint="default"/>
        <w:color w:val="auto"/>
        <w:sz w:val="20"/>
      </w:rPr>
    </w:lvl>
    <w:lvl w:ilvl="2" w:tplc="CBA4DA8C">
      <w:start w:val="1"/>
      <w:numFmt w:val="bullet"/>
      <w:lvlText w:val=""/>
      <w:lvlJc w:val="left"/>
      <w:pPr>
        <w:tabs>
          <w:tab w:val="num" w:pos="2196"/>
        </w:tabs>
        <w:ind w:left="2196" w:hanging="216"/>
      </w:pPr>
      <w:rPr>
        <w:rFonts w:ascii="Symbol" w:hAnsi="Symbol" w:hint="default"/>
        <w:color w:val="auto"/>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674397B"/>
    <w:multiLevelType w:val="hybridMultilevel"/>
    <w:tmpl w:val="151A0D40"/>
    <w:lvl w:ilvl="0" w:tplc="2E14B326">
      <w:start w:val="1"/>
      <w:numFmt w:val="bullet"/>
      <w:pStyle w:val="bulletedlistsublist"/>
      <w:lvlText w:val="—"/>
      <w:lvlJc w:val="left"/>
      <w:pPr>
        <w:tabs>
          <w:tab w:val="num" w:pos="1008"/>
        </w:tabs>
        <w:ind w:left="1008" w:hanging="432"/>
      </w:pPr>
      <w:rPr>
        <w:rFonts w:ascii="Times New Roman" w:hAnsi="Times New Roman" w:hint="default"/>
        <w:color w:val="auto"/>
        <w:sz w:val="20"/>
      </w:rPr>
    </w:lvl>
    <w:lvl w:ilvl="1" w:tplc="ECA09322">
      <w:start w:val="1"/>
      <w:numFmt w:val="bullet"/>
      <w:lvlText w:val="—"/>
      <w:lvlJc w:val="left"/>
      <w:pPr>
        <w:tabs>
          <w:tab w:val="num" w:pos="1440"/>
        </w:tabs>
        <w:ind w:left="1440" w:hanging="360"/>
      </w:pPr>
      <w:rPr>
        <w:rFonts w:ascii="Times New Roman" w:hAnsi="Times New Roman" w:hint="default"/>
        <w:color w:val="auto"/>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13732"/>
    <w:multiLevelType w:val="hybridMultilevel"/>
    <w:tmpl w:val="68B2F67C"/>
    <w:lvl w:ilvl="0" w:tplc="3256EBB6">
      <w:start w:val="1"/>
      <w:numFmt w:val="bullet"/>
      <w:lvlText w:val=""/>
      <w:lvlJc w:val="left"/>
      <w:pPr>
        <w:tabs>
          <w:tab w:val="num" w:pos="576"/>
        </w:tabs>
        <w:ind w:left="576"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66AC4"/>
    <w:multiLevelType w:val="hybridMultilevel"/>
    <w:tmpl w:val="4B509756"/>
    <w:lvl w:ilvl="0" w:tplc="878A71A6">
      <w:start w:val="1"/>
      <w:numFmt w:val="bullet"/>
      <w:lvlText w:val="—"/>
      <w:lvlJc w:val="left"/>
      <w:pPr>
        <w:tabs>
          <w:tab w:val="num" w:pos="1008"/>
        </w:tabs>
        <w:ind w:left="1008" w:hanging="432"/>
      </w:pPr>
      <w:rPr>
        <w:rFonts w:ascii="Times New Roman" w:hAnsi="Times New Roman" w:hint="default"/>
        <w:color w:val="auto"/>
        <w:sz w:val="20"/>
      </w:rPr>
    </w:lvl>
    <w:lvl w:ilvl="1" w:tplc="ECA09322">
      <w:start w:val="1"/>
      <w:numFmt w:val="bullet"/>
      <w:lvlText w:val="—"/>
      <w:lvlJc w:val="left"/>
      <w:pPr>
        <w:tabs>
          <w:tab w:val="num" w:pos="1440"/>
        </w:tabs>
        <w:ind w:left="1440" w:hanging="360"/>
      </w:pPr>
      <w:rPr>
        <w:rFonts w:ascii="Times New Roman" w:hAnsi="Times New Roman" w:hint="default"/>
        <w:color w:val="auto"/>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37557235">
    <w:abstractNumId w:val="10"/>
  </w:num>
  <w:num w:numId="2" w16cid:durableId="1303149726">
    <w:abstractNumId w:val="17"/>
  </w:num>
  <w:num w:numId="3" w16cid:durableId="1750804631">
    <w:abstractNumId w:val="12"/>
  </w:num>
  <w:num w:numId="4" w16cid:durableId="550726916">
    <w:abstractNumId w:val="19"/>
  </w:num>
  <w:num w:numId="5" w16cid:durableId="1712993705">
    <w:abstractNumId w:val="16"/>
  </w:num>
  <w:num w:numId="6" w16cid:durableId="262307789">
    <w:abstractNumId w:val="15"/>
  </w:num>
  <w:num w:numId="7" w16cid:durableId="788164184">
    <w:abstractNumId w:val="14"/>
  </w:num>
  <w:num w:numId="8" w16cid:durableId="1442265663">
    <w:abstractNumId w:val="11"/>
  </w:num>
  <w:num w:numId="9" w16cid:durableId="1449081031">
    <w:abstractNumId w:val="18"/>
  </w:num>
  <w:num w:numId="10" w16cid:durableId="2028172498">
    <w:abstractNumId w:val="13"/>
  </w:num>
  <w:num w:numId="11" w16cid:durableId="1152913223">
    <w:abstractNumId w:val="0"/>
  </w:num>
  <w:num w:numId="12" w16cid:durableId="1910185563">
    <w:abstractNumId w:val="1"/>
  </w:num>
  <w:num w:numId="13" w16cid:durableId="2038307919">
    <w:abstractNumId w:val="2"/>
  </w:num>
  <w:num w:numId="14" w16cid:durableId="829322938">
    <w:abstractNumId w:val="3"/>
  </w:num>
  <w:num w:numId="15" w16cid:durableId="2051881064">
    <w:abstractNumId w:val="4"/>
  </w:num>
  <w:num w:numId="16" w16cid:durableId="1963223679">
    <w:abstractNumId w:val="5"/>
  </w:num>
  <w:num w:numId="17" w16cid:durableId="925383664">
    <w:abstractNumId w:val="7"/>
  </w:num>
  <w:num w:numId="18" w16cid:durableId="179006502">
    <w:abstractNumId w:val="8"/>
  </w:num>
  <w:num w:numId="19" w16cid:durableId="109913481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8"/>
    <w:rsid w:val="00000CF3"/>
    <w:rsid w:val="0001474C"/>
    <w:rsid w:val="00020100"/>
    <w:rsid w:val="000219B0"/>
    <w:rsid w:val="00031DBF"/>
    <w:rsid w:val="000423F4"/>
    <w:rsid w:val="000450F8"/>
    <w:rsid w:val="00064548"/>
    <w:rsid w:val="000751DD"/>
    <w:rsid w:val="00075426"/>
    <w:rsid w:val="0007795D"/>
    <w:rsid w:val="0008170E"/>
    <w:rsid w:val="00086FCE"/>
    <w:rsid w:val="000A51A1"/>
    <w:rsid w:val="000A659B"/>
    <w:rsid w:val="000B369C"/>
    <w:rsid w:val="000C53EE"/>
    <w:rsid w:val="000C6E76"/>
    <w:rsid w:val="000E455D"/>
    <w:rsid w:val="000E49A3"/>
    <w:rsid w:val="000F744E"/>
    <w:rsid w:val="00105506"/>
    <w:rsid w:val="0010578F"/>
    <w:rsid w:val="0011204E"/>
    <w:rsid w:val="00162C20"/>
    <w:rsid w:val="0017002F"/>
    <w:rsid w:val="001763FC"/>
    <w:rsid w:val="0018630E"/>
    <w:rsid w:val="001C63F4"/>
    <w:rsid w:val="001E639A"/>
    <w:rsid w:val="001E6FE2"/>
    <w:rsid w:val="001E7FE2"/>
    <w:rsid w:val="001F2249"/>
    <w:rsid w:val="0020367D"/>
    <w:rsid w:val="00215365"/>
    <w:rsid w:val="0024715D"/>
    <w:rsid w:val="00257D72"/>
    <w:rsid w:val="00277C43"/>
    <w:rsid w:val="00292C9E"/>
    <w:rsid w:val="002A285B"/>
    <w:rsid w:val="002F13F0"/>
    <w:rsid w:val="002F5036"/>
    <w:rsid w:val="002F7EEC"/>
    <w:rsid w:val="00307098"/>
    <w:rsid w:val="00325720"/>
    <w:rsid w:val="00340564"/>
    <w:rsid w:val="00342B98"/>
    <w:rsid w:val="00345D42"/>
    <w:rsid w:val="003616AE"/>
    <w:rsid w:val="00380E0B"/>
    <w:rsid w:val="00381821"/>
    <w:rsid w:val="00390299"/>
    <w:rsid w:val="003A0D1C"/>
    <w:rsid w:val="003C4C82"/>
    <w:rsid w:val="003D136E"/>
    <w:rsid w:val="003D6878"/>
    <w:rsid w:val="003E60FF"/>
    <w:rsid w:val="003F2E8A"/>
    <w:rsid w:val="00403015"/>
    <w:rsid w:val="00430303"/>
    <w:rsid w:val="0043203D"/>
    <w:rsid w:val="004422D9"/>
    <w:rsid w:val="00444D41"/>
    <w:rsid w:val="00451112"/>
    <w:rsid w:val="00462896"/>
    <w:rsid w:val="004649C5"/>
    <w:rsid w:val="00471D50"/>
    <w:rsid w:val="00491BFF"/>
    <w:rsid w:val="0050141E"/>
    <w:rsid w:val="005170AD"/>
    <w:rsid w:val="00521EC4"/>
    <w:rsid w:val="00537360"/>
    <w:rsid w:val="00553CD9"/>
    <w:rsid w:val="00562A82"/>
    <w:rsid w:val="00576515"/>
    <w:rsid w:val="00583EA6"/>
    <w:rsid w:val="005A1A1A"/>
    <w:rsid w:val="005B0FEB"/>
    <w:rsid w:val="005D7747"/>
    <w:rsid w:val="005E03D3"/>
    <w:rsid w:val="005F42F8"/>
    <w:rsid w:val="006059A3"/>
    <w:rsid w:val="0061252E"/>
    <w:rsid w:val="00620544"/>
    <w:rsid w:val="00624007"/>
    <w:rsid w:val="00637A61"/>
    <w:rsid w:val="00666F3D"/>
    <w:rsid w:val="00692C87"/>
    <w:rsid w:val="006A162C"/>
    <w:rsid w:val="006A49B7"/>
    <w:rsid w:val="006B272D"/>
    <w:rsid w:val="006B5A02"/>
    <w:rsid w:val="006C05E3"/>
    <w:rsid w:val="006E25A8"/>
    <w:rsid w:val="0070320B"/>
    <w:rsid w:val="00705EAF"/>
    <w:rsid w:val="00723522"/>
    <w:rsid w:val="00725FF9"/>
    <w:rsid w:val="00733F6C"/>
    <w:rsid w:val="0075560F"/>
    <w:rsid w:val="0075587B"/>
    <w:rsid w:val="0077187F"/>
    <w:rsid w:val="007774AE"/>
    <w:rsid w:val="00777BB5"/>
    <w:rsid w:val="0078282B"/>
    <w:rsid w:val="0078464D"/>
    <w:rsid w:val="007A1FB5"/>
    <w:rsid w:val="007B64A3"/>
    <w:rsid w:val="007D1753"/>
    <w:rsid w:val="007E03E8"/>
    <w:rsid w:val="007F29CD"/>
    <w:rsid w:val="008132EE"/>
    <w:rsid w:val="00824240"/>
    <w:rsid w:val="00830AB8"/>
    <w:rsid w:val="00833A08"/>
    <w:rsid w:val="00851D8C"/>
    <w:rsid w:val="00856310"/>
    <w:rsid w:val="0087658B"/>
    <w:rsid w:val="0087755E"/>
    <w:rsid w:val="008805A4"/>
    <w:rsid w:val="00890B34"/>
    <w:rsid w:val="008914AF"/>
    <w:rsid w:val="008A3737"/>
    <w:rsid w:val="008B3C1A"/>
    <w:rsid w:val="008C1BFB"/>
    <w:rsid w:val="008F10CD"/>
    <w:rsid w:val="008F57D5"/>
    <w:rsid w:val="00905DFE"/>
    <w:rsid w:val="00912B5A"/>
    <w:rsid w:val="00912F5B"/>
    <w:rsid w:val="00924201"/>
    <w:rsid w:val="00931A8F"/>
    <w:rsid w:val="00936CA1"/>
    <w:rsid w:val="00975FFA"/>
    <w:rsid w:val="009859F5"/>
    <w:rsid w:val="00994DCA"/>
    <w:rsid w:val="009A5F7C"/>
    <w:rsid w:val="009B7F8A"/>
    <w:rsid w:val="009C21AD"/>
    <w:rsid w:val="009C792F"/>
    <w:rsid w:val="009D07C1"/>
    <w:rsid w:val="009E4E6B"/>
    <w:rsid w:val="00A12DB1"/>
    <w:rsid w:val="00A23927"/>
    <w:rsid w:val="00A2591D"/>
    <w:rsid w:val="00A263A8"/>
    <w:rsid w:val="00A6000B"/>
    <w:rsid w:val="00A65F2D"/>
    <w:rsid w:val="00A71703"/>
    <w:rsid w:val="00A922C1"/>
    <w:rsid w:val="00AA0060"/>
    <w:rsid w:val="00AD3F53"/>
    <w:rsid w:val="00AE4A49"/>
    <w:rsid w:val="00AE65AC"/>
    <w:rsid w:val="00B00ECA"/>
    <w:rsid w:val="00B15B76"/>
    <w:rsid w:val="00B36827"/>
    <w:rsid w:val="00B6624C"/>
    <w:rsid w:val="00B71B79"/>
    <w:rsid w:val="00B72E6E"/>
    <w:rsid w:val="00B77F00"/>
    <w:rsid w:val="00B92160"/>
    <w:rsid w:val="00BA0344"/>
    <w:rsid w:val="00BC3A9D"/>
    <w:rsid w:val="00BC3CE0"/>
    <w:rsid w:val="00BF48AD"/>
    <w:rsid w:val="00C6132A"/>
    <w:rsid w:val="00CA2E36"/>
    <w:rsid w:val="00CA3A18"/>
    <w:rsid w:val="00CB1268"/>
    <w:rsid w:val="00CD2D07"/>
    <w:rsid w:val="00D16F0E"/>
    <w:rsid w:val="00D3048D"/>
    <w:rsid w:val="00D34A62"/>
    <w:rsid w:val="00D37F55"/>
    <w:rsid w:val="00D448B7"/>
    <w:rsid w:val="00D47F82"/>
    <w:rsid w:val="00DA52F7"/>
    <w:rsid w:val="00DC7D42"/>
    <w:rsid w:val="00DD2E74"/>
    <w:rsid w:val="00DE75C3"/>
    <w:rsid w:val="00E062A1"/>
    <w:rsid w:val="00E10901"/>
    <w:rsid w:val="00E20BE9"/>
    <w:rsid w:val="00E4045B"/>
    <w:rsid w:val="00E52CC1"/>
    <w:rsid w:val="00E54880"/>
    <w:rsid w:val="00E57216"/>
    <w:rsid w:val="00E66393"/>
    <w:rsid w:val="00E86108"/>
    <w:rsid w:val="00E869AC"/>
    <w:rsid w:val="00E90CAB"/>
    <w:rsid w:val="00EA1CED"/>
    <w:rsid w:val="00EC0CB7"/>
    <w:rsid w:val="00EF15A0"/>
    <w:rsid w:val="00EF4932"/>
    <w:rsid w:val="00F00EF3"/>
    <w:rsid w:val="00F066CA"/>
    <w:rsid w:val="00F34298"/>
    <w:rsid w:val="00F403F9"/>
    <w:rsid w:val="00FA0926"/>
    <w:rsid w:val="00FA6A86"/>
    <w:rsid w:val="00FA75CC"/>
    <w:rsid w:val="00FC226B"/>
    <w:rsid w:val="00FC42AA"/>
    <w:rsid w:val="00FE60B2"/>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oNotEmbedSmartTags/>
  <w:decimalSymbol w:val="."/>
  <w:listSeparator w:val=","/>
  <w14:docId w14:val="0DECFC41"/>
  <w15:docId w15:val="{9F9ACF04-7AF5-4278-9493-9252AB34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EBD"/>
    <w:pPr>
      <w:spacing w:after="100"/>
    </w:pPr>
    <w:rPr>
      <w:szCs w:val="24"/>
    </w:rPr>
  </w:style>
  <w:style w:type="paragraph" w:styleId="Heading1">
    <w:name w:val="heading 1"/>
    <w:basedOn w:val="Normal"/>
    <w:next w:val="Normal"/>
    <w:qFormat/>
    <w:rsid w:val="00F02DF3"/>
    <w:pPr>
      <w:keepNext/>
      <w:pageBreakBefore/>
      <w:pBdr>
        <w:top w:val="single" w:sz="4" w:space="3" w:color="auto"/>
      </w:pBdr>
      <w:spacing w:after="120"/>
      <w:outlineLvl w:val="0"/>
    </w:pPr>
    <w:rPr>
      <w:rFonts w:ascii="Arial Bold" w:hAnsi="Arial Bold"/>
      <w:b/>
      <w:kern w:val="32"/>
      <w:sz w:val="42"/>
      <w:szCs w:val="32"/>
    </w:rPr>
  </w:style>
  <w:style w:type="paragraph" w:styleId="Heading2">
    <w:name w:val="heading 2"/>
    <w:basedOn w:val="Normal"/>
    <w:next w:val="Normal"/>
    <w:qFormat/>
    <w:rsid w:val="00F02DF3"/>
    <w:pPr>
      <w:keepNext/>
      <w:pageBreakBefore/>
      <w:outlineLvl w:val="1"/>
    </w:pPr>
    <w:rPr>
      <w:rFonts w:ascii="Arial Bold" w:hAnsi="Arial Bold"/>
      <w:sz w:val="30"/>
      <w:szCs w:val="28"/>
    </w:rPr>
  </w:style>
  <w:style w:type="paragraph" w:styleId="Heading3">
    <w:name w:val="heading 3"/>
    <w:basedOn w:val="Normal"/>
    <w:next w:val="Normal"/>
    <w:qFormat/>
    <w:rsid w:val="00F02DF3"/>
    <w:pPr>
      <w:keepNext/>
      <w:spacing w:before="300"/>
      <w:outlineLvl w:val="2"/>
    </w:pPr>
    <w:rPr>
      <w:rFonts w:ascii="Arial" w:hAnsi="Arial"/>
      <w:sz w:val="24"/>
      <w:szCs w:val="26"/>
    </w:rPr>
  </w:style>
  <w:style w:type="paragraph" w:styleId="Heading5">
    <w:name w:val="heading 5"/>
    <w:basedOn w:val="Normal"/>
    <w:next w:val="Normal"/>
    <w:link w:val="Heading5Char"/>
    <w:qFormat/>
    <w:rsid w:val="00A052AC"/>
    <w:pPr>
      <w:keepNext/>
      <w:spacing w:after="0"/>
      <w:outlineLvl w:val="4"/>
    </w:pPr>
    <w:rPr>
      <w:b/>
      <w:bCs/>
      <w:sz w:val="22"/>
      <w:szCs w:val="20"/>
    </w:rPr>
  </w:style>
  <w:style w:type="paragraph" w:styleId="Heading7">
    <w:name w:val="heading 7"/>
    <w:basedOn w:val="Normal"/>
    <w:next w:val="Normal"/>
    <w:link w:val="Heading7Char"/>
    <w:qFormat/>
    <w:rsid w:val="00A052AC"/>
    <w:pPr>
      <w:keepNext/>
      <w:widowControl w:val="0"/>
      <w:tabs>
        <w:tab w:val="left" w:pos="297"/>
        <w:tab w:val="left" w:pos="7785"/>
      </w:tabs>
      <w:spacing w:before="120" w:after="120"/>
      <w:outlineLvl w:val="6"/>
    </w:pPr>
    <w:rPr>
      <w:b/>
      <w:bCs/>
      <w:color w:val="000000"/>
      <w:sz w:val="28"/>
      <w:szCs w:val="20"/>
    </w:rPr>
  </w:style>
  <w:style w:type="paragraph" w:styleId="Heading9">
    <w:name w:val="heading 9"/>
    <w:basedOn w:val="Normal"/>
    <w:next w:val="Normal"/>
    <w:link w:val="Heading9Char"/>
    <w:qFormat/>
    <w:rsid w:val="00A052AC"/>
    <w:pPr>
      <w:keepNext/>
      <w:spacing w:before="120" w:after="0"/>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F3044"/>
    <w:pPr>
      <w:spacing w:before="120"/>
    </w:pPr>
    <w:rPr>
      <w:b/>
      <w:caps/>
      <w:szCs w:val="20"/>
    </w:rPr>
  </w:style>
  <w:style w:type="paragraph" w:styleId="FootnoteText">
    <w:name w:val="footnote text"/>
    <w:basedOn w:val="Normal"/>
    <w:link w:val="FootnoteTextChar"/>
    <w:rsid w:val="006156FA"/>
    <w:rPr>
      <w:sz w:val="18"/>
    </w:rPr>
  </w:style>
  <w:style w:type="paragraph" w:styleId="TOC2">
    <w:name w:val="toc 2"/>
    <w:basedOn w:val="Normal"/>
    <w:next w:val="Normal"/>
    <w:autoRedefine/>
    <w:uiPriority w:val="39"/>
    <w:rsid w:val="008F3044"/>
    <w:pPr>
      <w:spacing w:after="0"/>
      <w:ind w:left="220"/>
    </w:pPr>
    <w:rPr>
      <w:smallCaps/>
      <w:szCs w:val="20"/>
    </w:rPr>
  </w:style>
  <w:style w:type="paragraph" w:styleId="TOC3">
    <w:name w:val="toc 3"/>
    <w:basedOn w:val="Normal"/>
    <w:next w:val="Normal"/>
    <w:autoRedefine/>
    <w:uiPriority w:val="39"/>
    <w:rsid w:val="008F3044"/>
    <w:pPr>
      <w:spacing w:after="0"/>
      <w:ind w:left="440"/>
    </w:pPr>
    <w:rPr>
      <w:i/>
      <w:szCs w:val="20"/>
    </w:rPr>
  </w:style>
  <w:style w:type="paragraph" w:styleId="TOC4">
    <w:name w:val="toc 4"/>
    <w:basedOn w:val="Normal"/>
    <w:next w:val="Normal"/>
    <w:autoRedefine/>
    <w:uiPriority w:val="39"/>
    <w:rsid w:val="008F3044"/>
    <w:pPr>
      <w:spacing w:after="0"/>
      <w:ind w:left="660"/>
    </w:pPr>
    <w:rPr>
      <w:sz w:val="18"/>
      <w:szCs w:val="18"/>
    </w:rPr>
  </w:style>
  <w:style w:type="paragraph" w:styleId="TOC5">
    <w:name w:val="toc 5"/>
    <w:basedOn w:val="Normal"/>
    <w:next w:val="Normal"/>
    <w:autoRedefine/>
    <w:uiPriority w:val="39"/>
    <w:rsid w:val="008F3044"/>
    <w:pPr>
      <w:spacing w:after="0"/>
      <w:ind w:left="880"/>
    </w:pPr>
    <w:rPr>
      <w:sz w:val="18"/>
      <w:szCs w:val="18"/>
    </w:rPr>
  </w:style>
  <w:style w:type="paragraph" w:styleId="TOC6">
    <w:name w:val="toc 6"/>
    <w:basedOn w:val="Normal"/>
    <w:next w:val="Normal"/>
    <w:autoRedefine/>
    <w:uiPriority w:val="39"/>
    <w:rsid w:val="008F3044"/>
    <w:pPr>
      <w:spacing w:after="0"/>
      <w:ind w:left="1100"/>
    </w:pPr>
    <w:rPr>
      <w:sz w:val="18"/>
      <w:szCs w:val="18"/>
    </w:rPr>
  </w:style>
  <w:style w:type="paragraph" w:styleId="TOC7">
    <w:name w:val="toc 7"/>
    <w:basedOn w:val="Normal"/>
    <w:next w:val="Normal"/>
    <w:autoRedefine/>
    <w:uiPriority w:val="39"/>
    <w:rsid w:val="008F3044"/>
    <w:pPr>
      <w:spacing w:after="0"/>
      <w:ind w:left="1320"/>
    </w:pPr>
    <w:rPr>
      <w:sz w:val="18"/>
      <w:szCs w:val="18"/>
    </w:rPr>
  </w:style>
  <w:style w:type="paragraph" w:styleId="TOC8">
    <w:name w:val="toc 8"/>
    <w:basedOn w:val="Normal"/>
    <w:next w:val="Normal"/>
    <w:autoRedefine/>
    <w:uiPriority w:val="39"/>
    <w:rsid w:val="008F3044"/>
    <w:pPr>
      <w:spacing w:after="0"/>
      <w:ind w:left="1540"/>
    </w:pPr>
    <w:rPr>
      <w:sz w:val="18"/>
      <w:szCs w:val="18"/>
    </w:rPr>
  </w:style>
  <w:style w:type="paragraph" w:styleId="TOC9">
    <w:name w:val="toc 9"/>
    <w:basedOn w:val="Normal"/>
    <w:next w:val="Normal"/>
    <w:autoRedefine/>
    <w:uiPriority w:val="39"/>
    <w:rsid w:val="008F3044"/>
    <w:pPr>
      <w:spacing w:after="0"/>
      <w:ind w:left="1760"/>
    </w:pPr>
    <w:rPr>
      <w:sz w:val="18"/>
      <w:szCs w:val="18"/>
    </w:rPr>
  </w:style>
  <w:style w:type="paragraph" w:styleId="Header">
    <w:name w:val="header"/>
    <w:basedOn w:val="Normal"/>
    <w:link w:val="HeaderChar"/>
    <w:uiPriority w:val="99"/>
    <w:rsid w:val="008D3FEE"/>
    <w:pPr>
      <w:tabs>
        <w:tab w:val="center" w:pos="4320"/>
        <w:tab w:val="right" w:pos="8640"/>
      </w:tabs>
    </w:pPr>
  </w:style>
  <w:style w:type="paragraph" w:styleId="Footer">
    <w:name w:val="footer"/>
    <w:basedOn w:val="Normal"/>
    <w:link w:val="FooterChar"/>
    <w:uiPriority w:val="99"/>
    <w:rsid w:val="00BF7ED0"/>
    <w:pPr>
      <w:tabs>
        <w:tab w:val="center" w:pos="4320"/>
        <w:tab w:val="right" w:pos="8640"/>
      </w:tabs>
      <w:jc w:val="right"/>
    </w:pPr>
    <w:rPr>
      <w:rFonts w:ascii="Arial" w:hAnsi="Arial"/>
      <w:sz w:val="18"/>
    </w:rPr>
  </w:style>
  <w:style w:type="character" w:styleId="PageNumber">
    <w:name w:val="page number"/>
    <w:basedOn w:val="DefaultParagraphFont"/>
    <w:rsid w:val="008D3FEE"/>
  </w:style>
  <w:style w:type="paragraph" w:customStyle="1" w:styleId="numberedlist">
    <w:name w:val="numbered list"/>
    <w:basedOn w:val="Normal"/>
    <w:rsid w:val="007A201A"/>
    <w:pPr>
      <w:ind w:left="540" w:hanging="396"/>
    </w:pPr>
  </w:style>
  <w:style w:type="paragraph" w:customStyle="1" w:styleId="note">
    <w:name w:val="note"/>
    <w:basedOn w:val="Normal"/>
    <w:next w:val="Normal"/>
    <w:rsid w:val="001F3F55"/>
    <w:pPr>
      <w:pBdr>
        <w:top w:val="single" w:sz="4" w:space="1" w:color="0000FF"/>
        <w:bottom w:val="single" w:sz="4" w:space="1" w:color="0000FF"/>
      </w:pBdr>
    </w:pPr>
    <w:rPr>
      <w:rFonts w:ascii="Arial" w:hAnsi="Arial"/>
      <w:color w:val="0000FF"/>
      <w:sz w:val="19"/>
    </w:rPr>
  </w:style>
  <w:style w:type="paragraph" w:styleId="BodyText">
    <w:name w:val="Body Text"/>
    <w:basedOn w:val="Normal"/>
    <w:link w:val="BodyTextChar"/>
    <w:rsid w:val="00A566B4"/>
    <w:pPr>
      <w:spacing w:after="120"/>
    </w:pPr>
  </w:style>
  <w:style w:type="table" w:styleId="Table3Deffects1">
    <w:name w:val="Table 3D effects 1"/>
    <w:basedOn w:val="TableNormal"/>
    <w:rsid w:val="00F03ED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paragraph" w:customStyle="1" w:styleId="warning">
    <w:name w:val="warning"/>
    <w:basedOn w:val="Normal"/>
    <w:next w:val="Normal"/>
    <w:rsid w:val="00622735"/>
    <w:pPr>
      <w:pBdr>
        <w:top w:val="single" w:sz="2" w:space="3" w:color="FF0000"/>
        <w:bottom w:val="single" w:sz="2" w:space="3" w:color="FF0000"/>
      </w:pBdr>
      <w:tabs>
        <w:tab w:val="left" w:pos="360"/>
      </w:tabs>
      <w:spacing w:before="100"/>
      <w:ind w:left="360" w:hanging="360"/>
    </w:pPr>
    <w:rPr>
      <w:rFonts w:ascii="Arial" w:hAnsi="Arial"/>
      <w:b/>
      <w:sz w:val="19"/>
    </w:rPr>
  </w:style>
  <w:style w:type="paragraph" w:customStyle="1" w:styleId="bulletedlist">
    <w:name w:val="bulleted list"/>
    <w:basedOn w:val="numberedlist"/>
    <w:rsid w:val="00361151"/>
    <w:pPr>
      <w:numPr>
        <w:numId w:val="1"/>
      </w:numPr>
    </w:pPr>
  </w:style>
  <w:style w:type="paragraph" w:customStyle="1" w:styleId="bulletedlistsublist">
    <w:name w:val="bulleted list sublist"/>
    <w:basedOn w:val="bulletedlist"/>
    <w:rsid w:val="00361151"/>
    <w:pPr>
      <w:numPr>
        <w:numId w:val="2"/>
      </w:numPr>
    </w:pPr>
  </w:style>
  <w:style w:type="paragraph" w:customStyle="1" w:styleId="bulletedlistsubsublist">
    <w:name w:val="bulleted list subsub list"/>
    <w:basedOn w:val="Normal"/>
    <w:rsid w:val="00361151"/>
    <w:pPr>
      <w:numPr>
        <w:ilvl w:val="1"/>
        <w:numId w:val="5"/>
      </w:numPr>
      <w:spacing w:before="40"/>
    </w:pPr>
  </w:style>
  <w:style w:type="character" w:styleId="FootnoteReference">
    <w:name w:val="footnote reference"/>
    <w:rsid w:val="00E146EF"/>
    <w:rPr>
      <w:vertAlign w:val="superscript"/>
    </w:rPr>
  </w:style>
  <w:style w:type="paragraph" w:customStyle="1" w:styleId="Default">
    <w:name w:val="Default"/>
    <w:rsid w:val="003F385A"/>
    <w:pPr>
      <w:widowControl w:val="0"/>
      <w:autoSpaceDE w:val="0"/>
      <w:autoSpaceDN w:val="0"/>
      <w:adjustRightInd w:val="0"/>
    </w:pPr>
    <w:rPr>
      <w:color w:val="000000"/>
      <w:sz w:val="24"/>
      <w:szCs w:val="24"/>
      <w:lang w:bidi="en-US"/>
    </w:rPr>
  </w:style>
  <w:style w:type="paragraph" w:styleId="BalloonText">
    <w:name w:val="Balloon Text"/>
    <w:basedOn w:val="Normal"/>
    <w:rsid w:val="003F385A"/>
    <w:rPr>
      <w:rFonts w:ascii="Lucida Grande" w:hAnsi="Lucida Grande"/>
      <w:sz w:val="18"/>
      <w:szCs w:val="18"/>
    </w:rPr>
  </w:style>
  <w:style w:type="character" w:customStyle="1" w:styleId="Heading5Char">
    <w:name w:val="Heading 5 Char"/>
    <w:link w:val="Heading5"/>
    <w:rsid w:val="00A052AC"/>
    <w:rPr>
      <w:b/>
      <w:bCs/>
      <w:sz w:val="22"/>
      <w:lang w:val="en-US"/>
    </w:rPr>
  </w:style>
  <w:style w:type="character" w:customStyle="1" w:styleId="Heading7Char">
    <w:name w:val="Heading 7 Char"/>
    <w:link w:val="Heading7"/>
    <w:rsid w:val="00A052AC"/>
    <w:rPr>
      <w:b/>
      <w:bCs/>
      <w:color w:val="000000"/>
      <w:sz w:val="28"/>
      <w:lang w:val="en-US"/>
    </w:rPr>
  </w:style>
  <w:style w:type="character" w:customStyle="1" w:styleId="Heading9Char">
    <w:name w:val="Heading 9 Char"/>
    <w:link w:val="Heading9"/>
    <w:rsid w:val="00A052AC"/>
    <w:rPr>
      <w:sz w:val="24"/>
      <w:lang w:val="en-US"/>
    </w:rPr>
  </w:style>
  <w:style w:type="paragraph" w:styleId="BodyTextIndent">
    <w:name w:val="Body Text Indent"/>
    <w:basedOn w:val="Normal"/>
    <w:link w:val="BodyTextIndentChar"/>
    <w:rsid w:val="00A052AC"/>
    <w:pPr>
      <w:spacing w:before="120" w:after="0"/>
      <w:ind w:left="1440" w:hanging="1440"/>
    </w:pPr>
    <w:rPr>
      <w:color w:val="000000"/>
      <w:sz w:val="22"/>
      <w:szCs w:val="20"/>
    </w:rPr>
  </w:style>
  <w:style w:type="character" w:customStyle="1" w:styleId="BodyTextIndentChar">
    <w:name w:val="Body Text Indent Char"/>
    <w:link w:val="BodyTextIndent"/>
    <w:rsid w:val="00A052AC"/>
    <w:rPr>
      <w:color w:val="000000"/>
      <w:sz w:val="22"/>
      <w:lang w:val="en-US"/>
    </w:rPr>
  </w:style>
  <w:style w:type="paragraph" w:styleId="Title">
    <w:name w:val="Title"/>
    <w:basedOn w:val="Normal"/>
    <w:link w:val="TitleChar"/>
    <w:qFormat/>
    <w:rsid w:val="00A052AC"/>
    <w:pPr>
      <w:spacing w:after="0"/>
      <w:jc w:val="center"/>
    </w:pPr>
    <w:rPr>
      <w:rFonts w:ascii="Arial" w:hAnsi="Arial"/>
      <w:b/>
      <w:bCs/>
      <w:sz w:val="24"/>
    </w:rPr>
  </w:style>
  <w:style w:type="character" w:customStyle="1" w:styleId="TitleChar">
    <w:name w:val="Title Char"/>
    <w:link w:val="Title"/>
    <w:rsid w:val="00A052AC"/>
    <w:rPr>
      <w:rFonts w:ascii="Arial" w:hAnsi="Arial" w:cs="Arial"/>
      <w:b/>
      <w:bCs/>
      <w:sz w:val="24"/>
      <w:szCs w:val="24"/>
      <w:lang w:val="en-US"/>
    </w:rPr>
  </w:style>
  <w:style w:type="paragraph" w:customStyle="1" w:styleId="Figure1bulleted">
    <w:name w:val="Figure 1 bulleted"/>
    <w:basedOn w:val="Normal"/>
    <w:rsid w:val="005170AD"/>
    <w:pPr>
      <w:numPr>
        <w:numId w:val="6"/>
      </w:numPr>
      <w:spacing w:after="120"/>
    </w:pPr>
    <w:rPr>
      <w:sz w:val="22"/>
    </w:rPr>
  </w:style>
  <w:style w:type="paragraph" w:customStyle="1" w:styleId="boxheader">
    <w:name w:val="box header"/>
    <w:basedOn w:val="Normal"/>
    <w:next w:val="Normal"/>
    <w:rsid w:val="00162C67"/>
    <w:pPr>
      <w:keepNext/>
      <w:spacing w:before="100"/>
    </w:pPr>
    <w:rPr>
      <w:rFonts w:ascii="Arial Bold" w:hAnsi="Arial Bold"/>
    </w:rPr>
  </w:style>
  <w:style w:type="paragraph" w:customStyle="1" w:styleId="spacer">
    <w:name w:val="spacer"/>
    <w:basedOn w:val="Normal"/>
    <w:next w:val="Normal"/>
    <w:rsid w:val="00CE0AA2"/>
    <w:pPr>
      <w:spacing w:after="0"/>
    </w:pPr>
    <w:rPr>
      <w:sz w:val="10"/>
    </w:rPr>
  </w:style>
  <w:style w:type="character" w:customStyle="1" w:styleId="WW8Num2z0">
    <w:name w:val="WW8Num2z0"/>
    <w:rsid w:val="005170AD"/>
    <w:rPr>
      <w:rFonts w:ascii="Symbol" w:hAnsi="Symbol" w:cs="Symbol"/>
      <w:color w:val="auto"/>
      <w:sz w:val="20"/>
    </w:rPr>
  </w:style>
  <w:style w:type="character" w:customStyle="1" w:styleId="WW8Num3z0">
    <w:name w:val="WW8Num3z0"/>
    <w:rsid w:val="005170AD"/>
    <w:rPr>
      <w:rFonts w:ascii="Wingdings" w:hAnsi="Wingdings" w:cs="Wingdings"/>
      <w:color w:val="auto"/>
      <w:sz w:val="18"/>
    </w:rPr>
  </w:style>
  <w:style w:type="character" w:customStyle="1" w:styleId="WW8Num4z0">
    <w:name w:val="WW8Num4z0"/>
    <w:rsid w:val="005170AD"/>
    <w:rPr>
      <w:rFonts w:ascii="Symbol" w:hAnsi="Symbol" w:cs="Symbol"/>
      <w:color w:val="auto"/>
      <w:sz w:val="20"/>
    </w:rPr>
  </w:style>
  <w:style w:type="character" w:customStyle="1" w:styleId="WW8Num4z2">
    <w:name w:val="WW8Num4z2"/>
    <w:rsid w:val="005170AD"/>
    <w:rPr>
      <w:rFonts w:ascii="Wingdings" w:hAnsi="Wingdings" w:cs="Wingdings"/>
    </w:rPr>
  </w:style>
  <w:style w:type="character" w:customStyle="1" w:styleId="WW8Num4z3">
    <w:name w:val="WW8Num4z3"/>
    <w:rsid w:val="005170AD"/>
    <w:rPr>
      <w:rFonts w:ascii="Symbol" w:hAnsi="Symbol" w:cs="Symbol"/>
    </w:rPr>
  </w:style>
  <w:style w:type="character" w:customStyle="1" w:styleId="WW8Num4z4">
    <w:name w:val="WW8Num4z4"/>
    <w:rsid w:val="005170AD"/>
    <w:rPr>
      <w:rFonts w:ascii="Courier New" w:hAnsi="Courier New" w:cs="Courier New"/>
    </w:rPr>
  </w:style>
  <w:style w:type="character" w:customStyle="1" w:styleId="WW8Num5z0">
    <w:name w:val="WW8Num5z0"/>
    <w:rsid w:val="005170AD"/>
    <w:rPr>
      <w:rFonts w:ascii="Times New Roman" w:hAnsi="Times New Roman" w:cs="Times New Roman"/>
      <w:color w:val="auto"/>
      <w:sz w:val="20"/>
    </w:rPr>
  </w:style>
  <w:style w:type="character" w:customStyle="1" w:styleId="WW8Num6z0">
    <w:name w:val="WW8Num6z0"/>
    <w:rsid w:val="005170AD"/>
    <w:rPr>
      <w:rFonts w:ascii="Times New Roman" w:hAnsi="Times New Roman" w:cs="Times New Roman"/>
      <w:color w:val="auto"/>
      <w:sz w:val="20"/>
    </w:rPr>
  </w:style>
  <w:style w:type="character" w:customStyle="1" w:styleId="WW8Num7z0">
    <w:name w:val="WW8Num7z0"/>
    <w:rsid w:val="005170AD"/>
    <w:rPr>
      <w:rFonts w:ascii="Symbol" w:hAnsi="Symbol" w:cs="Symbol"/>
      <w:color w:val="auto"/>
      <w:sz w:val="24"/>
    </w:rPr>
  </w:style>
  <w:style w:type="character" w:customStyle="1" w:styleId="WW8Num7z1">
    <w:name w:val="WW8Num7z1"/>
    <w:rsid w:val="005170AD"/>
    <w:rPr>
      <w:rFonts w:ascii="Courier New" w:hAnsi="Courier New" w:cs="Courier New"/>
      <w:color w:val="auto"/>
      <w:sz w:val="20"/>
    </w:rPr>
  </w:style>
  <w:style w:type="character" w:customStyle="1" w:styleId="WW8Num7z2">
    <w:name w:val="WW8Num7z2"/>
    <w:rsid w:val="005170AD"/>
    <w:rPr>
      <w:rFonts w:ascii="Symbol" w:hAnsi="Symbol" w:cs="Symbol"/>
      <w:color w:val="auto"/>
      <w:sz w:val="20"/>
    </w:rPr>
  </w:style>
  <w:style w:type="character" w:customStyle="1" w:styleId="WW8Num8z0">
    <w:name w:val="WW8Num8z0"/>
    <w:rsid w:val="005170AD"/>
    <w:rPr>
      <w:rFonts w:ascii="Symbol" w:hAnsi="Symbol" w:cs="Symbol"/>
      <w:color w:val="FF0000"/>
      <w:sz w:val="24"/>
    </w:rPr>
  </w:style>
  <w:style w:type="character" w:customStyle="1" w:styleId="WW8Num9z0">
    <w:name w:val="WW8Num9z0"/>
    <w:rsid w:val="005170AD"/>
    <w:rPr>
      <w:rFonts w:ascii="Times New Roman" w:hAnsi="Times New Roman" w:cs="Times New Roman"/>
      <w:color w:val="auto"/>
      <w:sz w:val="20"/>
    </w:rPr>
  </w:style>
  <w:style w:type="character" w:customStyle="1" w:styleId="WW8Num10z0">
    <w:name w:val="WW8Num10z0"/>
    <w:rsid w:val="005170AD"/>
    <w:rPr>
      <w:rFonts w:ascii="Arial" w:eastAsia="Times New Roman" w:hAnsi="Arial" w:cs="Wingdings"/>
    </w:rPr>
  </w:style>
  <w:style w:type="character" w:customStyle="1" w:styleId="Absatz-Standardschriftart">
    <w:name w:val="Absatz-Standardschriftart"/>
    <w:rsid w:val="005170AD"/>
  </w:style>
  <w:style w:type="character" w:customStyle="1" w:styleId="WW-Absatz-Standardschriftart">
    <w:name w:val="WW-Absatz-Standardschriftart"/>
    <w:rsid w:val="005170AD"/>
  </w:style>
  <w:style w:type="character" w:customStyle="1" w:styleId="WW-Absatz-Standardschriftart1">
    <w:name w:val="WW-Absatz-Standardschriftart1"/>
    <w:rsid w:val="005170AD"/>
  </w:style>
  <w:style w:type="character" w:customStyle="1" w:styleId="WW8Num2z1">
    <w:name w:val="WW8Num2z1"/>
    <w:rsid w:val="005170AD"/>
    <w:rPr>
      <w:rFonts w:ascii="Courier New" w:hAnsi="Courier New" w:cs="Courier New"/>
      <w:color w:val="auto"/>
      <w:sz w:val="24"/>
    </w:rPr>
  </w:style>
  <w:style w:type="character" w:customStyle="1" w:styleId="WW8Num2z3">
    <w:name w:val="WW8Num2z3"/>
    <w:rsid w:val="005170AD"/>
    <w:rPr>
      <w:color w:val="auto"/>
      <w:sz w:val="20"/>
    </w:rPr>
  </w:style>
  <w:style w:type="character" w:customStyle="1" w:styleId="WW8Num3z1">
    <w:name w:val="WW8Num3z1"/>
    <w:rsid w:val="005170AD"/>
    <w:rPr>
      <w:rFonts w:ascii="Times New Roman" w:hAnsi="Times New Roman" w:cs="Times New Roman"/>
      <w:color w:val="auto"/>
      <w:sz w:val="24"/>
    </w:rPr>
  </w:style>
  <w:style w:type="character" w:customStyle="1" w:styleId="WW8Num3z2">
    <w:name w:val="WW8Num3z2"/>
    <w:rsid w:val="005170AD"/>
    <w:rPr>
      <w:rFonts w:ascii="Wingdings" w:hAnsi="Wingdings" w:cs="Wingdings"/>
    </w:rPr>
  </w:style>
  <w:style w:type="character" w:customStyle="1" w:styleId="WW8Num3z3">
    <w:name w:val="WW8Num3z3"/>
    <w:rsid w:val="005170AD"/>
    <w:rPr>
      <w:rFonts w:ascii="Symbol" w:hAnsi="Symbol" w:cs="Symbol"/>
    </w:rPr>
  </w:style>
  <w:style w:type="character" w:customStyle="1" w:styleId="WW8Num3z4">
    <w:name w:val="WW8Num3z4"/>
    <w:rsid w:val="005170AD"/>
    <w:rPr>
      <w:rFonts w:ascii="Courier New" w:hAnsi="Courier New" w:cs="Courier New"/>
    </w:rPr>
  </w:style>
  <w:style w:type="character" w:customStyle="1" w:styleId="WW8Num5z1">
    <w:name w:val="WW8Num5z1"/>
    <w:rsid w:val="005170AD"/>
    <w:rPr>
      <w:rFonts w:ascii="Times New Roman" w:hAnsi="Times New Roman" w:cs="Times New Roman"/>
      <w:color w:val="auto"/>
      <w:sz w:val="24"/>
    </w:rPr>
  </w:style>
  <w:style w:type="character" w:customStyle="1" w:styleId="WW8Num5z2">
    <w:name w:val="WW8Num5z2"/>
    <w:rsid w:val="005170AD"/>
    <w:rPr>
      <w:rFonts w:ascii="Wingdings" w:hAnsi="Wingdings" w:cs="Wingdings"/>
    </w:rPr>
  </w:style>
  <w:style w:type="character" w:customStyle="1" w:styleId="WW8Num5z3">
    <w:name w:val="WW8Num5z3"/>
    <w:rsid w:val="005170AD"/>
    <w:rPr>
      <w:rFonts w:ascii="Symbol" w:hAnsi="Symbol" w:cs="Symbol"/>
    </w:rPr>
  </w:style>
  <w:style w:type="character" w:customStyle="1" w:styleId="WW8Num5z4">
    <w:name w:val="WW8Num5z4"/>
    <w:rsid w:val="005170AD"/>
    <w:rPr>
      <w:rFonts w:ascii="Courier New" w:hAnsi="Courier New" w:cs="Courier New"/>
    </w:rPr>
  </w:style>
  <w:style w:type="character" w:customStyle="1" w:styleId="WW8Num6z1">
    <w:name w:val="WW8Num6z1"/>
    <w:rsid w:val="005170AD"/>
    <w:rPr>
      <w:rFonts w:ascii="Times New Roman" w:hAnsi="Times New Roman" w:cs="Times New Roman"/>
      <w:color w:val="auto"/>
      <w:sz w:val="24"/>
    </w:rPr>
  </w:style>
  <w:style w:type="character" w:customStyle="1" w:styleId="WW8Num6z2">
    <w:name w:val="WW8Num6z2"/>
    <w:rsid w:val="005170AD"/>
    <w:rPr>
      <w:rFonts w:ascii="Wingdings" w:hAnsi="Wingdings" w:cs="Wingdings"/>
    </w:rPr>
  </w:style>
  <w:style w:type="character" w:customStyle="1" w:styleId="WW8Num6z3">
    <w:name w:val="WW8Num6z3"/>
    <w:rsid w:val="005170AD"/>
    <w:rPr>
      <w:rFonts w:ascii="Symbol" w:hAnsi="Symbol" w:cs="Symbol"/>
    </w:rPr>
  </w:style>
  <w:style w:type="character" w:customStyle="1" w:styleId="WW8Num6z4">
    <w:name w:val="WW8Num6z4"/>
    <w:rsid w:val="005170AD"/>
    <w:rPr>
      <w:rFonts w:ascii="Courier New" w:hAnsi="Courier New" w:cs="Courier New"/>
    </w:rPr>
  </w:style>
  <w:style w:type="character" w:customStyle="1" w:styleId="WW8Num8z1">
    <w:name w:val="WW8Num8z1"/>
    <w:rsid w:val="005170AD"/>
    <w:rPr>
      <w:rFonts w:ascii="Courier New" w:hAnsi="Courier New" w:cs="Courier New"/>
    </w:rPr>
  </w:style>
  <w:style w:type="character" w:customStyle="1" w:styleId="WW8Num8z2">
    <w:name w:val="WW8Num8z2"/>
    <w:rsid w:val="005170AD"/>
    <w:rPr>
      <w:rFonts w:ascii="Wingdings" w:hAnsi="Wingdings" w:cs="Wingdings"/>
    </w:rPr>
  </w:style>
  <w:style w:type="character" w:customStyle="1" w:styleId="WW8Num8z3">
    <w:name w:val="WW8Num8z3"/>
    <w:rsid w:val="005170AD"/>
    <w:rPr>
      <w:rFonts w:ascii="Symbol" w:hAnsi="Symbol" w:cs="Symbol"/>
    </w:rPr>
  </w:style>
  <w:style w:type="character" w:customStyle="1" w:styleId="WW8Num9z1">
    <w:name w:val="WW8Num9z1"/>
    <w:rsid w:val="005170AD"/>
    <w:rPr>
      <w:rFonts w:ascii="Times New Roman" w:hAnsi="Times New Roman" w:cs="Times New Roman"/>
      <w:color w:val="auto"/>
      <w:sz w:val="24"/>
    </w:rPr>
  </w:style>
  <w:style w:type="character" w:customStyle="1" w:styleId="WW8Num9z2">
    <w:name w:val="WW8Num9z2"/>
    <w:rsid w:val="005170AD"/>
    <w:rPr>
      <w:rFonts w:ascii="Wingdings" w:hAnsi="Wingdings" w:cs="Wingdings"/>
    </w:rPr>
  </w:style>
  <w:style w:type="character" w:customStyle="1" w:styleId="WW8Num9z3">
    <w:name w:val="WW8Num9z3"/>
    <w:rsid w:val="005170AD"/>
    <w:rPr>
      <w:rFonts w:ascii="Symbol" w:hAnsi="Symbol" w:cs="Symbol"/>
    </w:rPr>
  </w:style>
  <w:style w:type="character" w:customStyle="1" w:styleId="WW8Num9z4">
    <w:name w:val="WW8Num9z4"/>
    <w:rsid w:val="005170AD"/>
    <w:rPr>
      <w:rFonts w:ascii="Courier New" w:hAnsi="Courier New" w:cs="Courier New"/>
    </w:rPr>
  </w:style>
  <w:style w:type="character" w:customStyle="1" w:styleId="WW8Num10z1">
    <w:name w:val="WW8Num10z1"/>
    <w:rsid w:val="005170AD"/>
    <w:rPr>
      <w:rFonts w:ascii="Courier New" w:hAnsi="Courier New" w:cs="Wingdings"/>
    </w:rPr>
  </w:style>
  <w:style w:type="character" w:customStyle="1" w:styleId="WW8Num10z2">
    <w:name w:val="WW8Num10z2"/>
    <w:rsid w:val="005170AD"/>
    <w:rPr>
      <w:rFonts w:ascii="Wingdings" w:hAnsi="Wingdings" w:cs="Wingdings"/>
    </w:rPr>
  </w:style>
  <w:style w:type="character" w:customStyle="1" w:styleId="WW8Num10z3">
    <w:name w:val="WW8Num10z3"/>
    <w:rsid w:val="005170AD"/>
    <w:rPr>
      <w:rFonts w:ascii="Symbol" w:hAnsi="Symbol" w:cs="Symbol"/>
    </w:rPr>
  </w:style>
  <w:style w:type="character" w:customStyle="1" w:styleId="WW8Num11z0">
    <w:name w:val="WW8Num11z0"/>
    <w:rsid w:val="005170AD"/>
    <w:rPr>
      <w:rFonts w:ascii="Symbol" w:hAnsi="Symbol" w:cs="Symbol"/>
      <w:color w:val="auto"/>
      <w:sz w:val="24"/>
    </w:rPr>
  </w:style>
  <w:style w:type="character" w:customStyle="1" w:styleId="WW8Num11z1">
    <w:name w:val="WW8Num11z1"/>
    <w:rsid w:val="005170AD"/>
    <w:rPr>
      <w:rFonts w:ascii="Courier New" w:hAnsi="Courier New" w:cs="Courier New"/>
      <w:color w:val="auto"/>
      <w:sz w:val="20"/>
    </w:rPr>
  </w:style>
  <w:style w:type="character" w:customStyle="1" w:styleId="WW8Num11z2">
    <w:name w:val="WW8Num11z2"/>
    <w:rsid w:val="005170AD"/>
    <w:rPr>
      <w:rFonts w:ascii="Symbol" w:hAnsi="Symbol" w:cs="Symbol"/>
      <w:color w:val="auto"/>
      <w:sz w:val="20"/>
    </w:rPr>
  </w:style>
  <w:style w:type="character" w:customStyle="1" w:styleId="WW8Num12z0">
    <w:name w:val="WW8Num12z0"/>
    <w:rsid w:val="005170AD"/>
    <w:rPr>
      <w:rFonts w:ascii="Times New Roman" w:hAnsi="Times New Roman" w:cs="Times New Roman"/>
      <w:color w:val="auto"/>
      <w:sz w:val="20"/>
    </w:rPr>
  </w:style>
  <w:style w:type="character" w:customStyle="1" w:styleId="WW8Num12z1">
    <w:name w:val="WW8Num12z1"/>
    <w:rsid w:val="005170AD"/>
    <w:rPr>
      <w:rFonts w:ascii="Times New Roman" w:hAnsi="Times New Roman" w:cs="Times New Roman"/>
      <w:color w:val="auto"/>
      <w:sz w:val="24"/>
    </w:rPr>
  </w:style>
  <w:style w:type="character" w:customStyle="1" w:styleId="WW8Num12z2">
    <w:name w:val="WW8Num12z2"/>
    <w:rsid w:val="005170AD"/>
    <w:rPr>
      <w:rFonts w:ascii="Wingdings" w:hAnsi="Wingdings" w:cs="Wingdings"/>
    </w:rPr>
  </w:style>
  <w:style w:type="character" w:customStyle="1" w:styleId="WW8Num12z3">
    <w:name w:val="WW8Num12z3"/>
    <w:rsid w:val="005170AD"/>
    <w:rPr>
      <w:rFonts w:ascii="Symbol" w:hAnsi="Symbol" w:cs="Symbol"/>
    </w:rPr>
  </w:style>
  <w:style w:type="character" w:customStyle="1" w:styleId="WW8Num12z4">
    <w:name w:val="WW8Num12z4"/>
    <w:rsid w:val="005170AD"/>
    <w:rPr>
      <w:rFonts w:ascii="Courier New" w:hAnsi="Courier New" w:cs="Courier New"/>
    </w:rPr>
  </w:style>
  <w:style w:type="character" w:customStyle="1" w:styleId="WW8Num13z0">
    <w:name w:val="WW8Num13z0"/>
    <w:rsid w:val="005170AD"/>
    <w:rPr>
      <w:rFonts w:ascii="Symbol" w:hAnsi="Symbol" w:cs="Symbol"/>
      <w:color w:val="auto"/>
      <w:sz w:val="24"/>
    </w:rPr>
  </w:style>
  <w:style w:type="character" w:customStyle="1" w:styleId="WW8Num13z1">
    <w:name w:val="WW8Num13z1"/>
    <w:rsid w:val="005170AD"/>
    <w:rPr>
      <w:rFonts w:ascii="Courier New" w:hAnsi="Courier New" w:cs="Courier New"/>
    </w:rPr>
  </w:style>
  <w:style w:type="character" w:customStyle="1" w:styleId="WW8Num13z2">
    <w:name w:val="WW8Num13z2"/>
    <w:rsid w:val="005170AD"/>
    <w:rPr>
      <w:rFonts w:ascii="Wingdings" w:hAnsi="Wingdings" w:cs="Wingdings"/>
    </w:rPr>
  </w:style>
  <w:style w:type="character" w:customStyle="1" w:styleId="WW8Num13z3">
    <w:name w:val="WW8Num13z3"/>
    <w:rsid w:val="005170AD"/>
    <w:rPr>
      <w:rFonts w:ascii="Symbol" w:hAnsi="Symbol" w:cs="Symbol"/>
    </w:rPr>
  </w:style>
  <w:style w:type="character" w:customStyle="1" w:styleId="WW8Num15z0">
    <w:name w:val="WW8Num15z0"/>
    <w:rsid w:val="005170AD"/>
    <w:rPr>
      <w:rFonts w:ascii="Arial" w:eastAsia="Times New Roman" w:hAnsi="Arial" w:cs="Wingdings"/>
    </w:rPr>
  </w:style>
  <w:style w:type="character" w:customStyle="1" w:styleId="WW8Num15z2">
    <w:name w:val="WW8Num15z2"/>
    <w:rsid w:val="005170AD"/>
    <w:rPr>
      <w:rFonts w:ascii="Wingdings" w:hAnsi="Wingdings" w:cs="Wingdings"/>
    </w:rPr>
  </w:style>
  <w:style w:type="character" w:customStyle="1" w:styleId="WW8Num15z3">
    <w:name w:val="WW8Num15z3"/>
    <w:rsid w:val="005170AD"/>
    <w:rPr>
      <w:rFonts w:ascii="Symbol" w:hAnsi="Symbol" w:cs="Symbol"/>
    </w:rPr>
  </w:style>
  <w:style w:type="character" w:customStyle="1" w:styleId="WW8Num15z4">
    <w:name w:val="WW8Num15z4"/>
    <w:rsid w:val="005170AD"/>
    <w:rPr>
      <w:rFonts w:ascii="Courier New" w:hAnsi="Courier New" w:cs="Wingdings"/>
    </w:rPr>
  </w:style>
  <w:style w:type="character" w:customStyle="1" w:styleId="WW8Num16z0">
    <w:name w:val="WW8Num16z0"/>
    <w:rsid w:val="005170AD"/>
    <w:rPr>
      <w:rFonts w:ascii="Times New Roman" w:hAnsi="Times New Roman" w:cs="Times New Roman"/>
      <w:color w:val="auto"/>
      <w:sz w:val="20"/>
    </w:rPr>
  </w:style>
  <w:style w:type="character" w:customStyle="1" w:styleId="WW8Num16z1">
    <w:name w:val="WW8Num16z1"/>
    <w:rsid w:val="005170AD"/>
    <w:rPr>
      <w:rFonts w:ascii="Times New Roman" w:hAnsi="Times New Roman" w:cs="Times New Roman"/>
      <w:color w:val="auto"/>
      <w:sz w:val="24"/>
    </w:rPr>
  </w:style>
  <w:style w:type="character" w:customStyle="1" w:styleId="WW8Num16z2">
    <w:name w:val="WW8Num16z2"/>
    <w:rsid w:val="005170AD"/>
    <w:rPr>
      <w:rFonts w:ascii="Wingdings" w:hAnsi="Wingdings" w:cs="Wingdings"/>
    </w:rPr>
  </w:style>
  <w:style w:type="character" w:customStyle="1" w:styleId="WW8Num16z3">
    <w:name w:val="WW8Num16z3"/>
    <w:rsid w:val="005170AD"/>
    <w:rPr>
      <w:rFonts w:ascii="Symbol" w:hAnsi="Symbol" w:cs="Symbol"/>
    </w:rPr>
  </w:style>
  <w:style w:type="character" w:customStyle="1" w:styleId="WW8Num16z4">
    <w:name w:val="WW8Num16z4"/>
    <w:rsid w:val="005170AD"/>
    <w:rPr>
      <w:rFonts w:ascii="Courier New" w:hAnsi="Courier New" w:cs="Courier New"/>
    </w:rPr>
  </w:style>
  <w:style w:type="character" w:customStyle="1" w:styleId="WW8Num17z0">
    <w:name w:val="WW8Num17z0"/>
    <w:rsid w:val="005170AD"/>
    <w:rPr>
      <w:rFonts w:ascii="Symbol" w:hAnsi="Symbol" w:cs="Symbol"/>
      <w:color w:val="auto"/>
      <w:sz w:val="24"/>
    </w:rPr>
  </w:style>
  <w:style w:type="character" w:customStyle="1" w:styleId="WW8Num17z1">
    <w:name w:val="WW8Num17z1"/>
    <w:rsid w:val="005170AD"/>
    <w:rPr>
      <w:rFonts w:ascii="Courier New" w:hAnsi="Courier New" w:cs="Courier New"/>
    </w:rPr>
  </w:style>
  <w:style w:type="character" w:customStyle="1" w:styleId="WW8Num17z2">
    <w:name w:val="WW8Num17z2"/>
    <w:rsid w:val="005170AD"/>
    <w:rPr>
      <w:rFonts w:ascii="Wingdings" w:hAnsi="Wingdings" w:cs="Wingdings"/>
    </w:rPr>
  </w:style>
  <w:style w:type="character" w:customStyle="1" w:styleId="WW8Num17z3">
    <w:name w:val="WW8Num17z3"/>
    <w:rsid w:val="005170AD"/>
    <w:rPr>
      <w:rFonts w:ascii="Symbol" w:hAnsi="Symbol" w:cs="Symbol"/>
    </w:rPr>
  </w:style>
  <w:style w:type="character" w:customStyle="1" w:styleId="WW-DefaultParagraphFont">
    <w:name w:val="WW-Default Paragraph Font"/>
    <w:rsid w:val="005170AD"/>
  </w:style>
  <w:style w:type="character" w:customStyle="1" w:styleId="FootnoteCharacters">
    <w:name w:val="Footnote Characters"/>
    <w:rsid w:val="005170AD"/>
    <w:rPr>
      <w:vertAlign w:val="superscript"/>
    </w:rPr>
  </w:style>
  <w:style w:type="character" w:customStyle="1" w:styleId="CharChar4">
    <w:name w:val="Char Char4"/>
    <w:rsid w:val="005170AD"/>
    <w:rPr>
      <w:b/>
      <w:bCs/>
      <w:sz w:val="22"/>
      <w:lang w:val="en-US"/>
    </w:rPr>
  </w:style>
  <w:style w:type="character" w:customStyle="1" w:styleId="CharChar3">
    <w:name w:val="Char Char3"/>
    <w:rsid w:val="005170AD"/>
    <w:rPr>
      <w:b/>
      <w:bCs/>
      <w:color w:val="000000"/>
      <w:sz w:val="28"/>
      <w:lang w:val="en-US"/>
    </w:rPr>
  </w:style>
  <w:style w:type="character" w:customStyle="1" w:styleId="CharChar2">
    <w:name w:val="Char Char2"/>
    <w:rsid w:val="005170AD"/>
    <w:rPr>
      <w:sz w:val="24"/>
      <w:lang w:val="en-US"/>
    </w:rPr>
  </w:style>
  <w:style w:type="character" w:customStyle="1" w:styleId="CharChar1">
    <w:name w:val="Char Char1"/>
    <w:rsid w:val="005170AD"/>
    <w:rPr>
      <w:color w:val="000000"/>
      <w:sz w:val="22"/>
      <w:lang w:val="en-US"/>
    </w:rPr>
  </w:style>
  <w:style w:type="character" w:customStyle="1" w:styleId="CharChar">
    <w:name w:val="Char Char"/>
    <w:rsid w:val="005170AD"/>
    <w:rPr>
      <w:rFonts w:ascii="Arial" w:hAnsi="Arial" w:cs="Arial"/>
      <w:b/>
      <w:bCs/>
      <w:sz w:val="24"/>
      <w:szCs w:val="24"/>
      <w:lang w:val="en-US"/>
    </w:rPr>
  </w:style>
  <w:style w:type="character" w:customStyle="1" w:styleId="EndnoteCharacters">
    <w:name w:val="Endnote Characters"/>
    <w:rsid w:val="005170AD"/>
    <w:rPr>
      <w:vertAlign w:val="superscript"/>
    </w:rPr>
  </w:style>
  <w:style w:type="character" w:customStyle="1" w:styleId="WW-EndnoteCharacters">
    <w:name w:val="WW-Endnote Characters"/>
    <w:rsid w:val="005170AD"/>
  </w:style>
  <w:style w:type="character" w:styleId="EndnoteReference">
    <w:name w:val="endnote reference"/>
    <w:rsid w:val="005170AD"/>
    <w:rPr>
      <w:vertAlign w:val="superscript"/>
    </w:rPr>
  </w:style>
  <w:style w:type="paragraph" w:customStyle="1" w:styleId="Heading">
    <w:name w:val="Heading"/>
    <w:basedOn w:val="Normal"/>
    <w:next w:val="BodyText"/>
    <w:rsid w:val="005170AD"/>
    <w:pPr>
      <w:widowControl w:val="0"/>
      <w:suppressAutoHyphens/>
      <w:spacing w:after="0"/>
      <w:jc w:val="center"/>
    </w:pPr>
    <w:rPr>
      <w:rFonts w:ascii="Arial" w:hAnsi="Arial" w:cs="Arial"/>
      <w:b/>
      <w:bCs/>
      <w:kern w:val="1"/>
      <w:sz w:val="24"/>
      <w:lang w:eastAsia="ar-SA"/>
    </w:rPr>
  </w:style>
  <w:style w:type="paragraph" w:styleId="List">
    <w:name w:val="List"/>
    <w:basedOn w:val="BodyText"/>
    <w:rsid w:val="005170AD"/>
    <w:pPr>
      <w:widowControl w:val="0"/>
      <w:suppressAutoHyphens/>
    </w:pPr>
    <w:rPr>
      <w:rFonts w:cs="Mangal"/>
      <w:kern w:val="1"/>
      <w:lang w:eastAsia="ar-SA"/>
    </w:rPr>
  </w:style>
  <w:style w:type="paragraph" w:styleId="Caption">
    <w:name w:val="caption"/>
    <w:basedOn w:val="Normal"/>
    <w:qFormat/>
    <w:rsid w:val="005170AD"/>
    <w:pPr>
      <w:widowControl w:val="0"/>
      <w:suppressLineNumbers/>
      <w:suppressAutoHyphens/>
      <w:spacing w:before="120" w:after="120"/>
    </w:pPr>
    <w:rPr>
      <w:rFonts w:cs="Mangal"/>
      <w:i/>
      <w:iCs/>
      <w:kern w:val="1"/>
      <w:sz w:val="24"/>
      <w:lang w:eastAsia="ar-SA"/>
    </w:rPr>
  </w:style>
  <w:style w:type="paragraph" w:customStyle="1" w:styleId="Index">
    <w:name w:val="Index"/>
    <w:basedOn w:val="Normal"/>
    <w:rsid w:val="005170AD"/>
    <w:pPr>
      <w:widowControl w:val="0"/>
      <w:suppressLineNumbers/>
      <w:suppressAutoHyphens/>
    </w:pPr>
    <w:rPr>
      <w:rFonts w:cs="Mangal"/>
      <w:kern w:val="1"/>
      <w:lang w:eastAsia="ar-SA"/>
    </w:rPr>
  </w:style>
  <w:style w:type="paragraph" w:customStyle="1" w:styleId="WW-Default">
    <w:name w:val="WW-Default"/>
    <w:rsid w:val="005170AD"/>
    <w:pPr>
      <w:widowControl w:val="0"/>
      <w:suppressAutoHyphens/>
      <w:autoSpaceDE w:val="0"/>
    </w:pPr>
    <w:rPr>
      <w:color w:val="000000"/>
      <w:kern w:val="1"/>
      <w:sz w:val="24"/>
      <w:szCs w:val="24"/>
      <w:lang w:bidi="en-US"/>
    </w:rPr>
  </w:style>
  <w:style w:type="paragraph" w:customStyle="1" w:styleId="text">
    <w:name w:val="text"/>
    <w:basedOn w:val="Normal"/>
    <w:rsid w:val="005170AD"/>
    <w:pPr>
      <w:widowControl w:val="0"/>
      <w:tabs>
        <w:tab w:val="right" w:leader="underscore" w:pos="8640"/>
      </w:tabs>
      <w:suppressAutoHyphens/>
      <w:spacing w:before="140" w:after="0" w:line="280" w:lineRule="exact"/>
      <w:ind w:left="720"/>
    </w:pPr>
    <w:rPr>
      <w:rFonts w:ascii="Verdana" w:hAnsi="Verdana" w:cs="Verdana"/>
      <w:color w:val="808080"/>
      <w:kern w:val="1"/>
      <w:sz w:val="22"/>
      <w:lang w:eastAsia="ar-SA"/>
    </w:rPr>
  </w:style>
  <w:style w:type="paragraph" w:customStyle="1" w:styleId="Contents10">
    <w:name w:val="Contents 10"/>
    <w:basedOn w:val="Index"/>
    <w:rsid w:val="005170AD"/>
    <w:pPr>
      <w:tabs>
        <w:tab w:val="right" w:leader="dot" w:pos="12519"/>
      </w:tabs>
      <w:ind w:left="2547"/>
    </w:pPr>
  </w:style>
  <w:style w:type="paragraph" w:customStyle="1" w:styleId="TableContents">
    <w:name w:val="Table Contents"/>
    <w:basedOn w:val="Normal"/>
    <w:rsid w:val="005170AD"/>
    <w:pPr>
      <w:widowControl w:val="0"/>
      <w:suppressLineNumbers/>
      <w:suppressAutoHyphens/>
    </w:pPr>
    <w:rPr>
      <w:kern w:val="1"/>
      <w:lang w:eastAsia="ar-SA"/>
    </w:rPr>
  </w:style>
  <w:style w:type="paragraph" w:customStyle="1" w:styleId="TableHeading">
    <w:name w:val="Table Heading"/>
    <w:basedOn w:val="TableContents"/>
    <w:rsid w:val="005170AD"/>
    <w:pPr>
      <w:jc w:val="center"/>
    </w:pPr>
    <w:rPr>
      <w:b/>
      <w:bCs/>
    </w:rPr>
  </w:style>
  <w:style w:type="paragraph" w:customStyle="1" w:styleId="Framecontents">
    <w:name w:val="Frame contents"/>
    <w:basedOn w:val="BodyText"/>
    <w:rsid w:val="005170AD"/>
    <w:pPr>
      <w:widowControl w:val="0"/>
      <w:suppressAutoHyphens/>
    </w:pPr>
    <w:rPr>
      <w:kern w:val="1"/>
      <w:lang w:eastAsia="ar-SA"/>
    </w:rPr>
  </w:style>
  <w:style w:type="paragraph" w:customStyle="1" w:styleId="Body1">
    <w:name w:val="Body 1"/>
    <w:rsid w:val="005170AD"/>
    <w:pPr>
      <w:spacing w:line="100" w:lineRule="atLeast"/>
    </w:pPr>
    <w:rPr>
      <w:rFonts w:ascii="Helvetica" w:eastAsia="ヒラギノ角ゴ Pro W3" w:hAnsi="Helvetica" w:cs="Helvetica"/>
      <w:color w:val="000000"/>
      <w:kern w:val="1"/>
      <w:sz w:val="24"/>
      <w:lang w:eastAsia="hi-IN" w:bidi="hi-IN"/>
    </w:rPr>
  </w:style>
  <w:style w:type="character" w:customStyle="1" w:styleId="FootnoteTextChar">
    <w:name w:val="Footnote Text Char"/>
    <w:link w:val="FootnoteText"/>
    <w:rsid w:val="005170AD"/>
    <w:rPr>
      <w:sz w:val="18"/>
      <w:szCs w:val="24"/>
    </w:rPr>
  </w:style>
  <w:style w:type="paragraph" w:styleId="EndnoteText">
    <w:name w:val="endnote text"/>
    <w:basedOn w:val="Normal"/>
    <w:link w:val="EndnoteTextChar"/>
    <w:rsid w:val="005170AD"/>
    <w:pPr>
      <w:widowControl w:val="0"/>
      <w:suppressAutoHyphens/>
    </w:pPr>
    <w:rPr>
      <w:kern w:val="1"/>
      <w:szCs w:val="20"/>
      <w:lang w:eastAsia="ar-SA"/>
    </w:rPr>
  </w:style>
  <w:style w:type="character" w:customStyle="1" w:styleId="EndnoteTextChar">
    <w:name w:val="Endnote Text Char"/>
    <w:link w:val="EndnoteText"/>
    <w:rsid w:val="005170AD"/>
    <w:rPr>
      <w:kern w:val="1"/>
      <w:lang w:eastAsia="ar-SA"/>
    </w:rPr>
  </w:style>
  <w:style w:type="character" w:customStyle="1" w:styleId="FooterChar">
    <w:name w:val="Footer Char"/>
    <w:basedOn w:val="DefaultParagraphFont"/>
    <w:link w:val="Footer"/>
    <w:uiPriority w:val="99"/>
    <w:rsid w:val="0078464D"/>
    <w:rPr>
      <w:rFonts w:ascii="Arial" w:hAnsi="Arial"/>
      <w:sz w:val="18"/>
      <w:szCs w:val="24"/>
    </w:rPr>
  </w:style>
  <w:style w:type="character" w:customStyle="1" w:styleId="Heading5Char1">
    <w:name w:val="Heading 5 Char1"/>
    <w:rsid w:val="00E86108"/>
    <w:rPr>
      <w:b/>
      <w:bCs/>
      <w:sz w:val="22"/>
      <w:lang w:val="en-US" w:eastAsia="en-US" w:bidi="ar-SA"/>
    </w:rPr>
  </w:style>
  <w:style w:type="character" w:customStyle="1" w:styleId="Heading7Char1">
    <w:name w:val="Heading 7 Char1"/>
    <w:rsid w:val="00E86108"/>
    <w:rPr>
      <w:b/>
      <w:bCs/>
      <w:color w:val="000000"/>
      <w:sz w:val="28"/>
      <w:lang w:val="en-US" w:eastAsia="en-US" w:bidi="ar-SA"/>
    </w:rPr>
  </w:style>
  <w:style w:type="character" w:customStyle="1" w:styleId="Heading9Char1">
    <w:name w:val="Heading 9 Char1"/>
    <w:rsid w:val="00E86108"/>
    <w:rPr>
      <w:sz w:val="24"/>
      <w:lang w:val="en-US" w:eastAsia="en-US" w:bidi="ar-SA"/>
    </w:rPr>
  </w:style>
  <w:style w:type="character" w:customStyle="1" w:styleId="BodyTextChar">
    <w:name w:val="Body Text Char"/>
    <w:basedOn w:val="DefaultParagraphFont"/>
    <w:link w:val="BodyText"/>
    <w:rsid w:val="00E86108"/>
    <w:rPr>
      <w:szCs w:val="24"/>
    </w:rPr>
  </w:style>
  <w:style w:type="character" w:customStyle="1" w:styleId="BodyTextIndentChar1">
    <w:name w:val="Body Text Indent Char1"/>
    <w:rsid w:val="00E86108"/>
    <w:rPr>
      <w:color w:val="000000"/>
      <w:sz w:val="22"/>
      <w:lang w:val="en-US" w:eastAsia="en-US" w:bidi="ar-SA"/>
    </w:rPr>
  </w:style>
  <w:style w:type="character" w:customStyle="1" w:styleId="HeaderChar">
    <w:name w:val="Header Char"/>
    <w:basedOn w:val="DefaultParagraphFont"/>
    <w:link w:val="Header"/>
    <w:uiPriority w:val="99"/>
    <w:rsid w:val="00E86108"/>
    <w:rPr>
      <w:szCs w:val="24"/>
    </w:rPr>
  </w:style>
  <w:style w:type="character" w:customStyle="1" w:styleId="TitleChar1">
    <w:name w:val="Title Char1"/>
    <w:rsid w:val="00E86108"/>
    <w:rPr>
      <w:rFonts w:ascii="Arial" w:hAnsi="Arial" w:cs="Arial"/>
      <w:b/>
      <w:bCs/>
      <w:sz w:val="24"/>
      <w:szCs w:val="24"/>
      <w:lang w:val="en-US" w:eastAsia="en-US" w:bidi="ar-SA"/>
    </w:rPr>
  </w:style>
  <w:style w:type="paragraph" w:styleId="TOCHeading">
    <w:name w:val="TOC Heading"/>
    <w:basedOn w:val="Heading1"/>
    <w:next w:val="Normal"/>
    <w:uiPriority w:val="39"/>
    <w:unhideWhenUsed/>
    <w:qFormat/>
    <w:rsid w:val="00E86108"/>
    <w:pPr>
      <w:keepLines/>
      <w:pageBreakBefore w:val="0"/>
      <w:pBdr>
        <w:top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Hyperlink">
    <w:name w:val="Hyperlink"/>
    <w:basedOn w:val="DefaultParagraphFont"/>
    <w:uiPriority w:val="99"/>
    <w:unhideWhenUsed/>
    <w:rsid w:val="00E86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85</Pages>
  <Words>17609</Words>
  <Characters>94629</Characters>
  <Application>Microsoft Office Word</Application>
  <DocSecurity>0</DocSecurity>
  <Lines>788</Lines>
  <Paragraphs>224</Paragraphs>
  <ScaleCrop>false</ScaleCrop>
  <HeadingPairs>
    <vt:vector size="2" baseType="variant">
      <vt:variant>
        <vt:lpstr>Title</vt:lpstr>
      </vt:variant>
      <vt:variant>
        <vt:i4>1</vt:i4>
      </vt:variant>
    </vt:vector>
  </HeadingPairs>
  <TitlesOfParts>
    <vt:vector size="1" baseType="lpstr">
      <vt:lpstr>•</vt:lpstr>
    </vt:vector>
  </TitlesOfParts>
  <Company>County of Waldo</Company>
  <LinksUpToDate>false</LinksUpToDate>
  <CharactersWithSpaces>112014</CharactersWithSpaces>
  <SharedDoc>false</SharedDoc>
  <HLinks>
    <vt:vector size="12" baseType="variant">
      <vt:variant>
        <vt:i4>6488103</vt:i4>
      </vt:variant>
      <vt:variant>
        <vt:i4>56436</vt:i4>
      </vt:variant>
      <vt:variant>
        <vt:i4>1026</vt:i4>
      </vt:variant>
      <vt:variant>
        <vt:i4>1</vt:i4>
      </vt:variant>
      <vt:variant>
        <vt:lpwstr>fema dropcoverhold</vt:lpwstr>
      </vt:variant>
      <vt:variant>
        <vt:lpwstr/>
      </vt:variant>
      <vt:variant>
        <vt:i4>7536693</vt:i4>
      </vt:variant>
      <vt:variant>
        <vt:i4>56446</vt:i4>
      </vt:variant>
      <vt:variant>
        <vt:i4>1027</vt:i4>
      </vt:variant>
      <vt:variant>
        <vt:i4>1</vt:i4>
      </vt:variant>
      <vt:variant>
        <vt:lpwstr>openpositionNOAA_BW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Kaylene Miller</dc:creator>
  <cp:lastModifiedBy>Matthew Newberg</cp:lastModifiedBy>
  <cp:revision>2</cp:revision>
  <cp:lastPrinted>2022-09-19T19:07:00Z</cp:lastPrinted>
  <dcterms:created xsi:type="dcterms:W3CDTF">2023-09-07T17:53:00Z</dcterms:created>
  <dcterms:modified xsi:type="dcterms:W3CDTF">2023-09-07T17:53:00Z</dcterms:modified>
</cp:coreProperties>
</file>